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7364" w14:textId="4FD6FB30" w:rsidR="005A521C" w:rsidRDefault="008A1784" w:rsidP="00FC1E0C">
      <w:pPr>
        <w:widowControl w:val="0"/>
        <w:ind w:left="1440" w:hanging="1440"/>
        <w:jc w:val="both"/>
        <w:rPr>
          <w:rFonts w:ascii="Calibri" w:hAnsi="Calibri" w:cs="Calibri"/>
          <w:szCs w:val="22"/>
        </w:rPr>
      </w:pPr>
      <w:r w:rsidRPr="004653F3">
        <w:rPr>
          <w:noProof/>
          <w:lang w:val="en-IE" w:eastAsia="en-IE"/>
        </w:rPr>
        <w:drawing>
          <wp:anchor distT="0" distB="0" distL="114300" distR="114300" simplePos="0" relativeHeight="251658240" behindDoc="1" locked="0" layoutInCell="1" allowOverlap="1" wp14:anchorId="3F407421" wp14:editId="267D035B">
            <wp:simplePos x="0" y="0"/>
            <wp:positionH relativeFrom="margin">
              <wp:posOffset>2056903</wp:posOffset>
            </wp:positionH>
            <wp:positionV relativeFrom="paragraph">
              <wp:posOffset>0</wp:posOffset>
            </wp:positionV>
            <wp:extent cx="3032760" cy="891540"/>
            <wp:effectExtent l="0" t="0" r="0" b="3810"/>
            <wp:wrapTight wrapText="bothSides">
              <wp:wrapPolygon edited="0">
                <wp:start x="0" y="0"/>
                <wp:lineTo x="0" y="21231"/>
                <wp:lineTo x="21437" y="21231"/>
                <wp:lineTo x="21437" y="0"/>
                <wp:lineTo x="0" y="0"/>
              </wp:wrapPolygon>
            </wp:wrapTight>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76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ACC1" w14:textId="77777777" w:rsidR="005A521C" w:rsidRDefault="005A521C" w:rsidP="00FC1E0C">
      <w:pPr>
        <w:widowControl w:val="0"/>
        <w:ind w:left="1440" w:hanging="1440"/>
        <w:jc w:val="both"/>
        <w:rPr>
          <w:rFonts w:ascii="Calibri" w:hAnsi="Calibri" w:cs="Calibri"/>
          <w:szCs w:val="22"/>
        </w:rPr>
      </w:pPr>
    </w:p>
    <w:p w14:paraId="22963165" w14:textId="1284540E" w:rsidR="00416E95" w:rsidRDefault="00416E95" w:rsidP="00A7305F">
      <w:pPr>
        <w:widowControl w:val="0"/>
        <w:jc w:val="both"/>
        <w:rPr>
          <w:rFonts w:ascii="Calibri" w:hAnsi="Calibri" w:cs="Calibri"/>
          <w:szCs w:val="22"/>
        </w:rPr>
      </w:pPr>
    </w:p>
    <w:p w14:paraId="76F1BBE4" w14:textId="77777777"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14:anchorId="2B752D63" wp14:editId="495AE643">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4852508C" w14:textId="77777777"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752D63"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14:paraId="4852508C" w14:textId="77777777" w:rsidR="007B0268" w:rsidRPr="005A521C" w:rsidRDefault="007B0268" w:rsidP="00B62479">
                      <w:pPr>
                        <w:jc w:val="center"/>
                        <w:rPr>
                          <w:color w:val="4F81BD"/>
                          <w:szCs w:val="20"/>
                        </w:rPr>
                      </w:pPr>
                    </w:p>
                  </w:txbxContent>
                </v:textbox>
                <w10:wrap type="square" anchorx="margin" anchory="margin"/>
              </v:rect>
            </w:pict>
          </mc:Fallback>
        </mc:AlternateContent>
      </w:r>
    </w:p>
    <w:p w14:paraId="32C20F9E" w14:textId="10E582C8" w:rsidR="00FC1E0C" w:rsidRDefault="00FC1E0C" w:rsidP="004653F3">
      <w:pPr>
        <w:ind w:right="323"/>
        <w:rPr>
          <w:noProof/>
          <w:lang w:eastAsia="en-GB"/>
        </w:rPr>
      </w:pPr>
    </w:p>
    <w:p w14:paraId="312F665B" w14:textId="77777777" w:rsidR="005A521C" w:rsidRDefault="005A521C" w:rsidP="00FC1E0C">
      <w:pPr>
        <w:ind w:right="323"/>
        <w:rPr>
          <w:rFonts w:ascii="Calibri" w:hAnsi="Calibri" w:cs="Calibri"/>
          <w:b/>
          <w:sz w:val="24"/>
        </w:rPr>
      </w:pPr>
    </w:p>
    <w:p w14:paraId="02767193" w14:textId="77777777" w:rsidR="005A521C" w:rsidRDefault="005A521C" w:rsidP="00FC1E0C">
      <w:pPr>
        <w:ind w:right="323"/>
        <w:rPr>
          <w:rFonts w:ascii="Calibri" w:hAnsi="Calibri" w:cs="Calibri"/>
          <w:b/>
          <w:sz w:val="24"/>
        </w:rPr>
      </w:pPr>
    </w:p>
    <w:p w14:paraId="3ABEC3AA" w14:textId="77777777" w:rsidR="008A1784" w:rsidRPr="008A1784" w:rsidRDefault="008A1784" w:rsidP="008A1784">
      <w:pPr>
        <w:ind w:right="323"/>
        <w:jc w:val="center"/>
        <w:rPr>
          <w:rFonts w:ascii="Calibri" w:hAnsi="Calibri" w:cs="Calibri"/>
          <w:b/>
          <w:sz w:val="32"/>
          <w:szCs w:val="32"/>
        </w:rPr>
      </w:pPr>
      <w:r w:rsidRPr="008A1784">
        <w:rPr>
          <w:rFonts w:ascii="Calibri" w:hAnsi="Calibri" w:cs="Calibri"/>
          <w:b/>
          <w:sz w:val="32"/>
          <w:szCs w:val="32"/>
        </w:rPr>
        <w:t>Application Form</w:t>
      </w:r>
    </w:p>
    <w:p w14:paraId="43651325" w14:textId="77777777" w:rsidR="008A1784" w:rsidRPr="00FF799F" w:rsidRDefault="008A1784" w:rsidP="008A1784">
      <w:pPr>
        <w:ind w:right="323"/>
        <w:jc w:val="center"/>
        <w:rPr>
          <w:rFonts w:ascii="Calibri" w:hAnsi="Calibri" w:cs="Calibri"/>
          <w:b/>
          <w:sz w:val="16"/>
          <w:szCs w:val="16"/>
        </w:rPr>
      </w:pPr>
    </w:p>
    <w:tbl>
      <w:tblPr>
        <w:tblW w:w="0" w:type="auto"/>
        <w:tblLook w:val="0000" w:firstRow="0" w:lastRow="0" w:firstColumn="0" w:lastColumn="0" w:noHBand="0" w:noVBand="0"/>
      </w:tblPr>
      <w:tblGrid>
        <w:gridCol w:w="2198"/>
        <w:gridCol w:w="7761"/>
      </w:tblGrid>
      <w:tr w:rsidR="008A1784" w:rsidRPr="00056FF4" w14:paraId="5542F315" w14:textId="77777777" w:rsidTr="00DC1B2E">
        <w:trPr>
          <w:trHeight w:val="312"/>
        </w:trPr>
        <w:tc>
          <w:tcPr>
            <w:tcW w:w="2198" w:type="dxa"/>
            <w:tcBorders>
              <w:right w:val="single" w:sz="8" w:space="0" w:color="808080"/>
            </w:tcBorders>
            <w:vAlign w:val="center"/>
          </w:tcPr>
          <w:p w14:paraId="179C49BC" w14:textId="77777777" w:rsidR="008A1784" w:rsidRPr="00FF799F" w:rsidRDefault="008A1784" w:rsidP="008C5E7E">
            <w:pPr>
              <w:pStyle w:val="Header"/>
              <w:tabs>
                <w:tab w:val="clear" w:pos="4320"/>
                <w:tab w:val="clear" w:pos="8640"/>
              </w:tabs>
              <w:autoSpaceDE w:val="0"/>
              <w:autoSpaceDN w:val="0"/>
              <w:adjustRightInd w:val="0"/>
              <w:rPr>
                <w:rFonts w:ascii="Calibri" w:hAnsi="Calibri" w:cs="Calibri"/>
                <w:bCs/>
                <w:sz w:val="24"/>
                <w:lang w:val="en-US"/>
              </w:rPr>
            </w:pPr>
            <w:r w:rsidRPr="00FF799F">
              <w:rPr>
                <w:rFonts w:ascii="Calibri" w:hAnsi="Calibri" w:cs="Calibri"/>
                <w:bCs/>
                <w:sz w:val="24"/>
                <w:lang w:val="en-US"/>
              </w:rPr>
              <w:t>Position Applied for:</w:t>
            </w:r>
          </w:p>
        </w:tc>
        <w:tc>
          <w:tcPr>
            <w:tcW w:w="7761" w:type="dxa"/>
            <w:tcBorders>
              <w:top w:val="single" w:sz="8" w:space="0" w:color="808080"/>
              <w:left w:val="single" w:sz="8" w:space="0" w:color="808080"/>
              <w:bottom w:val="single" w:sz="8" w:space="0" w:color="808080"/>
              <w:right w:val="single" w:sz="8" w:space="0" w:color="808080"/>
            </w:tcBorders>
            <w:vAlign w:val="center"/>
          </w:tcPr>
          <w:p w14:paraId="44F841D9" w14:textId="77777777" w:rsidR="00911FBE" w:rsidRDefault="00911FBE" w:rsidP="00911FBE">
            <w:pPr>
              <w:tabs>
                <w:tab w:val="left" w:pos="2520"/>
              </w:tabs>
              <w:jc w:val="center"/>
              <w:rPr>
                <w:rFonts w:asciiTheme="minorHAnsi" w:hAnsiTheme="minorHAnsi" w:cstheme="minorHAnsi"/>
                <w:sz w:val="24"/>
              </w:rPr>
            </w:pPr>
          </w:p>
          <w:p w14:paraId="61C57C39" w14:textId="6EE03335" w:rsidR="008A1784" w:rsidRPr="009C2909" w:rsidRDefault="007A5B21" w:rsidP="00911FBE">
            <w:pPr>
              <w:tabs>
                <w:tab w:val="left" w:pos="2520"/>
              </w:tabs>
              <w:jc w:val="center"/>
              <w:rPr>
                <w:rFonts w:asciiTheme="minorHAnsi" w:hAnsiTheme="minorHAnsi" w:cstheme="minorHAnsi"/>
                <w:sz w:val="24"/>
              </w:rPr>
            </w:pPr>
            <w:r w:rsidRPr="009C2909">
              <w:rPr>
                <w:rFonts w:asciiTheme="minorHAnsi" w:hAnsiTheme="minorHAnsi" w:cstheme="minorHAnsi"/>
                <w:sz w:val="24"/>
              </w:rPr>
              <w:t xml:space="preserve">Executive Officer (EO), </w:t>
            </w:r>
            <w:r w:rsidR="00552C5A">
              <w:rPr>
                <w:rFonts w:asciiTheme="minorHAnsi" w:hAnsiTheme="minorHAnsi" w:cstheme="minorHAnsi"/>
                <w:sz w:val="24"/>
              </w:rPr>
              <w:t>Digital Content</w:t>
            </w:r>
          </w:p>
          <w:p w14:paraId="3708521D" w14:textId="77777777" w:rsidR="008A1784" w:rsidRPr="0034165E" w:rsidRDefault="008A1784" w:rsidP="008C5E7E">
            <w:pPr>
              <w:tabs>
                <w:tab w:val="left" w:pos="2520"/>
              </w:tabs>
              <w:rPr>
                <w:rFonts w:asciiTheme="minorHAnsi" w:hAnsiTheme="minorHAnsi" w:cstheme="minorHAnsi"/>
                <w:b/>
                <w:bCs/>
                <w:sz w:val="24"/>
              </w:rPr>
            </w:pPr>
          </w:p>
        </w:tc>
      </w:tr>
    </w:tbl>
    <w:p w14:paraId="43B9626B" w14:textId="77777777" w:rsidR="00225C8F" w:rsidRPr="00C04D25" w:rsidRDefault="00225C8F" w:rsidP="00225C8F">
      <w:pPr>
        <w:spacing w:line="360" w:lineRule="auto"/>
        <w:rPr>
          <w:rFonts w:ascii="Calibri" w:hAnsi="Calibri" w:cs="Calibri"/>
          <w:sz w:val="20"/>
          <w:szCs w:val="20"/>
        </w:rPr>
      </w:pPr>
    </w:p>
    <w:p w14:paraId="3A016D93" w14:textId="77777777"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14:paraId="104C47DD" w14:textId="77777777" w:rsidTr="00B20150">
        <w:trPr>
          <w:trHeight w:val="491"/>
        </w:trPr>
        <w:tc>
          <w:tcPr>
            <w:tcW w:w="11023" w:type="dxa"/>
            <w:shd w:val="clear" w:color="auto" w:fill="BFBFBF"/>
            <w:vAlign w:val="center"/>
          </w:tcPr>
          <w:p w14:paraId="63D57DE9" w14:textId="77777777"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14:paraId="596D9232" w14:textId="77777777"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14:paraId="562C7B30" w14:textId="77777777" w:rsidTr="00225C8F">
        <w:trPr>
          <w:trHeight w:val="386"/>
        </w:trPr>
        <w:tc>
          <w:tcPr>
            <w:tcW w:w="1548" w:type="dxa"/>
            <w:tcBorders>
              <w:top w:val="nil"/>
              <w:left w:val="nil"/>
              <w:bottom w:val="nil"/>
              <w:right w:val="single" w:sz="8" w:space="0" w:color="808080"/>
            </w:tcBorders>
            <w:vAlign w:val="center"/>
          </w:tcPr>
          <w:p w14:paraId="5B8E68BF"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554666" w14:textId="77777777"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3F7A76D2" w14:textId="77777777"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582D1FDE" w14:textId="77777777" w:rsidR="00225C8F" w:rsidRPr="00056FF4" w:rsidRDefault="00225C8F" w:rsidP="00225C8F">
            <w:pPr>
              <w:tabs>
                <w:tab w:val="left" w:pos="2520"/>
              </w:tabs>
              <w:rPr>
                <w:rFonts w:ascii="Calibri" w:hAnsi="Calibri" w:cs="Calibri"/>
                <w:szCs w:val="22"/>
              </w:rPr>
            </w:pPr>
          </w:p>
        </w:tc>
      </w:tr>
    </w:tbl>
    <w:p w14:paraId="037EBDBA" w14:textId="77777777"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14:paraId="5D69C050" w14:textId="77777777" w:rsidTr="00225C8F">
        <w:trPr>
          <w:trHeight w:val="386"/>
        </w:trPr>
        <w:tc>
          <w:tcPr>
            <w:tcW w:w="1548" w:type="dxa"/>
            <w:tcBorders>
              <w:right w:val="single" w:sz="8" w:space="0" w:color="808080"/>
            </w:tcBorders>
            <w:vAlign w:val="center"/>
          </w:tcPr>
          <w:p w14:paraId="30414184" w14:textId="77777777"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527B4097" w14:textId="77777777" w:rsidR="00225C8F" w:rsidRPr="00056FF4" w:rsidRDefault="00225C8F" w:rsidP="00225C8F">
            <w:pPr>
              <w:tabs>
                <w:tab w:val="left" w:pos="2520"/>
              </w:tabs>
              <w:rPr>
                <w:rFonts w:ascii="Calibri" w:hAnsi="Calibri" w:cs="Calibri"/>
                <w:szCs w:val="22"/>
              </w:rPr>
            </w:pPr>
          </w:p>
        </w:tc>
      </w:tr>
      <w:tr w:rsidR="00225C8F" w:rsidRPr="00056FF4" w14:paraId="732A7048" w14:textId="77777777" w:rsidTr="00225C8F">
        <w:trPr>
          <w:trHeight w:val="386"/>
        </w:trPr>
        <w:tc>
          <w:tcPr>
            <w:tcW w:w="1548" w:type="dxa"/>
            <w:tcBorders>
              <w:right w:val="single" w:sz="8" w:space="0" w:color="808080"/>
            </w:tcBorders>
            <w:vAlign w:val="center"/>
          </w:tcPr>
          <w:p w14:paraId="3D03A6A3"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501C926E" w14:textId="77777777" w:rsidR="00225C8F" w:rsidRPr="00056FF4" w:rsidRDefault="00225C8F" w:rsidP="00225C8F">
            <w:pPr>
              <w:tabs>
                <w:tab w:val="left" w:pos="2520"/>
              </w:tabs>
              <w:rPr>
                <w:rFonts w:ascii="Calibri" w:hAnsi="Calibri" w:cs="Calibri"/>
                <w:szCs w:val="22"/>
              </w:rPr>
            </w:pPr>
          </w:p>
        </w:tc>
      </w:tr>
      <w:tr w:rsidR="00225C8F" w:rsidRPr="00056FF4" w14:paraId="186AEEF5" w14:textId="77777777" w:rsidTr="00225C8F">
        <w:trPr>
          <w:trHeight w:val="386"/>
        </w:trPr>
        <w:tc>
          <w:tcPr>
            <w:tcW w:w="1548" w:type="dxa"/>
            <w:tcBorders>
              <w:right w:val="single" w:sz="8" w:space="0" w:color="808080"/>
            </w:tcBorders>
            <w:vAlign w:val="center"/>
          </w:tcPr>
          <w:p w14:paraId="3E2270B1"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4A4A1DED" w14:textId="77777777" w:rsidR="00225C8F" w:rsidRPr="00056FF4" w:rsidRDefault="00225C8F" w:rsidP="00225C8F">
            <w:pPr>
              <w:tabs>
                <w:tab w:val="left" w:pos="2520"/>
              </w:tabs>
              <w:rPr>
                <w:rFonts w:ascii="Calibri" w:hAnsi="Calibri" w:cs="Calibri"/>
                <w:szCs w:val="22"/>
              </w:rPr>
            </w:pPr>
          </w:p>
        </w:tc>
      </w:tr>
    </w:tbl>
    <w:p w14:paraId="595DE905" w14:textId="77777777"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14:paraId="2DBF6D1F" w14:textId="77777777" w:rsidTr="00225C8F">
        <w:trPr>
          <w:trHeight w:val="386"/>
        </w:trPr>
        <w:tc>
          <w:tcPr>
            <w:tcW w:w="1548" w:type="dxa"/>
            <w:tcBorders>
              <w:top w:val="nil"/>
              <w:left w:val="nil"/>
              <w:bottom w:val="nil"/>
              <w:right w:val="single" w:sz="8" w:space="0" w:color="808080"/>
            </w:tcBorders>
            <w:vAlign w:val="center"/>
          </w:tcPr>
          <w:p w14:paraId="02C1519E"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D64C3FC" w14:textId="77777777" w:rsidR="00225C8F" w:rsidRPr="00056FF4" w:rsidRDefault="00225C8F" w:rsidP="00225C8F">
            <w:pPr>
              <w:tabs>
                <w:tab w:val="left" w:pos="2520"/>
              </w:tabs>
              <w:rPr>
                <w:rFonts w:ascii="Calibri" w:hAnsi="Calibri" w:cs="Calibri"/>
                <w:szCs w:val="22"/>
              </w:rPr>
            </w:pPr>
          </w:p>
        </w:tc>
      </w:tr>
    </w:tbl>
    <w:p w14:paraId="23CA0F30" w14:textId="77777777" w:rsidR="001A4E53" w:rsidRPr="00C04D25" w:rsidRDefault="001A4E53">
      <w:pPr>
        <w:tabs>
          <w:tab w:val="left" w:pos="2520"/>
        </w:tabs>
        <w:rPr>
          <w:rFonts w:ascii="Calibri" w:hAnsi="Calibri" w:cs="Calibri"/>
          <w:szCs w:val="22"/>
        </w:rPr>
      </w:pPr>
    </w:p>
    <w:p w14:paraId="19B55E82" w14:textId="77777777" w:rsidR="001E7770" w:rsidRPr="00C04D25" w:rsidRDefault="001E7770">
      <w:pPr>
        <w:tabs>
          <w:tab w:val="left" w:pos="2520"/>
        </w:tabs>
        <w:rPr>
          <w:rFonts w:ascii="Calibri" w:hAnsi="Calibri" w:cs="Calibri"/>
          <w:sz w:val="20"/>
          <w:szCs w:val="20"/>
        </w:rPr>
      </w:pPr>
    </w:p>
    <w:p w14:paraId="5DF7724C" w14:textId="77777777" w:rsidR="00A547A2" w:rsidRPr="00C04D25" w:rsidRDefault="00A547A2">
      <w:pPr>
        <w:tabs>
          <w:tab w:val="left" w:pos="2520"/>
        </w:tabs>
        <w:rPr>
          <w:rFonts w:ascii="Calibri" w:hAnsi="Calibri" w:cs="Calibri"/>
          <w:sz w:val="20"/>
          <w:szCs w:val="20"/>
        </w:rPr>
      </w:pPr>
    </w:p>
    <w:p w14:paraId="78E8BBFA" w14:textId="77777777"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14:paraId="65013067" w14:textId="77777777" w:rsidTr="00225C8F">
        <w:trPr>
          <w:trHeight w:val="386"/>
        </w:trPr>
        <w:tc>
          <w:tcPr>
            <w:tcW w:w="2628" w:type="dxa"/>
            <w:tcBorders>
              <w:right w:val="single" w:sz="8" w:space="0" w:color="808080"/>
            </w:tcBorders>
            <w:vAlign w:val="center"/>
          </w:tcPr>
          <w:p w14:paraId="13805504" w14:textId="77777777"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D4A4336" w14:textId="77777777" w:rsidR="00514C30" w:rsidRPr="00056FF4" w:rsidRDefault="00514C30" w:rsidP="00225C8F">
            <w:pPr>
              <w:tabs>
                <w:tab w:val="left" w:pos="2520"/>
              </w:tabs>
              <w:rPr>
                <w:rFonts w:ascii="Calibri" w:hAnsi="Calibri" w:cs="Calibri"/>
                <w:szCs w:val="22"/>
              </w:rPr>
            </w:pPr>
          </w:p>
        </w:tc>
      </w:tr>
    </w:tbl>
    <w:p w14:paraId="79AACBB0" w14:textId="77777777" w:rsidR="00DA23B5" w:rsidRPr="00C04D25" w:rsidRDefault="00DA23B5">
      <w:pPr>
        <w:tabs>
          <w:tab w:val="left" w:pos="2520"/>
        </w:tabs>
        <w:rPr>
          <w:rFonts w:ascii="Calibri" w:hAnsi="Calibri" w:cs="Calibri"/>
          <w:sz w:val="20"/>
          <w:szCs w:val="20"/>
        </w:rPr>
      </w:pPr>
    </w:p>
    <w:p w14:paraId="28550AD6" w14:textId="77777777" w:rsidR="00327A20" w:rsidRPr="00C04D25" w:rsidRDefault="00327A20">
      <w:pPr>
        <w:tabs>
          <w:tab w:val="left" w:pos="2520"/>
        </w:tabs>
        <w:rPr>
          <w:rFonts w:ascii="Calibri" w:hAnsi="Calibri" w:cs="Calibri"/>
          <w:sz w:val="20"/>
          <w:szCs w:val="20"/>
        </w:rPr>
      </w:pPr>
    </w:p>
    <w:p w14:paraId="618D7CCC" w14:textId="77777777" w:rsidR="00A547A2" w:rsidRPr="00C04D25" w:rsidRDefault="00A547A2">
      <w:pPr>
        <w:tabs>
          <w:tab w:val="left" w:pos="2520"/>
        </w:tabs>
        <w:rPr>
          <w:rFonts w:ascii="Calibri" w:hAnsi="Calibri" w:cs="Calibri"/>
          <w:sz w:val="20"/>
          <w:szCs w:val="20"/>
        </w:rPr>
      </w:pPr>
    </w:p>
    <w:p w14:paraId="0BF97BC6" w14:textId="77777777"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14:paraId="613F65B0" w14:textId="77777777" w:rsidTr="00225C8F">
        <w:trPr>
          <w:trHeight w:val="386"/>
        </w:trPr>
        <w:tc>
          <w:tcPr>
            <w:tcW w:w="2628" w:type="dxa"/>
            <w:tcBorders>
              <w:right w:val="single" w:sz="8" w:space="0" w:color="808080"/>
            </w:tcBorders>
            <w:vAlign w:val="center"/>
          </w:tcPr>
          <w:p w14:paraId="7D0E105A" w14:textId="77777777"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1F963A18" w14:textId="77777777" w:rsidR="00225C8F" w:rsidRPr="00392F10" w:rsidRDefault="00225C8F" w:rsidP="00225C8F">
            <w:pPr>
              <w:tabs>
                <w:tab w:val="left" w:pos="2520"/>
              </w:tabs>
              <w:rPr>
                <w:rFonts w:ascii="Calibri" w:hAnsi="Calibri" w:cs="Calibri"/>
                <w:szCs w:val="22"/>
              </w:rPr>
            </w:pPr>
          </w:p>
        </w:tc>
      </w:tr>
    </w:tbl>
    <w:p w14:paraId="4DEFC933" w14:textId="77777777" w:rsidR="00000C8D" w:rsidRPr="00C04D25" w:rsidRDefault="00000C8D">
      <w:pPr>
        <w:pStyle w:val="TinyText"/>
        <w:rPr>
          <w:rFonts w:ascii="Calibri" w:hAnsi="Calibri" w:cs="Calibri"/>
          <w:sz w:val="20"/>
          <w:szCs w:val="20"/>
        </w:rPr>
      </w:pPr>
    </w:p>
    <w:p w14:paraId="030676DB" w14:textId="77777777"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14:paraId="2A0A746B" w14:textId="77777777"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14:paraId="4FB10695" w14:textId="77777777" w:rsidTr="00327A20">
        <w:trPr>
          <w:trHeight w:val="813"/>
        </w:trPr>
        <w:tc>
          <w:tcPr>
            <w:tcW w:w="5920" w:type="dxa"/>
            <w:vAlign w:val="center"/>
          </w:tcPr>
          <w:p w14:paraId="6E2103F0" w14:textId="77777777"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14:paraId="03A10195" w14:textId="77777777"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14:paraId="52C65A1D" w14:textId="77777777" w:rsidR="00327A20" w:rsidRPr="00056FF4" w:rsidRDefault="00327A20" w:rsidP="00327A20">
            <w:pPr>
              <w:tabs>
                <w:tab w:val="left" w:pos="2520"/>
              </w:tabs>
              <w:rPr>
                <w:rFonts w:ascii="Calibri" w:hAnsi="Calibri" w:cs="Calibri"/>
                <w:szCs w:val="22"/>
              </w:rPr>
            </w:pPr>
          </w:p>
        </w:tc>
        <w:tc>
          <w:tcPr>
            <w:tcW w:w="546" w:type="dxa"/>
            <w:vAlign w:val="center"/>
          </w:tcPr>
          <w:p w14:paraId="1E7BF217" w14:textId="77777777"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14:paraId="140310E2" w14:textId="77777777"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14:paraId="54AB6E3D" w14:textId="77777777" w:rsidR="00327A20" w:rsidRPr="00056FF4" w:rsidRDefault="00327A20" w:rsidP="00327A20">
            <w:pPr>
              <w:tabs>
                <w:tab w:val="left" w:pos="2520"/>
              </w:tabs>
              <w:rPr>
                <w:rFonts w:ascii="Calibri" w:hAnsi="Calibri" w:cs="Calibri"/>
                <w:szCs w:val="22"/>
              </w:rPr>
            </w:pPr>
          </w:p>
        </w:tc>
      </w:tr>
    </w:tbl>
    <w:p w14:paraId="55565599" w14:textId="77777777" w:rsidR="00000C8D" w:rsidRPr="00C04D25" w:rsidRDefault="00000C8D">
      <w:pPr>
        <w:pStyle w:val="TinyText"/>
        <w:rPr>
          <w:rFonts w:ascii="Calibri" w:hAnsi="Calibri" w:cs="Calibri"/>
          <w:sz w:val="20"/>
          <w:szCs w:val="20"/>
        </w:rPr>
      </w:pPr>
    </w:p>
    <w:p w14:paraId="6C1EB5C2" w14:textId="77777777" w:rsidR="00FA7304" w:rsidRPr="00C04D25" w:rsidRDefault="00FA7304">
      <w:pPr>
        <w:tabs>
          <w:tab w:val="left" w:pos="2520"/>
        </w:tabs>
        <w:rPr>
          <w:rFonts w:ascii="Calibri" w:hAnsi="Calibri" w:cs="Calibri"/>
          <w:szCs w:val="22"/>
        </w:rPr>
      </w:pPr>
    </w:p>
    <w:p w14:paraId="712FB1E2" w14:textId="77777777" w:rsidR="00093923" w:rsidRDefault="00093923" w:rsidP="00327A20">
      <w:pPr>
        <w:rPr>
          <w:rFonts w:ascii="Calibri" w:hAnsi="Calibri" w:cs="Calibri"/>
          <w:b/>
          <w:szCs w:val="22"/>
          <w:lang w:val="en-US"/>
        </w:rPr>
      </w:pPr>
    </w:p>
    <w:p w14:paraId="4DC82635" w14:textId="77777777"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14:paraId="3A77E26C" w14:textId="77777777" w:rsidTr="0007483D">
        <w:trPr>
          <w:trHeight w:val="509"/>
        </w:trPr>
        <w:tc>
          <w:tcPr>
            <w:tcW w:w="11088" w:type="dxa"/>
            <w:shd w:val="clear" w:color="auto" w:fill="BFBFBF"/>
            <w:vAlign w:val="center"/>
          </w:tcPr>
          <w:p w14:paraId="126EA9E1" w14:textId="4A1B84ED" w:rsidR="005362D6" w:rsidRPr="00C04D25" w:rsidRDefault="005362D6" w:rsidP="00744CD7">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xml:space="preserve">? </w:t>
            </w:r>
          </w:p>
        </w:tc>
      </w:tr>
    </w:tbl>
    <w:p w14:paraId="2436203A" w14:textId="77777777" w:rsidR="00514C30" w:rsidRDefault="00514C30" w:rsidP="00327A20"/>
    <w:p w14:paraId="4B7F267D" w14:textId="77777777" w:rsidR="005362D6" w:rsidRDefault="00552C5A" w:rsidP="00327A20">
      <w:pPr>
        <w:rPr>
          <w:rFonts w:ascii="Calibri" w:hAnsi="Calibri" w:cs="Calibri"/>
          <w:b/>
          <w:szCs w:val="22"/>
          <w:lang w:val="en-US"/>
        </w:rPr>
      </w:pPr>
      <w:hyperlink r:id="rId14" w:history="1">
        <w:r w:rsidR="005362D6" w:rsidRPr="00DA4D3B">
          <w:rPr>
            <w:rStyle w:val="Hyperlink"/>
            <w:rFonts w:ascii="Calibri" w:hAnsi="Calibri" w:cs="Calibri"/>
            <w:b/>
            <w:szCs w:val="22"/>
            <w:lang w:val="en-US"/>
          </w:rPr>
          <w:t>www.citizensinformationboard.ie</w:t>
        </w:r>
      </w:hyperlink>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p>
    <w:p w14:paraId="67F465F2" w14:textId="77777777" w:rsidR="005362D6" w:rsidRDefault="005362D6" w:rsidP="00327A20">
      <w:pPr>
        <w:rPr>
          <w:rFonts w:ascii="Calibri" w:hAnsi="Calibri" w:cs="Calibri"/>
          <w:b/>
          <w:szCs w:val="22"/>
          <w:lang w:val="en-US"/>
        </w:rPr>
      </w:pPr>
    </w:p>
    <w:p w14:paraId="25F7DB45" w14:textId="77777777" w:rsidR="005362D6" w:rsidRDefault="005362D6" w:rsidP="00327A20">
      <w:pPr>
        <w:rPr>
          <w:rFonts w:ascii="Calibri" w:hAnsi="Calibri" w:cs="Calibri"/>
          <w:b/>
          <w:szCs w:val="22"/>
          <w:lang w:val="en-US"/>
        </w:rPr>
      </w:pPr>
    </w:p>
    <w:p w14:paraId="30A39E30" w14:textId="77777777" w:rsidR="005362D6" w:rsidRDefault="00552C5A" w:rsidP="00327A20">
      <w:pPr>
        <w:rPr>
          <w:rFonts w:ascii="Calibri" w:hAnsi="Calibri" w:cs="Calibri"/>
          <w:b/>
          <w:szCs w:val="22"/>
          <w:lang w:val="en-US"/>
        </w:rPr>
      </w:pPr>
      <w:hyperlink r:id="rId15"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5362D6">
            <w:rPr>
              <w:rFonts w:ascii="MS Gothic" w:eastAsia="MS Gothic" w:hAnsi="MS Gothic" w:cs="Calibri" w:hint="eastAsia"/>
              <w:b/>
              <w:szCs w:val="22"/>
              <w:lang w:val="en-US"/>
            </w:rPr>
            <w:t>☐</w:t>
          </w:r>
        </w:sdtContent>
      </w:sdt>
    </w:p>
    <w:p w14:paraId="0FF87327" w14:textId="77777777"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14:paraId="427FBF0E" w14:textId="77777777" w:rsidTr="00261F5F">
        <w:trPr>
          <w:trHeight w:val="386"/>
        </w:trPr>
        <w:tc>
          <w:tcPr>
            <w:tcW w:w="2628" w:type="dxa"/>
            <w:tcBorders>
              <w:right w:val="single" w:sz="8" w:space="0" w:color="808080"/>
            </w:tcBorders>
            <w:vAlign w:val="center"/>
          </w:tcPr>
          <w:p w14:paraId="49665F3B" w14:textId="77777777"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14:paraId="77603FE2" w14:textId="77777777" w:rsidR="00676E9C" w:rsidRPr="00392F10" w:rsidRDefault="00676E9C" w:rsidP="00261F5F">
            <w:pPr>
              <w:tabs>
                <w:tab w:val="left" w:pos="2520"/>
              </w:tabs>
              <w:rPr>
                <w:rFonts w:ascii="Calibri" w:hAnsi="Calibri" w:cs="Calibri"/>
                <w:szCs w:val="22"/>
              </w:rPr>
            </w:pPr>
          </w:p>
        </w:tc>
      </w:tr>
    </w:tbl>
    <w:p w14:paraId="39D162F7" w14:textId="77777777" w:rsidR="00676E9C" w:rsidRDefault="00676E9C" w:rsidP="00327A20">
      <w:pPr>
        <w:rPr>
          <w:rFonts w:ascii="Calibri" w:hAnsi="Calibri" w:cs="Calibri"/>
          <w:b/>
          <w:szCs w:val="22"/>
          <w:lang w:val="en-US"/>
        </w:rPr>
      </w:pPr>
    </w:p>
    <w:p w14:paraId="30CE6045" w14:textId="77777777" w:rsidR="00AC03DD" w:rsidRPr="00C04D25" w:rsidRDefault="00AC03DD" w:rsidP="00327A20">
      <w:pPr>
        <w:rPr>
          <w:rFonts w:ascii="Calibri" w:hAnsi="Calibri" w:cs="Calibri"/>
          <w:b/>
          <w:szCs w:val="22"/>
          <w:lang w:val="en-US"/>
        </w:rPr>
      </w:pPr>
    </w:p>
    <w:p w14:paraId="784FF5EE" w14:textId="77777777"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14:paraId="7B40328A" w14:textId="77777777" w:rsidTr="00AA347C">
        <w:trPr>
          <w:trHeight w:val="509"/>
        </w:trPr>
        <w:tc>
          <w:tcPr>
            <w:tcW w:w="11088" w:type="dxa"/>
            <w:shd w:val="clear" w:color="auto" w:fill="BFBFBF"/>
            <w:vAlign w:val="center"/>
          </w:tcPr>
          <w:p w14:paraId="2E9A9483" w14:textId="77777777"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14:paraId="68DFC6E0" w14:textId="77777777"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14:paraId="6237BBAE" w14:textId="77777777"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14:paraId="6BDD6B32" w14:textId="77777777" w:rsidR="00AA347C" w:rsidRPr="00C04D25" w:rsidRDefault="000613AA"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lastRenderedPageBreak/>
              <w:t>Name of School or 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2866459E" w14:textId="77777777"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14:paraId="768979F7" w14:textId="77777777"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14:paraId="1318E215" w14:textId="77777777" w:rsidR="00AA347C" w:rsidRPr="00C04D25" w:rsidRDefault="00AA347C" w:rsidP="000613AA">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Full-Time</w:t>
            </w:r>
            <w:r w:rsidR="000613AA">
              <w:rPr>
                <w:rFonts w:ascii="Calibri" w:hAnsi="Calibri" w:cs="Calibri"/>
                <w:b/>
                <w:bCs/>
                <w:color w:val="auto"/>
                <w:sz w:val="22"/>
                <w:szCs w:val="22"/>
                <w:lang w:val="en-GB"/>
              </w:rPr>
              <w:t>, Part-time,</w:t>
            </w:r>
            <w:r w:rsidRPr="00C04D25">
              <w:rPr>
                <w:rFonts w:ascii="Calibri" w:hAnsi="Calibri" w:cs="Calibri"/>
                <w:b/>
                <w:bCs/>
                <w:color w:val="auto"/>
                <w:sz w:val="22"/>
                <w:szCs w:val="22"/>
                <w:lang w:val="en-GB"/>
              </w:rPr>
              <w:t xml:space="preserve"> Day</w:t>
            </w:r>
            <w:r w:rsidR="000613AA">
              <w:rPr>
                <w:rFonts w:ascii="Calibri" w:hAnsi="Calibri" w:cs="Calibri"/>
                <w:b/>
                <w:bCs/>
                <w:color w:val="auto"/>
                <w:sz w:val="22"/>
                <w:szCs w:val="22"/>
                <w:lang w:val="en-GB"/>
              </w:rPr>
              <w:t>/Evening</w:t>
            </w:r>
            <w:r w:rsidRPr="00C04D25">
              <w:rPr>
                <w:rFonts w:ascii="Calibri" w:hAnsi="Calibri" w:cs="Calibri"/>
                <w:b/>
                <w:bCs/>
                <w:color w:val="auto"/>
                <w:sz w:val="22"/>
                <w:szCs w:val="22"/>
                <w:lang w:val="en-GB"/>
              </w:rPr>
              <w:t xml:space="preserve">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14:paraId="3CA60217" w14:textId="77777777"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14:paraId="47AB0A9D" w14:textId="77777777"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14:paraId="07C31636" w14:textId="77777777" w:rsidR="00AA347C" w:rsidRPr="00C04D25" w:rsidRDefault="00AA347C" w:rsidP="00AA347C">
            <w:pPr>
              <w:pStyle w:val="Default"/>
              <w:jc w:val="center"/>
              <w:rPr>
                <w:rFonts w:ascii="Calibri" w:hAnsi="Calibri" w:cs="Calibri"/>
                <w:color w:val="auto"/>
                <w:sz w:val="22"/>
                <w:szCs w:val="22"/>
              </w:rPr>
            </w:pPr>
          </w:p>
        </w:tc>
      </w:tr>
      <w:tr w:rsidR="00AA347C" w:rsidRPr="00C04D25" w14:paraId="209ECFF2" w14:textId="77777777"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14:paraId="0F27E68B" w14:textId="77777777"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8C41E4B"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CAD4C6"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14:paraId="0E518C3F" w14:textId="77777777"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14:paraId="697DF7F8" w14:textId="77777777" w:rsidR="00AA347C" w:rsidRPr="00C04D25" w:rsidRDefault="00AA347C" w:rsidP="00AA347C">
            <w:pPr>
              <w:pStyle w:val="Default"/>
              <w:jc w:val="center"/>
              <w:rPr>
                <w:rFonts w:ascii="Calibri" w:hAnsi="Calibri" w:cs="Calibri"/>
                <w:b/>
                <w:bCs/>
                <w:color w:val="auto"/>
                <w:sz w:val="22"/>
                <w:szCs w:val="22"/>
              </w:rPr>
            </w:pPr>
          </w:p>
        </w:tc>
      </w:tr>
      <w:tr w:rsidR="00AA347C" w:rsidRPr="00C04D25" w14:paraId="7E19CC4B" w14:textId="77777777"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14:paraId="079C2B25" w14:textId="77777777" w:rsidR="00AA347C" w:rsidRPr="00C04D25" w:rsidRDefault="00AA347C" w:rsidP="00AA347C">
            <w:pPr>
              <w:pStyle w:val="Default"/>
              <w:rPr>
                <w:rFonts w:ascii="Calibri" w:hAnsi="Calibri" w:cs="Calibri"/>
                <w:color w:val="auto"/>
                <w:sz w:val="22"/>
                <w:szCs w:val="22"/>
              </w:rPr>
            </w:pPr>
          </w:p>
          <w:p w14:paraId="0D2FCEB6" w14:textId="77777777"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14:paraId="663D9B1B" w14:textId="77777777"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14:paraId="3EBF5195" w14:textId="77777777" w:rsidR="00AA347C" w:rsidRDefault="00AA347C" w:rsidP="00AA347C">
            <w:pPr>
              <w:pStyle w:val="Default"/>
              <w:rPr>
                <w:rFonts w:ascii="Calibri" w:hAnsi="Calibri" w:cs="Calibri"/>
                <w:color w:val="auto"/>
                <w:sz w:val="22"/>
                <w:szCs w:val="22"/>
              </w:rPr>
            </w:pPr>
          </w:p>
          <w:p w14:paraId="4CA9902E" w14:textId="77777777" w:rsidR="00093923" w:rsidRDefault="00093923" w:rsidP="00AA347C">
            <w:pPr>
              <w:pStyle w:val="Default"/>
              <w:rPr>
                <w:rFonts w:ascii="Calibri" w:hAnsi="Calibri" w:cs="Calibri"/>
                <w:color w:val="auto"/>
                <w:sz w:val="22"/>
                <w:szCs w:val="22"/>
              </w:rPr>
            </w:pPr>
          </w:p>
          <w:p w14:paraId="200D0064" w14:textId="77777777" w:rsidR="00093923" w:rsidRDefault="00093923" w:rsidP="00AA347C">
            <w:pPr>
              <w:pStyle w:val="Default"/>
              <w:rPr>
                <w:rFonts w:ascii="Calibri" w:hAnsi="Calibri" w:cs="Calibri"/>
                <w:color w:val="auto"/>
                <w:sz w:val="22"/>
                <w:szCs w:val="22"/>
              </w:rPr>
            </w:pPr>
          </w:p>
          <w:p w14:paraId="2DD4C157" w14:textId="77777777" w:rsidR="00093923" w:rsidRDefault="00093923" w:rsidP="00AA347C">
            <w:pPr>
              <w:pStyle w:val="Default"/>
              <w:rPr>
                <w:rFonts w:ascii="Calibri" w:hAnsi="Calibri" w:cs="Calibri"/>
                <w:color w:val="auto"/>
                <w:sz w:val="22"/>
                <w:szCs w:val="22"/>
              </w:rPr>
            </w:pPr>
          </w:p>
          <w:p w14:paraId="5609E53F" w14:textId="77777777" w:rsidR="00093923" w:rsidRDefault="00093923" w:rsidP="00AA347C">
            <w:pPr>
              <w:pStyle w:val="Default"/>
              <w:rPr>
                <w:rFonts w:ascii="Calibri" w:hAnsi="Calibri" w:cs="Calibri"/>
                <w:color w:val="auto"/>
                <w:sz w:val="22"/>
                <w:szCs w:val="22"/>
              </w:rPr>
            </w:pPr>
          </w:p>
          <w:p w14:paraId="54AC7608" w14:textId="77777777" w:rsidR="00093923" w:rsidRDefault="00093923" w:rsidP="00AA347C">
            <w:pPr>
              <w:pStyle w:val="Default"/>
              <w:rPr>
                <w:rFonts w:ascii="Calibri" w:hAnsi="Calibri" w:cs="Calibri"/>
                <w:color w:val="auto"/>
                <w:sz w:val="22"/>
                <w:szCs w:val="22"/>
              </w:rPr>
            </w:pPr>
          </w:p>
          <w:p w14:paraId="7738EA11" w14:textId="77777777" w:rsidR="00093923" w:rsidRDefault="00093923" w:rsidP="00AA347C">
            <w:pPr>
              <w:pStyle w:val="Default"/>
              <w:rPr>
                <w:rFonts w:ascii="Calibri" w:hAnsi="Calibri" w:cs="Calibri"/>
                <w:color w:val="auto"/>
                <w:sz w:val="22"/>
                <w:szCs w:val="22"/>
              </w:rPr>
            </w:pPr>
          </w:p>
          <w:p w14:paraId="5D789439" w14:textId="77777777" w:rsidR="00093923" w:rsidRDefault="00093923" w:rsidP="00AA347C">
            <w:pPr>
              <w:pStyle w:val="Default"/>
              <w:rPr>
                <w:rFonts w:ascii="Calibri" w:hAnsi="Calibri" w:cs="Calibri"/>
                <w:color w:val="auto"/>
                <w:sz w:val="22"/>
                <w:szCs w:val="22"/>
              </w:rPr>
            </w:pPr>
          </w:p>
          <w:p w14:paraId="75DB26E5" w14:textId="77777777" w:rsidR="00093923" w:rsidRDefault="00093923" w:rsidP="00AA347C">
            <w:pPr>
              <w:pStyle w:val="Default"/>
              <w:rPr>
                <w:rFonts w:ascii="Calibri" w:hAnsi="Calibri" w:cs="Calibri"/>
                <w:color w:val="auto"/>
                <w:sz w:val="22"/>
                <w:szCs w:val="22"/>
              </w:rPr>
            </w:pPr>
          </w:p>
          <w:p w14:paraId="73701760" w14:textId="77777777" w:rsidR="00093923" w:rsidRDefault="00093923" w:rsidP="00AA347C">
            <w:pPr>
              <w:pStyle w:val="Default"/>
              <w:rPr>
                <w:rFonts w:ascii="Calibri" w:hAnsi="Calibri" w:cs="Calibri"/>
                <w:color w:val="auto"/>
                <w:sz w:val="22"/>
                <w:szCs w:val="22"/>
              </w:rPr>
            </w:pPr>
          </w:p>
          <w:p w14:paraId="2E3DA534" w14:textId="77777777" w:rsidR="00093923" w:rsidRDefault="00093923" w:rsidP="00AA347C">
            <w:pPr>
              <w:pStyle w:val="Default"/>
              <w:rPr>
                <w:rFonts w:ascii="Calibri" w:hAnsi="Calibri" w:cs="Calibri"/>
                <w:color w:val="auto"/>
                <w:sz w:val="22"/>
                <w:szCs w:val="22"/>
              </w:rPr>
            </w:pPr>
          </w:p>
          <w:p w14:paraId="0DF781F4" w14:textId="77777777" w:rsidR="00093923" w:rsidRDefault="00093923" w:rsidP="00AA347C">
            <w:pPr>
              <w:pStyle w:val="Default"/>
              <w:rPr>
                <w:rFonts w:ascii="Calibri" w:hAnsi="Calibri" w:cs="Calibri"/>
                <w:color w:val="auto"/>
                <w:sz w:val="22"/>
                <w:szCs w:val="22"/>
              </w:rPr>
            </w:pPr>
          </w:p>
          <w:p w14:paraId="6B411ABF" w14:textId="77777777" w:rsidR="00093923" w:rsidRDefault="00093923" w:rsidP="00AA347C">
            <w:pPr>
              <w:pStyle w:val="Default"/>
              <w:rPr>
                <w:rFonts w:ascii="Calibri" w:hAnsi="Calibri" w:cs="Calibri"/>
                <w:color w:val="auto"/>
                <w:sz w:val="22"/>
                <w:szCs w:val="22"/>
              </w:rPr>
            </w:pPr>
          </w:p>
          <w:p w14:paraId="3BABF890" w14:textId="77777777" w:rsidR="00093923" w:rsidRDefault="00093923" w:rsidP="00AA347C">
            <w:pPr>
              <w:pStyle w:val="Default"/>
              <w:rPr>
                <w:rFonts w:ascii="Calibri" w:hAnsi="Calibri" w:cs="Calibri"/>
                <w:color w:val="auto"/>
                <w:sz w:val="22"/>
                <w:szCs w:val="22"/>
              </w:rPr>
            </w:pPr>
          </w:p>
          <w:p w14:paraId="4F6B8ACC" w14:textId="77777777" w:rsidR="00093923" w:rsidRDefault="00093923" w:rsidP="00AA347C">
            <w:pPr>
              <w:pStyle w:val="Default"/>
              <w:rPr>
                <w:rFonts w:ascii="Calibri" w:hAnsi="Calibri" w:cs="Calibri"/>
                <w:color w:val="auto"/>
                <w:sz w:val="22"/>
                <w:szCs w:val="22"/>
              </w:rPr>
            </w:pPr>
          </w:p>
          <w:p w14:paraId="6BB88FD2" w14:textId="77777777" w:rsidR="00093923" w:rsidRDefault="00093923" w:rsidP="00AA347C">
            <w:pPr>
              <w:pStyle w:val="Default"/>
              <w:rPr>
                <w:rFonts w:ascii="Calibri" w:hAnsi="Calibri" w:cs="Calibri"/>
                <w:color w:val="auto"/>
                <w:sz w:val="22"/>
                <w:szCs w:val="22"/>
              </w:rPr>
            </w:pPr>
          </w:p>
          <w:p w14:paraId="227251B8" w14:textId="77777777" w:rsidR="00093923" w:rsidRDefault="00093923" w:rsidP="00AA347C">
            <w:pPr>
              <w:pStyle w:val="Default"/>
              <w:rPr>
                <w:rFonts w:ascii="Calibri" w:hAnsi="Calibri" w:cs="Calibri"/>
                <w:color w:val="auto"/>
                <w:sz w:val="22"/>
                <w:szCs w:val="22"/>
              </w:rPr>
            </w:pPr>
          </w:p>
          <w:p w14:paraId="16B5BF03" w14:textId="77777777" w:rsidR="00093923" w:rsidRDefault="00093923" w:rsidP="00AA347C">
            <w:pPr>
              <w:pStyle w:val="Default"/>
              <w:rPr>
                <w:rFonts w:ascii="Calibri" w:hAnsi="Calibri" w:cs="Calibri"/>
                <w:color w:val="auto"/>
                <w:sz w:val="22"/>
                <w:szCs w:val="22"/>
              </w:rPr>
            </w:pPr>
          </w:p>
          <w:p w14:paraId="556D8E49" w14:textId="77777777" w:rsidR="00093923" w:rsidRDefault="00093923" w:rsidP="00AA347C">
            <w:pPr>
              <w:pStyle w:val="Default"/>
              <w:rPr>
                <w:rFonts w:ascii="Calibri" w:hAnsi="Calibri" w:cs="Calibri"/>
                <w:color w:val="auto"/>
                <w:sz w:val="22"/>
                <w:szCs w:val="22"/>
              </w:rPr>
            </w:pPr>
          </w:p>
          <w:p w14:paraId="66F86933" w14:textId="77777777" w:rsidR="00093923" w:rsidRDefault="00093923" w:rsidP="00AA347C">
            <w:pPr>
              <w:pStyle w:val="Default"/>
              <w:rPr>
                <w:rFonts w:ascii="Calibri" w:hAnsi="Calibri" w:cs="Calibri"/>
                <w:color w:val="auto"/>
                <w:sz w:val="22"/>
                <w:szCs w:val="22"/>
              </w:rPr>
            </w:pPr>
          </w:p>
          <w:p w14:paraId="62E8ABD5" w14:textId="77777777" w:rsidR="00093923" w:rsidRDefault="00093923" w:rsidP="00AA347C">
            <w:pPr>
              <w:pStyle w:val="Default"/>
              <w:rPr>
                <w:rFonts w:ascii="Calibri" w:hAnsi="Calibri" w:cs="Calibri"/>
                <w:color w:val="auto"/>
                <w:sz w:val="22"/>
                <w:szCs w:val="22"/>
              </w:rPr>
            </w:pPr>
          </w:p>
          <w:p w14:paraId="1314F036" w14:textId="77777777" w:rsidR="00093923" w:rsidRDefault="00093923" w:rsidP="00AA347C">
            <w:pPr>
              <w:pStyle w:val="Default"/>
              <w:rPr>
                <w:rFonts w:ascii="Calibri" w:hAnsi="Calibri" w:cs="Calibri"/>
                <w:color w:val="auto"/>
                <w:sz w:val="22"/>
                <w:szCs w:val="22"/>
              </w:rPr>
            </w:pPr>
          </w:p>
          <w:p w14:paraId="254FF553" w14:textId="77777777" w:rsidR="00093923" w:rsidRDefault="00093923" w:rsidP="00AA347C">
            <w:pPr>
              <w:pStyle w:val="Default"/>
              <w:rPr>
                <w:rFonts w:ascii="Calibri" w:hAnsi="Calibri" w:cs="Calibri"/>
                <w:color w:val="auto"/>
                <w:sz w:val="22"/>
                <w:szCs w:val="22"/>
              </w:rPr>
            </w:pPr>
          </w:p>
          <w:p w14:paraId="0783435A" w14:textId="77777777" w:rsidR="00093923" w:rsidRDefault="00093923" w:rsidP="00AA347C">
            <w:pPr>
              <w:pStyle w:val="Default"/>
              <w:rPr>
                <w:rFonts w:ascii="Calibri" w:hAnsi="Calibri" w:cs="Calibri"/>
                <w:color w:val="auto"/>
                <w:sz w:val="22"/>
                <w:szCs w:val="22"/>
              </w:rPr>
            </w:pPr>
          </w:p>
          <w:p w14:paraId="51BB9123" w14:textId="77777777" w:rsidR="00093923" w:rsidRDefault="00093923" w:rsidP="00AA347C">
            <w:pPr>
              <w:pStyle w:val="Default"/>
              <w:rPr>
                <w:rFonts w:ascii="Calibri" w:hAnsi="Calibri" w:cs="Calibri"/>
                <w:color w:val="auto"/>
                <w:sz w:val="22"/>
                <w:szCs w:val="22"/>
              </w:rPr>
            </w:pPr>
          </w:p>
          <w:p w14:paraId="23BBC375" w14:textId="77777777" w:rsidR="00093923" w:rsidRDefault="00093923" w:rsidP="00AA347C">
            <w:pPr>
              <w:pStyle w:val="Default"/>
              <w:rPr>
                <w:rFonts w:ascii="Calibri" w:hAnsi="Calibri" w:cs="Calibri"/>
                <w:color w:val="auto"/>
                <w:sz w:val="22"/>
                <w:szCs w:val="22"/>
              </w:rPr>
            </w:pPr>
          </w:p>
          <w:p w14:paraId="75462DE0" w14:textId="77777777"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205AEA6E" w14:textId="77777777"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5AE041C5" w14:textId="77777777"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14:paraId="68480B2A" w14:textId="77777777" w:rsidR="00AA347C" w:rsidRPr="00C04D25" w:rsidRDefault="00AA347C" w:rsidP="00AA347C">
            <w:pPr>
              <w:pStyle w:val="Default"/>
              <w:rPr>
                <w:rFonts w:ascii="Calibri" w:hAnsi="Calibri" w:cs="Calibri"/>
                <w:color w:val="auto"/>
                <w:sz w:val="22"/>
                <w:szCs w:val="22"/>
              </w:rPr>
            </w:pPr>
          </w:p>
          <w:p w14:paraId="2EE139FA" w14:textId="77777777"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14:paraId="1179FEFE" w14:textId="77777777" w:rsidR="00AA347C" w:rsidRPr="00C04D25" w:rsidRDefault="00AA347C" w:rsidP="00AA347C">
            <w:pPr>
              <w:pStyle w:val="Default"/>
              <w:rPr>
                <w:rFonts w:ascii="Calibri" w:hAnsi="Calibri" w:cs="Calibri"/>
                <w:color w:val="auto"/>
                <w:sz w:val="22"/>
                <w:szCs w:val="22"/>
              </w:rPr>
            </w:pPr>
          </w:p>
          <w:p w14:paraId="10382194" w14:textId="77777777" w:rsidR="00623768" w:rsidRPr="00C04D25" w:rsidRDefault="00623768" w:rsidP="00AA347C">
            <w:pPr>
              <w:pStyle w:val="Default"/>
              <w:rPr>
                <w:rFonts w:ascii="Calibri" w:hAnsi="Calibri" w:cs="Calibri"/>
                <w:color w:val="auto"/>
                <w:sz w:val="22"/>
                <w:szCs w:val="22"/>
              </w:rPr>
            </w:pPr>
          </w:p>
          <w:p w14:paraId="546CF34C" w14:textId="77777777" w:rsidR="00623768" w:rsidRPr="00C04D25" w:rsidRDefault="00623768" w:rsidP="00AA347C">
            <w:pPr>
              <w:pStyle w:val="Default"/>
              <w:rPr>
                <w:rFonts w:ascii="Calibri" w:hAnsi="Calibri" w:cs="Calibri"/>
                <w:color w:val="auto"/>
                <w:sz w:val="22"/>
                <w:szCs w:val="22"/>
              </w:rPr>
            </w:pPr>
          </w:p>
          <w:p w14:paraId="72BE7DDA" w14:textId="77777777" w:rsidR="00623768" w:rsidRPr="00C04D25" w:rsidRDefault="00623768" w:rsidP="00AA347C">
            <w:pPr>
              <w:pStyle w:val="Default"/>
              <w:rPr>
                <w:rFonts w:ascii="Calibri" w:hAnsi="Calibri" w:cs="Calibri"/>
                <w:color w:val="auto"/>
                <w:sz w:val="22"/>
                <w:szCs w:val="22"/>
              </w:rPr>
            </w:pPr>
          </w:p>
          <w:p w14:paraId="10EF0CD5" w14:textId="77777777" w:rsidR="00623768" w:rsidRPr="00C04D25" w:rsidRDefault="00623768" w:rsidP="00AA347C">
            <w:pPr>
              <w:pStyle w:val="Default"/>
              <w:rPr>
                <w:rFonts w:ascii="Calibri" w:hAnsi="Calibri" w:cs="Calibri"/>
                <w:color w:val="auto"/>
                <w:sz w:val="22"/>
                <w:szCs w:val="22"/>
              </w:rPr>
            </w:pPr>
          </w:p>
          <w:p w14:paraId="3DCC0BF0" w14:textId="77777777" w:rsidR="00623768" w:rsidRPr="00C04D25" w:rsidRDefault="00623768" w:rsidP="00AA347C">
            <w:pPr>
              <w:pStyle w:val="Default"/>
              <w:rPr>
                <w:rFonts w:ascii="Calibri" w:hAnsi="Calibri" w:cs="Calibri"/>
                <w:color w:val="auto"/>
                <w:sz w:val="22"/>
                <w:szCs w:val="22"/>
              </w:rPr>
            </w:pPr>
          </w:p>
          <w:p w14:paraId="57F2D7BE" w14:textId="77777777" w:rsidR="00623768" w:rsidRPr="00C04D25" w:rsidRDefault="00623768" w:rsidP="00AA347C">
            <w:pPr>
              <w:pStyle w:val="Default"/>
              <w:rPr>
                <w:rFonts w:ascii="Calibri" w:hAnsi="Calibri" w:cs="Calibri"/>
                <w:color w:val="auto"/>
                <w:sz w:val="22"/>
                <w:szCs w:val="22"/>
              </w:rPr>
            </w:pPr>
          </w:p>
          <w:p w14:paraId="1A4B80E6" w14:textId="77777777" w:rsidR="00623768" w:rsidRPr="00C04D25" w:rsidRDefault="00623768" w:rsidP="00AA347C">
            <w:pPr>
              <w:pStyle w:val="Default"/>
              <w:rPr>
                <w:rFonts w:ascii="Calibri" w:hAnsi="Calibri" w:cs="Calibri"/>
                <w:color w:val="auto"/>
                <w:sz w:val="22"/>
                <w:szCs w:val="22"/>
              </w:rPr>
            </w:pPr>
          </w:p>
          <w:p w14:paraId="5D9CA81B" w14:textId="77777777" w:rsidR="00F02C23" w:rsidRPr="00C04D25" w:rsidRDefault="00F02C23" w:rsidP="00AA347C">
            <w:pPr>
              <w:pStyle w:val="Default"/>
              <w:rPr>
                <w:rFonts w:ascii="Calibri" w:hAnsi="Calibri" w:cs="Calibri"/>
                <w:color w:val="auto"/>
                <w:sz w:val="22"/>
                <w:szCs w:val="22"/>
              </w:rPr>
            </w:pPr>
          </w:p>
          <w:p w14:paraId="5DEA089F" w14:textId="77777777" w:rsidR="00F02C23" w:rsidRPr="00C04D25" w:rsidRDefault="00F02C23" w:rsidP="00AA347C">
            <w:pPr>
              <w:pStyle w:val="Default"/>
              <w:rPr>
                <w:rFonts w:ascii="Calibri" w:hAnsi="Calibri" w:cs="Calibri"/>
                <w:color w:val="auto"/>
                <w:sz w:val="22"/>
                <w:szCs w:val="22"/>
              </w:rPr>
            </w:pPr>
          </w:p>
          <w:p w14:paraId="76599C6B" w14:textId="77777777" w:rsidR="00F02C23" w:rsidRPr="00C04D25" w:rsidRDefault="00F02C23" w:rsidP="00AA347C">
            <w:pPr>
              <w:pStyle w:val="Default"/>
              <w:rPr>
                <w:rFonts w:ascii="Calibri" w:hAnsi="Calibri" w:cs="Calibri"/>
                <w:color w:val="auto"/>
                <w:sz w:val="22"/>
                <w:szCs w:val="22"/>
              </w:rPr>
            </w:pPr>
          </w:p>
          <w:p w14:paraId="66D29AD9" w14:textId="77777777" w:rsidR="00F02C23" w:rsidRPr="00C04D25" w:rsidRDefault="00F02C23" w:rsidP="00AA347C">
            <w:pPr>
              <w:pStyle w:val="Default"/>
              <w:rPr>
                <w:rFonts w:ascii="Calibri" w:hAnsi="Calibri" w:cs="Calibri"/>
                <w:color w:val="auto"/>
                <w:sz w:val="22"/>
                <w:szCs w:val="22"/>
              </w:rPr>
            </w:pPr>
          </w:p>
          <w:p w14:paraId="388B58EA" w14:textId="77777777" w:rsidR="00F02C23" w:rsidRPr="00C04D25" w:rsidRDefault="00F02C23" w:rsidP="00AA347C">
            <w:pPr>
              <w:pStyle w:val="Default"/>
              <w:rPr>
                <w:rFonts w:ascii="Calibri" w:hAnsi="Calibri" w:cs="Calibri"/>
                <w:color w:val="auto"/>
                <w:sz w:val="22"/>
                <w:szCs w:val="22"/>
              </w:rPr>
            </w:pPr>
          </w:p>
          <w:p w14:paraId="54DED9EE" w14:textId="77777777" w:rsidR="00623768" w:rsidRPr="00C04D25" w:rsidRDefault="00623768" w:rsidP="00AA347C">
            <w:pPr>
              <w:pStyle w:val="Default"/>
              <w:rPr>
                <w:rFonts w:ascii="Calibri" w:hAnsi="Calibri" w:cs="Calibri"/>
                <w:color w:val="auto"/>
                <w:sz w:val="22"/>
                <w:szCs w:val="22"/>
              </w:rPr>
            </w:pPr>
          </w:p>
          <w:p w14:paraId="045B5FE6" w14:textId="77777777" w:rsidR="00623768" w:rsidRPr="00C04D25" w:rsidRDefault="00623768" w:rsidP="00AA347C">
            <w:pPr>
              <w:pStyle w:val="Default"/>
              <w:rPr>
                <w:rFonts w:ascii="Calibri" w:hAnsi="Calibri" w:cs="Calibri"/>
                <w:color w:val="auto"/>
                <w:sz w:val="22"/>
                <w:szCs w:val="22"/>
              </w:rPr>
            </w:pPr>
          </w:p>
          <w:p w14:paraId="407AA544" w14:textId="77777777" w:rsidR="00623768" w:rsidRPr="00C04D25" w:rsidRDefault="00623768" w:rsidP="00AA347C">
            <w:pPr>
              <w:pStyle w:val="Default"/>
              <w:rPr>
                <w:rFonts w:ascii="Calibri" w:hAnsi="Calibri" w:cs="Calibri"/>
                <w:color w:val="auto"/>
                <w:sz w:val="22"/>
                <w:szCs w:val="22"/>
              </w:rPr>
            </w:pPr>
          </w:p>
          <w:p w14:paraId="3C22E9B6" w14:textId="77777777" w:rsidR="00623768" w:rsidRPr="00C04D25" w:rsidRDefault="00623768" w:rsidP="00AA347C">
            <w:pPr>
              <w:pStyle w:val="Default"/>
              <w:rPr>
                <w:rFonts w:ascii="Calibri" w:hAnsi="Calibri" w:cs="Calibri"/>
                <w:color w:val="auto"/>
                <w:sz w:val="22"/>
                <w:szCs w:val="22"/>
              </w:rPr>
            </w:pPr>
          </w:p>
          <w:p w14:paraId="226CB3F3" w14:textId="77777777" w:rsidR="00623768" w:rsidRPr="00C04D25" w:rsidRDefault="00623768" w:rsidP="00AA347C">
            <w:pPr>
              <w:pStyle w:val="Default"/>
              <w:rPr>
                <w:rFonts w:ascii="Calibri" w:hAnsi="Calibri" w:cs="Calibri"/>
                <w:color w:val="auto"/>
                <w:sz w:val="22"/>
                <w:szCs w:val="22"/>
              </w:rPr>
            </w:pPr>
          </w:p>
          <w:p w14:paraId="3F403A08" w14:textId="77777777" w:rsidR="00623768" w:rsidRPr="00C04D25" w:rsidRDefault="00623768" w:rsidP="00AA347C">
            <w:pPr>
              <w:pStyle w:val="Default"/>
              <w:rPr>
                <w:rFonts w:ascii="Calibri" w:hAnsi="Calibri" w:cs="Calibri"/>
                <w:color w:val="auto"/>
                <w:sz w:val="22"/>
                <w:szCs w:val="22"/>
              </w:rPr>
            </w:pPr>
          </w:p>
          <w:p w14:paraId="1DFF2D0F" w14:textId="77777777" w:rsidR="00623768" w:rsidRPr="00C04D25" w:rsidRDefault="00623768" w:rsidP="00AA347C">
            <w:pPr>
              <w:pStyle w:val="Default"/>
              <w:rPr>
                <w:rFonts w:ascii="Calibri" w:hAnsi="Calibri" w:cs="Calibri"/>
                <w:color w:val="auto"/>
                <w:sz w:val="22"/>
                <w:szCs w:val="22"/>
              </w:rPr>
            </w:pPr>
          </w:p>
          <w:p w14:paraId="61705E5B" w14:textId="77777777" w:rsidR="00623768" w:rsidRPr="00C04D25" w:rsidRDefault="00623768" w:rsidP="00AA347C">
            <w:pPr>
              <w:pStyle w:val="Default"/>
              <w:rPr>
                <w:rFonts w:ascii="Calibri" w:hAnsi="Calibri" w:cs="Calibri"/>
                <w:color w:val="auto"/>
                <w:sz w:val="22"/>
                <w:szCs w:val="22"/>
              </w:rPr>
            </w:pPr>
          </w:p>
          <w:p w14:paraId="2EE0B4F5" w14:textId="77777777" w:rsidR="00623768" w:rsidRPr="00C04D25" w:rsidRDefault="00623768" w:rsidP="00AA347C">
            <w:pPr>
              <w:pStyle w:val="Default"/>
              <w:rPr>
                <w:rFonts w:ascii="Calibri" w:hAnsi="Calibri" w:cs="Calibri"/>
                <w:color w:val="auto"/>
                <w:sz w:val="22"/>
                <w:szCs w:val="22"/>
              </w:rPr>
            </w:pPr>
          </w:p>
          <w:p w14:paraId="7D8AE40E" w14:textId="77777777"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14:paraId="545BF11C" w14:textId="77777777" w:rsidR="00AA347C" w:rsidRPr="00C04D25" w:rsidRDefault="00AA347C" w:rsidP="00AA347C">
            <w:pPr>
              <w:pStyle w:val="Default"/>
              <w:rPr>
                <w:rFonts w:ascii="Calibri" w:hAnsi="Calibri" w:cs="Calibri"/>
                <w:color w:val="auto"/>
                <w:sz w:val="22"/>
                <w:szCs w:val="22"/>
              </w:rPr>
            </w:pPr>
          </w:p>
        </w:tc>
      </w:tr>
      <w:tr w:rsidR="00AA347C" w:rsidRPr="00C04D25" w14:paraId="17AD7AAE" w14:textId="77777777"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14:paraId="64745623" w14:textId="77777777"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14:paraId="5E197C2B" w14:textId="77777777" w:rsidR="00A7305F" w:rsidRDefault="00A7305F" w:rsidP="00A7305F">
            <w:pPr>
              <w:pStyle w:val="Default"/>
              <w:rPr>
                <w:rFonts w:ascii="Calibri" w:hAnsi="Calibri" w:cs="Calibri"/>
                <w:color w:val="auto"/>
                <w:sz w:val="22"/>
                <w:szCs w:val="22"/>
                <w:lang w:val="en-GB"/>
              </w:rPr>
            </w:pPr>
          </w:p>
          <w:p w14:paraId="12BD5657" w14:textId="77777777" w:rsidR="00A7305F" w:rsidRDefault="00A7305F" w:rsidP="00A7305F">
            <w:pPr>
              <w:pStyle w:val="Default"/>
              <w:rPr>
                <w:rFonts w:ascii="Calibri" w:hAnsi="Calibri" w:cs="Calibri"/>
                <w:color w:val="auto"/>
                <w:sz w:val="22"/>
                <w:szCs w:val="22"/>
                <w:lang w:val="en-GB"/>
              </w:rPr>
            </w:pPr>
          </w:p>
          <w:p w14:paraId="04A5FD7C" w14:textId="77777777" w:rsidR="00A7305F" w:rsidRDefault="00A7305F" w:rsidP="00A7305F">
            <w:pPr>
              <w:pStyle w:val="Default"/>
              <w:rPr>
                <w:rFonts w:ascii="Calibri" w:hAnsi="Calibri" w:cs="Calibri"/>
                <w:color w:val="auto"/>
                <w:sz w:val="22"/>
                <w:szCs w:val="22"/>
                <w:lang w:val="en-GB"/>
              </w:rPr>
            </w:pPr>
          </w:p>
          <w:p w14:paraId="6EFA2229" w14:textId="77777777" w:rsidR="00A7305F" w:rsidRDefault="00A7305F" w:rsidP="00A7305F">
            <w:pPr>
              <w:pStyle w:val="Default"/>
              <w:rPr>
                <w:rFonts w:ascii="Calibri" w:hAnsi="Calibri" w:cs="Calibri"/>
                <w:color w:val="auto"/>
                <w:sz w:val="22"/>
                <w:szCs w:val="22"/>
                <w:lang w:val="en-GB"/>
              </w:rPr>
            </w:pPr>
          </w:p>
          <w:p w14:paraId="0CFD6DDE" w14:textId="77777777" w:rsidR="00A7305F" w:rsidRDefault="00A7305F" w:rsidP="00A7305F">
            <w:pPr>
              <w:pStyle w:val="Default"/>
              <w:rPr>
                <w:rFonts w:ascii="Calibri" w:hAnsi="Calibri" w:cs="Calibri"/>
                <w:color w:val="auto"/>
                <w:sz w:val="22"/>
                <w:szCs w:val="22"/>
                <w:lang w:val="en-GB"/>
              </w:rPr>
            </w:pPr>
          </w:p>
          <w:p w14:paraId="716C9192" w14:textId="77777777" w:rsidR="00A7305F" w:rsidRDefault="00A7305F" w:rsidP="00A7305F">
            <w:pPr>
              <w:pStyle w:val="Default"/>
              <w:rPr>
                <w:rFonts w:ascii="Calibri" w:hAnsi="Calibri" w:cs="Calibri"/>
                <w:color w:val="auto"/>
                <w:sz w:val="22"/>
                <w:szCs w:val="22"/>
                <w:lang w:val="en-GB"/>
              </w:rPr>
            </w:pPr>
          </w:p>
          <w:p w14:paraId="6D198985" w14:textId="77777777" w:rsidR="00A7305F" w:rsidRDefault="00A7305F" w:rsidP="00A7305F">
            <w:pPr>
              <w:pStyle w:val="Default"/>
              <w:rPr>
                <w:rFonts w:ascii="Calibri" w:hAnsi="Calibri" w:cs="Calibri"/>
                <w:color w:val="auto"/>
                <w:sz w:val="22"/>
                <w:szCs w:val="22"/>
                <w:lang w:val="en-GB"/>
              </w:rPr>
            </w:pPr>
          </w:p>
          <w:p w14:paraId="07BD9A59" w14:textId="77777777" w:rsidR="00A7305F" w:rsidRDefault="00A7305F" w:rsidP="00A7305F">
            <w:pPr>
              <w:pStyle w:val="Default"/>
              <w:rPr>
                <w:rFonts w:ascii="Calibri" w:hAnsi="Calibri" w:cs="Calibri"/>
                <w:color w:val="auto"/>
                <w:sz w:val="22"/>
                <w:szCs w:val="22"/>
                <w:lang w:val="en-GB"/>
              </w:rPr>
            </w:pPr>
          </w:p>
          <w:p w14:paraId="0FD6F285" w14:textId="77777777" w:rsidR="00A7305F" w:rsidRDefault="00A7305F" w:rsidP="00A7305F">
            <w:pPr>
              <w:pStyle w:val="Default"/>
              <w:rPr>
                <w:rFonts w:ascii="Calibri" w:hAnsi="Calibri" w:cs="Calibri"/>
                <w:color w:val="auto"/>
                <w:sz w:val="22"/>
                <w:szCs w:val="22"/>
                <w:lang w:val="en-GB"/>
              </w:rPr>
            </w:pPr>
          </w:p>
          <w:p w14:paraId="442295E8" w14:textId="77777777" w:rsidR="00A7305F" w:rsidRDefault="00A7305F" w:rsidP="00A7305F">
            <w:pPr>
              <w:pStyle w:val="Default"/>
              <w:rPr>
                <w:rFonts w:ascii="Calibri" w:hAnsi="Calibri" w:cs="Calibri"/>
                <w:color w:val="auto"/>
                <w:sz w:val="22"/>
                <w:szCs w:val="22"/>
                <w:lang w:val="en-GB"/>
              </w:rPr>
            </w:pPr>
          </w:p>
          <w:p w14:paraId="7DDDCAF5" w14:textId="77777777" w:rsidR="00A7305F" w:rsidRDefault="00A7305F" w:rsidP="00A7305F">
            <w:pPr>
              <w:pStyle w:val="Default"/>
              <w:rPr>
                <w:rFonts w:ascii="Calibri" w:hAnsi="Calibri" w:cs="Calibri"/>
                <w:color w:val="auto"/>
                <w:sz w:val="22"/>
                <w:szCs w:val="22"/>
                <w:lang w:val="en-GB"/>
              </w:rPr>
            </w:pPr>
          </w:p>
          <w:p w14:paraId="40C00580" w14:textId="77777777" w:rsidR="00A7305F" w:rsidRDefault="00A7305F" w:rsidP="00A7305F">
            <w:pPr>
              <w:pStyle w:val="Default"/>
              <w:rPr>
                <w:rFonts w:ascii="Calibri" w:hAnsi="Calibri" w:cs="Calibri"/>
                <w:color w:val="auto"/>
                <w:sz w:val="22"/>
                <w:szCs w:val="22"/>
                <w:lang w:val="en-GB"/>
              </w:rPr>
            </w:pPr>
          </w:p>
          <w:p w14:paraId="219FD9F1" w14:textId="77777777" w:rsidR="00A7305F" w:rsidRDefault="00A7305F" w:rsidP="00A7305F">
            <w:pPr>
              <w:pStyle w:val="Default"/>
              <w:rPr>
                <w:rFonts w:ascii="Calibri" w:hAnsi="Calibri" w:cs="Calibri"/>
                <w:color w:val="auto"/>
                <w:sz w:val="22"/>
                <w:szCs w:val="22"/>
                <w:lang w:val="en-GB"/>
              </w:rPr>
            </w:pPr>
          </w:p>
          <w:p w14:paraId="0C78AF3F" w14:textId="77777777" w:rsidR="00A7305F" w:rsidRDefault="00A7305F" w:rsidP="00A7305F">
            <w:pPr>
              <w:pStyle w:val="Default"/>
              <w:rPr>
                <w:rFonts w:ascii="Calibri" w:hAnsi="Calibri" w:cs="Calibri"/>
                <w:color w:val="auto"/>
                <w:sz w:val="22"/>
                <w:szCs w:val="22"/>
                <w:lang w:val="en-GB"/>
              </w:rPr>
            </w:pPr>
          </w:p>
          <w:p w14:paraId="0CE7BC50" w14:textId="77777777" w:rsidR="00A7305F" w:rsidRDefault="00A7305F" w:rsidP="00A7305F">
            <w:pPr>
              <w:pStyle w:val="Default"/>
              <w:rPr>
                <w:rFonts w:ascii="Calibri" w:hAnsi="Calibri" w:cs="Calibri"/>
                <w:color w:val="auto"/>
                <w:sz w:val="22"/>
                <w:szCs w:val="22"/>
                <w:lang w:val="en-GB"/>
              </w:rPr>
            </w:pPr>
          </w:p>
          <w:p w14:paraId="312FF3EC" w14:textId="77777777" w:rsidR="00A7305F" w:rsidRPr="00C04D25" w:rsidRDefault="00A7305F" w:rsidP="00A7305F">
            <w:pPr>
              <w:pStyle w:val="Default"/>
              <w:rPr>
                <w:rFonts w:ascii="Calibri" w:hAnsi="Calibri" w:cs="Calibri"/>
                <w:color w:val="auto"/>
                <w:sz w:val="22"/>
                <w:szCs w:val="22"/>
              </w:rPr>
            </w:pPr>
          </w:p>
        </w:tc>
      </w:tr>
    </w:tbl>
    <w:p w14:paraId="754825CC" w14:textId="0DDCBF24" w:rsidR="00A7305F" w:rsidRDefault="00A7305F" w:rsidP="00FF1FBD">
      <w:pPr>
        <w:pStyle w:val="Default"/>
        <w:rPr>
          <w:rFonts w:ascii="Calibri" w:hAnsi="Calibri" w:cs="Calibri"/>
          <w:color w:val="auto"/>
          <w:sz w:val="22"/>
          <w:szCs w:val="22"/>
        </w:rPr>
      </w:pPr>
    </w:p>
    <w:p w14:paraId="689D87C4" w14:textId="77777777" w:rsidR="00AD6244" w:rsidRDefault="00AD6244" w:rsidP="00FF1FBD">
      <w:pPr>
        <w:pStyle w:val="Default"/>
        <w:rPr>
          <w:rFonts w:ascii="Calibri" w:hAnsi="Calibri" w:cs="Calibri"/>
          <w:color w:val="auto"/>
          <w:sz w:val="22"/>
          <w:szCs w:val="22"/>
        </w:rPr>
      </w:pPr>
    </w:p>
    <w:p w14:paraId="6BDEF2FA" w14:textId="77777777" w:rsidR="005A521C" w:rsidRPr="00C04D25" w:rsidRDefault="005A521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14:paraId="4E1CEA78"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31C4200" w14:textId="77777777"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lastRenderedPageBreak/>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14:paraId="63687D18"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65BC9B9" w14:textId="77777777"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14:paraId="4A5686AA" w14:textId="77777777" w:rsidR="000879BE" w:rsidRDefault="000879BE" w:rsidP="00F24F4F">
            <w:pPr>
              <w:autoSpaceDE w:val="0"/>
              <w:autoSpaceDN w:val="0"/>
              <w:adjustRightInd w:val="0"/>
              <w:rPr>
                <w:rFonts w:ascii="Calibri" w:hAnsi="Calibri" w:cs="Calibri"/>
                <w:szCs w:val="22"/>
              </w:rPr>
            </w:pPr>
          </w:p>
          <w:p w14:paraId="7478F408" w14:textId="77777777" w:rsidR="00641BC5" w:rsidRDefault="00641BC5" w:rsidP="00F24F4F">
            <w:pPr>
              <w:autoSpaceDE w:val="0"/>
              <w:autoSpaceDN w:val="0"/>
              <w:adjustRightInd w:val="0"/>
              <w:rPr>
                <w:rFonts w:ascii="Calibri" w:hAnsi="Calibri" w:cs="Calibri"/>
                <w:szCs w:val="22"/>
              </w:rPr>
            </w:pPr>
          </w:p>
          <w:p w14:paraId="5F36D3A9" w14:textId="77777777" w:rsidR="00641BC5" w:rsidRDefault="00641BC5" w:rsidP="00F24F4F">
            <w:pPr>
              <w:autoSpaceDE w:val="0"/>
              <w:autoSpaceDN w:val="0"/>
              <w:adjustRightInd w:val="0"/>
              <w:rPr>
                <w:rFonts w:ascii="Calibri" w:hAnsi="Calibri" w:cs="Calibri"/>
                <w:szCs w:val="22"/>
              </w:rPr>
            </w:pPr>
          </w:p>
          <w:p w14:paraId="5562E4DE" w14:textId="77777777" w:rsidR="00641BC5" w:rsidRDefault="00641BC5" w:rsidP="00F24F4F">
            <w:pPr>
              <w:autoSpaceDE w:val="0"/>
              <w:autoSpaceDN w:val="0"/>
              <w:adjustRightInd w:val="0"/>
              <w:rPr>
                <w:rFonts w:ascii="Calibri" w:hAnsi="Calibri" w:cs="Calibri"/>
                <w:szCs w:val="22"/>
              </w:rPr>
            </w:pPr>
          </w:p>
          <w:p w14:paraId="4DF2F6C2" w14:textId="77777777" w:rsidR="00641BC5" w:rsidRDefault="00641BC5" w:rsidP="00F24F4F">
            <w:pPr>
              <w:autoSpaceDE w:val="0"/>
              <w:autoSpaceDN w:val="0"/>
              <w:adjustRightInd w:val="0"/>
              <w:rPr>
                <w:rFonts w:ascii="Calibri" w:hAnsi="Calibri" w:cs="Calibri"/>
                <w:szCs w:val="22"/>
              </w:rPr>
            </w:pPr>
          </w:p>
          <w:p w14:paraId="7CF14FB5" w14:textId="77777777" w:rsidR="00641BC5" w:rsidRDefault="00641BC5" w:rsidP="00F24F4F">
            <w:pPr>
              <w:autoSpaceDE w:val="0"/>
              <w:autoSpaceDN w:val="0"/>
              <w:adjustRightInd w:val="0"/>
              <w:rPr>
                <w:rFonts w:ascii="Calibri" w:hAnsi="Calibri" w:cs="Calibri"/>
                <w:szCs w:val="22"/>
              </w:rPr>
            </w:pPr>
          </w:p>
          <w:p w14:paraId="508BCDC9" w14:textId="77777777" w:rsidR="00641BC5" w:rsidRDefault="00641BC5" w:rsidP="00F24F4F">
            <w:pPr>
              <w:autoSpaceDE w:val="0"/>
              <w:autoSpaceDN w:val="0"/>
              <w:adjustRightInd w:val="0"/>
              <w:rPr>
                <w:rFonts w:ascii="Calibri" w:hAnsi="Calibri" w:cs="Calibri"/>
                <w:szCs w:val="22"/>
              </w:rPr>
            </w:pPr>
          </w:p>
          <w:p w14:paraId="1E627BC0" w14:textId="77777777" w:rsidR="00885140" w:rsidRDefault="00885140" w:rsidP="00F24F4F">
            <w:pPr>
              <w:autoSpaceDE w:val="0"/>
              <w:autoSpaceDN w:val="0"/>
              <w:adjustRightInd w:val="0"/>
              <w:rPr>
                <w:rFonts w:ascii="Calibri" w:hAnsi="Calibri" w:cs="Calibri"/>
                <w:szCs w:val="22"/>
              </w:rPr>
            </w:pPr>
          </w:p>
          <w:p w14:paraId="43324586" w14:textId="77777777" w:rsidR="00885140" w:rsidRDefault="00885140" w:rsidP="00F24F4F">
            <w:pPr>
              <w:autoSpaceDE w:val="0"/>
              <w:autoSpaceDN w:val="0"/>
              <w:adjustRightInd w:val="0"/>
              <w:rPr>
                <w:rFonts w:ascii="Calibri" w:hAnsi="Calibri" w:cs="Calibri"/>
                <w:szCs w:val="22"/>
              </w:rPr>
            </w:pPr>
          </w:p>
          <w:p w14:paraId="7AA1F82C" w14:textId="77777777" w:rsidR="00885140" w:rsidRDefault="00885140" w:rsidP="00F24F4F">
            <w:pPr>
              <w:autoSpaceDE w:val="0"/>
              <w:autoSpaceDN w:val="0"/>
              <w:adjustRightInd w:val="0"/>
              <w:rPr>
                <w:rFonts w:ascii="Calibri" w:hAnsi="Calibri" w:cs="Calibri"/>
                <w:szCs w:val="22"/>
              </w:rPr>
            </w:pPr>
          </w:p>
          <w:p w14:paraId="32BAAFAA" w14:textId="77777777" w:rsidR="00885140" w:rsidRDefault="00885140" w:rsidP="00F24F4F">
            <w:pPr>
              <w:autoSpaceDE w:val="0"/>
              <w:autoSpaceDN w:val="0"/>
              <w:adjustRightInd w:val="0"/>
              <w:rPr>
                <w:rFonts w:ascii="Calibri" w:hAnsi="Calibri" w:cs="Calibri"/>
                <w:szCs w:val="22"/>
              </w:rPr>
            </w:pPr>
          </w:p>
          <w:p w14:paraId="3EF1D404" w14:textId="77777777" w:rsidR="00641BC5" w:rsidRDefault="00641BC5" w:rsidP="00F24F4F">
            <w:pPr>
              <w:autoSpaceDE w:val="0"/>
              <w:autoSpaceDN w:val="0"/>
              <w:adjustRightInd w:val="0"/>
              <w:rPr>
                <w:rFonts w:ascii="Calibri" w:hAnsi="Calibri" w:cs="Calibri"/>
                <w:szCs w:val="22"/>
              </w:rPr>
            </w:pPr>
          </w:p>
          <w:p w14:paraId="5E5F6D53" w14:textId="77777777" w:rsidR="00885140" w:rsidRPr="00C04D25" w:rsidRDefault="00885140" w:rsidP="00F24F4F">
            <w:pPr>
              <w:autoSpaceDE w:val="0"/>
              <w:autoSpaceDN w:val="0"/>
              <w:adjustRightInd w:val="0"/>
              <w:rPr>
                <w:rFonts w:ascii="Calibri" w:hAnsi="Calibri" w:cs="Calibri"/>
                <w:szCs w:val="22"/>
              </w:rPr>
            </w:pPr>
          </w:p>
          <w:p w14:paraId="0DF1FB1F" w14:textId="77777777" w:rsidR="00574F67" w:rsidRPr="00C04D25" w:rsidRDefault="00574F67" w:rsidP="00F24F4F">
            <w:pPr>
              <w:autoSpaceDE w:val="0"/>
              <w:autoSpaceDN w:val="0"/>
              <w:adjustRightInd w:val="0"/>
              <w:rPr>
                <w:rFonts w:ascii="Calibri" w:hAnsi="Calibri" w:cs="Calibri"/>
                <w:szCs w:val="22"/>
                <w:lang w:val="en-US"/>
              </w:rPr>
            </w:pPr>
          </w:p>
          <w:p w14:paraId="173B924E" w14:textId="77777777" w:rsidR="000879BE" w:rsidRPr="00C04D25" w:rsidRDefault="000879BE" w:rsidP="00F24F4F">
            <w:pPr>
              <w:autoSpaceDE w:val="0"/>
              <w:autoSpaceDN w:val="0"/>
              <w:adjustRightInd w:val="0"/>
              <w:rPr>
                <w:rFonts w:ascii="Calibri" w:hAnsi="Calibri" w:cs="Calibri"/>
                <w:szCs w:val="22"/>
              </w:rPr>
            </w:pPr>
          </w:p>
        </w:tc>
      </w:tr>
    </w:tbl>
    <w:p w14:paraId="3A93FBDA" w14:textId="77777777" w:rsidR="000F162D" w:rsidRDefault="000F162D">
      <w:pPr>
        <w:rPr>
          <w:rFonts w:ascii="Calibri" w:hAnsi="Calibri" w:cs="Calibri"/>
          <w:szCs w:val="22"/>
        </w:rPr>
      </w:pPr>
    </w:p>
    <w:p w14:paraId="5A31B6E1" w14:textId="77777777" w:rsidR="00A7305F" w:rsidRDefault="00A7305F">
      <w:pPr>
        <w:rPr>
          <w:rFonts w:ascii="Calibri" w:hAnsi="Calibri" w:cs="Calibri"/>
          <w:szCs w:val="22"/>
        </w:rPr>
      </w:pPr>
    </w:p>
    <w:p w14:paraId="4041CA07" w14:textId="77777777"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14:paraId="43E22BC8" w14:textId="77777777"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6F044C9" w14:textId="77777777"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14:paraId="3A8BAF7B" w14:textId="6F5A4A11"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committees, attendance at seminars, representative role(s) and other professional development.)</w:t>
            </w:r>
          </w:p>
          <w:p w14:paraId="1BD7E112" w14:textId="77777777" w:rsidR="00A7305F" w:rsidRPr="00C04D25" w:rsidRDefault="00A7305F" w:rsidP="0007483D">
            <w:pPr>
              <w:pStyle w:val="Default"/>
              <w:rPr>
                <w:rFonts w:ascii="Calibri" w:hAnsi="Calibri" w:cs="Calibri"/>
                <w:b/>
                <w:bCs/>
                <w:color w:val="auto"/>
                <w:sz w:val="22"/>
                <w:szCs w:val="22"/>
              </w:rPr>
            </w:pPr>
          </w:p>
        </w:tc>
      </w:tr>
      <w:tr w:rsidR="00A7305F" w:rsidRPr="00C04D25" w14:paraId="3C9B6324" w14:textId="77777777"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56B672FE" w14:textId="77777777"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14:paraId="30666439" w14:textId="77777777" w:rsidR="00A7305F" w:rsidRPr="00C04D25" w:rsidRDefault="00A7305F" w:rsidP="0007483D">
            <w:pPr>
              <w:autoSpaceDE w:val="0"/>
              <w:autoSpaceDN w:val="0"/>
              <w:adjustRightInd w:val="0"/>
              <w:rPr>
                <w:rFonts w:ascii="Calibri" w:hAnsi="Calibri" w:cs="Calibri"/>
                <w:szCs w:val="22"/>
              </w:rPr>
            </w:pPr>
          </w:p>
          <w:p w14:paraId="631FB266" w14:textId="77777777" w:rsidR="00A7305F" w:rsidRDefault="00A7305F" w:rsidP="0007483D">
            <w:pPr>
              <w:autoSpaceDE w:val="0"/>
              <w:autoSpaceDN w:val="0"/>
              <w:adjustRightInd w:val="0"/>
              <w:rPr>
                <w:rFonts w:ascii="Calibri" w:hAnsi="Calibri" w:cs="Calibri"/>
                <w:szCs w:val="22"/>
                <w:lang w:val="en-US"/>
              </w:rPr>
            </w:pPr>
          </w:p>
          <w:p w14:paraId="520BEF23" w14:textId="77777777" w:rsidR="00641BC5" w:rsidRDefault="00641BC5" w:rsidP="0007483D">
            <w:pPr>
              <w:autoSpaceDE w:val="0"/>
              <w:autoSpaceDN w:val="0"/>
              <w:adjustRightInd w:val="0"/>
              <w:rPr>
                <w:rFonts w:ascii="Calibri" w:hAnsi="Calibri" w:cs="Calibri"/>
                <w:szCs w:val="22"/>
                <w:lang w:val="en-US"/>
              </w:rPr>
            </w:pPr>
          </w:p>
          <w:p w14:paraId="2EE1E3C3" w14:textId="77777777" w:rsidR="00641BC5" w:rsidRDefault="00641BC5" w:rsidP="0007483D">
            <w:pPr>
              <w:autoSpaceDE w:val="0"/>
              <w:autoSpaceDN w:val="0"/>
              <w:adjustRightInd w:val="0"/>
              <w:rPr>
                <w:rFonts w:ascii="Calibri" w:hAnsi="Calibri" w:cs="Calibri"/>
                <w:szCs w:val="22"/>
                <w:lang w:val="en-US"/>
              </w:rPr>
            </w:pPr>
          </w:p>
          <w:p w14:paraId="2AEB85B6" w14:textId="77777777" w:rsidR="00641BC5" w:rsidRDefault="00641BC5" w:rsidP="0007483D">
            <w:pPr>
              <w:autoSpaceDE w:val="0"/>
              <w:autoSpaceDN w:val="0"/>
              <w:adjustRightInd w:val="0"/>
              <w:rPr>
                <w:rFonts w:ascii="Calibri" w:hAnsi="Calibri" w:cs="Calibri"/>
                <w:szCs w:val="22"/>
                <w:lang w:val="en-US"/>
              </w:rPr>
            </w:pPr>
          </w:p>
          <w:p w14:paraId="287550BD" w14:textId="77777777" w:rsidR="00641BC5" w:rsidRDefault="00641BC5" w:rsidP="0007483D">
            <w:pPr>
              <w:autoSpaceDE w:val="0"/>
              <w:autoSpaceDN w:val="0"/>
              <w:adjustRightInd w:val="0"/>
              <w:rPr>
                <w:rFonts w:ascii="Calibri" w:hAnsi="Calibri" w:cs="Calibri"/>
                <w:szCs w:val="22"/>
                <w:lang w:val="en-US"/>
              </w:rPr>
            </w:pPr>
          </w:p>
          <w:p w14:paraId="37A73049" w14:textId="77777777" w:rsidR="00641BC5" w:rsidRDefault="00641BC5" w:rsidP="0007483D">
            <w:pPr>
              <w:autoSpaceDE w:val="0"/>
              <w:autoSpaceDN w:val="0"/>
              <w:adjustRightInd w:val="0"/>
              <w:rPr>
                <w:rFonts w:ascii="Calibri" w:hAnsi="Calibri" w:cs="Calibri"/>
                <w:szCs w:val="22"/>
                <w:lang w:val="en-US"/>
              </w:rPr>
            </w:pPr>
          </w:p>
          <w:p w14:paraId="23F44141" w14:textId="77777777" w:rsidR="00641BC5" w:rsidRDefault="00641BC5" w:rsidP="0007483D">
            <w:pPr>
              <w:autoSpaceDE w:val="0"/>
              <w:autoSpaceDN w:val="0"/>
              <w:adjustRightInd w:val="0"/>
              <w:rPr>
                <w:rFonts w:ascii="Calibri" w:hAnsi="Calibri" w:cs="Calibri"/>
                <w:szCs w:val="22"/>
                <w:lang w:val="en-US"/>
              </w:rPr>
            </w:pPr>
          </w:p>
          <w:p w14:paraId="6C782131" w14:textId="77777777" w:rsidR="00885140" w:rsidRDefault="00885140" w:rsidP="0007483D">
            <w:pPr>
              <w:autoSpaceDE w:val="0"/>
              <w:autoSpaceDN w:val="0"/>
              <w:adjustRightInd w:val="0"/>
              <w:rPr>
                <w:rFonts w:ascii="Calibri" w:hAnsi="Calibri" w:cs="Calibri"/>
                <w:szCs w:val="22"/>
                <w:lang w:val="en-US"/>
              </w:rPr>
            </w:pPr>
          </w:p>
          <w:p w14:paraId="579E590C" w14:textId="77777777" w:rsidR="00885140" w:rsidRDefault="00885140" w:rsidP="0007483D">
            <w:pPr>
              <w:autoSpaceDE w:val="0"/>
              <w:autoSpaceDN w:val="0"/>
              <w:adjustRightInd w:val="0"/>
              <w:rPr>
                <w:rFonts w:ascii="Calibri" w:hAnsi="Calibri" w:cs="Calibri"/>
                <w:szCs w:val="22"/>
                <w:lang w:val="en-US"/>
              </w:rPr>
            </w:pPr>
          </w:p>
          <w:p w14:paraId="70CB1220" w14:textId="77777777" w:rsidR="00885140" w:rsidRDefault="00885140" w:rsidP="0007483D">
            <w:pPr>
              <w:autoSpaceDE w:val="0"/>
              <w:autoSpaceDN w:val="0"/>
              <w:adjustRightInd w:val="0"/>
              <w:rPr>
                <w:rFonts w:ascii="Calibri" w:hAnsi="Calibri" w:cs="Calibri"/>
                <w:szCs w:val="22"/>
                <w:lang w:val="en-US"/>
              </w:rPr>
            </w:pPr>
          </w:p>
          <w:p w14:paraId="39833DA0" w14:textId="77777777" w:rsidR="00885140" w:rsidRDefault="00885140" w:rsidP="0007483D">
            <w:pPr>
              <w:autoSpaceDE w:val="0"/>
              <w:autoSpaceDN w:val="0"/>
              <w:adjustRightInd w:val="0"/>
              <w:rPr>
                <w:rFonts w:ascii="Calibri" w:hAnsi="Calibri" w:cs="Calibri"/>
                <w:szCs w:val="22"/>
                <w:lang w:val="en-US"/>
              </w:rPr>
            </w:pPr>
          </w:p>
          <w:p w14:paraId="7AE00175" w14:textId="77777777" w:rsidR="00885140" w:rsidRDefault="00885140" w:rsidP="0007483D">
            <w:pPr>
              <w:autoSpaceDE w:val="0"/>
              <w:autoSpaceDN w:val="0"/>
              <w:adjustRightInd w:val="0"/>
              <w:rPr>
                <w:rFonts w:ascii="Calibri" w:hAnsi="Calibri" w:cs="Calibri"/>
                <w:szCs w:val="22"/>
                <w:lang w:val="en-US"/>
              </w:rPr>
            </w:pPr>
          </w:p>
          <w:p w14:paraId="7EA4D9A4" w14:textId="77777777" w:rsidR="00885140" w:rsidRDefault="00885140" w:rsidP="0007483D">
            <w:pPr>
              <w:autoSpaceDE w:val="0"/>
              <w:autoSpaceDN w:val="0"/>
              <w:adjustRightInd w:val="0"/>
              <w:rPr>
                <w:rFonts w:ascii="Calibri" w:hAnsi="Calibri" w:cs="Calibri"/>
                <w:szCs w:val="22"/>
                <w:lang w:val="en-US"/>
              </w:rPr>
            </w:pPr>
          </w:p>
          <w:p w14:paraId="153E5766" w14:textId="77777777" w:rsidR="00641BC5" w:rsidRPr="00C04D25" w:rsidRDefault="00641BC5" w:rsidP="0007483D">
            <w:pPr>
              <w:autoSpaceDE w:val="0"/>
              <w:autoSpaceDN w:val="0"/>
              <w:adjustRightInd w:val="0"/>
              <w:rPr>
                <w:rFonts w:ascii="Calibri" w:hAnsi="Calibri" w:cs="Calibri"/>
                <w:szCs w:val="22"/>
                <w:lang w:val="en-US"/>
              </w:rPr>
            </w:pPr>
          </w:p>
          <w:p w14:paraId="13ABB069" w14:textId="77777777" w:rsidR="00A7305F" w:rsidRPr="00C04D25" w:rsidRDefault="00A7305F" w:rsidP="0007483D">
            <w:pPr>
              <w:autoSpaceDE w:val="0"/>
              <w:autoSpaceDN w:val="0"/>
              <w:adjustRightInd w:val="0"/>
              <w:rPr>
                <w:rFonts w:ascii="Calibri" w:hAnsi="Calibri" w:cs="Calibri"/>
                <w:szCs w:val="22"/>
              </w:rPr>
            </w:pPr>
          </w:p>
        </w:tc>
      </w:tr>
    </w:tbl>
    <w:p w14:paraId="3037425B" w14:textId="77777777" w:rsidR="00A7305F" w:rsidRDefault="00A7305F">
      <w:pPr>
        <w:rPr>
          <w:rFonts w:ascii="Calibri" w:hAnsi="Calibri" w:cs="Calibri"/>
          <w:szCs w:val="22"/>
        </w:rPr>
      </w:pPr>
    </w:p>
    <w:p w14:paraId="52F97493" w14:textId="77777777" w:rsidR="00885140" w:rsidRDefault="00885140">
      <w:pPr>
        <w:rPr>
          <w:rFonts w:ascii="Calibri" w:hAnsi="Calibri" w:cs="Calibri"/>
          <w:szCs w:val="22"/>
        </w:rPr>
      </w:pPr>
    </w:p>
    <w:p w14:paraId="46FA0B3C" w14:textId="77777777" w:rsidR="00885140" w:rsidRDefault="00885140">
      <w:pPr>
        <w:rPr>
          <w:rFonts w:ascii="Calibri" w:hAnsi="Calibri" w:cs="Calibri"/>
          <w:szCs w:val="22"/>
        </w:rPr>
      </w:pPr>
    </w:p>
    <w:p w14:paraId="018DE2DA" w14:textId="77777777" w:rsidR="00885140" w:rsidRDefault="00885140">
      <w:pPr>
        <w:rPr>
          <w:rFonts w:ascii="Calibri" w:hAnsi="Calibri" w:cs="Calibri"/>
          <w:szCs w:val="22"/>
        </w:rPr>
      </w:pPr>
    </w:p>
    <w:p w14:paraId="3B4487CF" w14:textId="77777777" w:rsidR="00885140" w:rsidRDefault="00885140">
      <w:pPr>
        <w:rPr>
          <w:rFonts w:ascii="Calibri" w:hAnsi="Calibri" w:cs="Calibri"/>
          <w:szCs w:val="22"/>
        </w:rPr>
      </w:pPr>
    </w:p>
    <w:p w14:paraId="4F1AD608" w14:textId="77777777" w:rsidR="00885140" w:rsidRDefault="00885140">
      <w:pPr>
        <w:rPr>
          <w:rFonts w:ascii="Calibri" w:hAnsi="Calibri" w:cs="Calibri"/>
          <w:szCs w:val="22"/>
        </w:rPr>
      </w:pPr>
    </w:p>
    <w:p w14:paraId="5391E14C" w14:textId="77777777" w:rsidR="00885140" w:rsidRDefault="00885140">
      <w:pPr>
        <w:rPr>
          <w:rFonts w:ascii="Calibri" w:hAnsi="Calibri" w:cs="Calibri"/>
          <w:szCs w:val="22"/>
        </w:rPr>
      </w:pPr>
    </w:p>
    <w:p w14:paraId="1E7D0C22" w14:textId="7E6E532D" w:rsidR="00885140" w:rsidRDefault="00885140">
      <w:pPr>
        <w:rPr>
          <w:rFonts w:ascii="Calibri" w:hAnsi="Calibri" w:cs="Calibri"/>
          <w:szCs w:val="22"/>
        </w:rPr>
      </w:pPr>
    </w:p>
    <w:p w14:paraId="6979D18B" w14:textId="77777777" w:rsidR="00AD6244" w:rsidRDefault="00AD6244">
      <w:pPr>
        <w:rPr>
          <w:rFonts w:ascii="Calibri" w:hAnsi="Calibri" w:cs="Calibri"/>
          <w:szCs w:val="22"/>
        </w:rPr>
      </w:pPr>
    </w:p>
    <w:p w14:paraId="3E4740EE" w14:textId="77777777" w:rsidR="00885140" w:rsidRDefault="00885140">
      <w:pPr>
        <w:rPr>
          <w:rFonts w:ascii="Calibri" w:hAnsi="Calibri" w:cs="Calibri"/>
          <w:szCs w:val="22"/>
        </w:rPr>
      </w:pPr>
    </w:p>
    <w:p w14:paraId="4E92B65D" w14:textId="77777777"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14:paraId="394796AB" w14:textId="77777777" w:rsidTr="00606DD0">
        <w:trPr>
          <w:trHeight w:val="491"/>
        </w:trPr>
        <w:tc>
          <w:tcPr>
            <w:tcW w:w="11088" w:type="dxa"/>
            <w:shd w:val="clear" w:color="auto" w:fill="BFBFBF"/>
            <w:vAlign w:val="center"/>
          </w:tcPr>
          <w:p w14:paraId="6D6AE7B2" w14:textId="77777777"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14:paraId="6A67F1CC" w14:textId="77777777">
        <w:trPr>
          <w:trHeight w:val="698"/>
        </w:trPr>
        <w:tc>
          <w:tcPr>
            <w:tcW w:w="11088" w:type="dxa"/>
            <w:shd w:val="clear" w:color="auto" w:fill="auto"/>
            <w:vAlign w:val="center"/>
          </w:tcPr>
          <w:p w14:paraId="0A6BF378" w14:textId="77777777"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14:paraId="30B40995" w14:textId="77777777" w:rsidR="00015F44" w:rsidRPr="00C04D25" w:rsidRDefault="00015F44" w:rsidP="00015F44">
      <w:pPr>
        <w:tabs>
          <w:tab w:val="left" w:pos="2520"/>
        </w:tabs>
        <w:rPr>
          <w:rFonts w:ascii="Calibri" w:hAnsi="Calibri" w:cs="Calibri"/>
          <w:szCs w:val="22"/>
        </w:rPr>
      </w:pPr>
    </w:p>
    <w:p w14:paraId="05E0773E" w14:textId="77777777" w:rsidR="00015F44" w:rsidRPr="00C04D25" w:rsidRDefault="00015F44" w:rsidP="00015F44">
      <w:pPr>
        <w:tabs>
          <w:tab w:val="left" w:pos="2520"/>
        </w:tabs>
        <w:rPr>
          <w:rFonts w:ascii="Calibri" w:hAnsi="Calibri" w:cs="Calibri"/>
          <w:szCs w:val="22"/>
        </w:rPr>
      </w:pPr>
    </w:p>
    <w:p w14:paraId="0F4B3E66" w14:textId="77777777"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14:paraId="54A57D5C" w14:textId="77777777" w:rsidR="00A62F23" w:rsidRPr="00C04D25" w:rsidRDefault="00A62F23">
      <w:pPr>
        <w:pStyle w:val="TinyText"/>
        <w:rPr>
          <w:rFonts w:ascii="Calibri" w:hAnsi="Calibri" w:cs="Calibri"/>
          <w:sz w:val="22"/>
          <w:szCs w:val="22"/>
        </w:rPr>
      </w:pPr>
    </w:p>
    <w:p w14:paraId="6BC71600" w14:textId="77777777"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14:paraId="5E9E8B44" w14:textId="77777777">
        <w:trPr>
          <w:trHeight w:val="386"/>
        </w:trPr>
        <w:tc>
          <w:tcPr>
            <w:tcW w:w="2448" w:type="dxa"/>
            <w:tcBorders>
              <w:right w:val="single" w:sz="8" w:space="0" w:color="808080"/>
            </w:tcBorders>
            <w:vAlign w:val="center"/>
          </w:tcPr>
          <w:p w14:paraId="4FA3E733" w14:textId="77777777"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DE96A44" w14:textId="77777777" w:rsidR="00000C8D" w:rsidRPr="00056FF4" w:rsidRDefault="00000C8D">
            <w:pPr>
              <w:tabs>
                <w:tab w:val="left" w:pos="2520"/>
              </w:tabs>
              <w:rPr>
                <w:rFonts w:ascii="Calibri" w:hAnsi="Calibri" w:cs="Calibri"/>
                <w:szCs w:val="22"/>
              </w:rPr>
            </w:pPr>
          </w:p>
        </w:tc>
      </w:tr>
    </w:tbl>
    <w:p w14:paraId="0351A45F"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14:paraId="1882C2E9" w14:textId="77777777">
        <w:trPr>
          <w:trHeight w:val="386"/>
        </w:trPr>
        <w:tc>
          <w:tcPr>
            <w:tcW w:w="1548" w:type="dxa"/>
            <w:tcBorders>
              <w:right w:val="single" w:sz="8" w:space="0" w:color="808080"/>
            </w:tcBorders>
            <w:vAlign w:val="center"/>
          </w:tcPr>
          <w:p w14:paraId="6E1B7CDE" w14:textId="77777777"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F923EDF" w14:textId="77777777" w:rsidR="00000C8D" w:rsidRPr="00056FF4" w:rsidRDefault="00000C8D">
            <w:pPr>
              <w:tabs>
                <w:tab w:val="left" w:pos="2520"/>
              </w:tabs>
              <w:rPr>
                <w:rFonts w:ascii="Calibri" w:hAnsi="Calibri" w:cs="Calibri"/>
                <w:szCs w:val="22"/>
              </w:rPr>
            </w:pPr>
          </w:p>
        </w:tc>
      </w:tr>
      <w:tr w:rsidR="00000C8D" w:rsidRPr="00056FF4" w14:paraId="0B4A4C71" w14:textId="77777777">
        <w:trPr>
          <w:trHeight w:val="386"/>
        </w:trPr>
        <w:tc>
          <w:tcPr>
            <w:tcW w:w="1548" w:type="dxa"/>
            <w:tcBorders>
              <w:right w:val="single" w:sz="8" w:space="0" w:color="808080"/>
            </w:tcBorders>
            <w:vAlign w:val="center"/>
          </w:tcPr>
          <w:p w14:paraId="6B7C2C93"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5C6EBA1" w14:textId="77777777" w:rsidR="00000C8D" w:rsidRPr="00056FF4" w:rsidRDefault="00000C8D">
            <w:pPr>
              <w:tabs>
                <w:tab w:val="left" w:pos="2520"/>
              </w:tabs>
              <w:rPr>
                <w:rFonts w:ascii="Calibri" w:hAnsi="Calibri" w:cs="Calibri"/>
                <w:szCs w:val="22"/>
              </w:rPr>
            </w:pPr>
          </w:p>
        </w:tc>
      </w:tr>
      <w:tr w:rsidR="00000C8D" w:rsidRPr="00056FF4" w14:paraId="5658BF6A" w14:textId="77777777">
        <w:trPr>
          <w:trHeight w:val="386"/>
        </w:trPr>
        <w:tc>
          <w:tcPr>
            <w:tcW w:w="1548" w:type="dxa"/>
            <w:tcBorders>
              <w:right w:val="single" w:sz="8" w:space="0" w:color="808080"/>
            </w:tcBorders>
            <w:vAlign w:val="center"/>
          </w:tcPr>
          <w:p w14:paraId="3C63536F"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9848EA2" w14:textId="77777777"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14:paraId="512D63F0" w14:textId="77777777">
              <w:trPr>
                <w:trHeight w:val="386"/>
              </w:trPr>
              <w:tc>
                <w:tcPr>
                  <w:tcW w:w="1800" w:type="dxa"/>
                  <w:vAlign w:val="center"/>
                </w:tcPr>
                <w:p w14:paraId="7D60B75D" w14:textId="77777777"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026754D0" w14:textId="77777777" w:rsidR="00590BBD" w:rsidRPr="00056FF4" w:rsidRDefault="00590BBD" w:rsidP="00F24F4F">
                  <w:pPr>
                    <w:tabs>
                      <w:tab w:val="left" w:pos="2520"/>
                    </w:tabs>
                    <w:rPr>
                      <w:rFonts w:ascii="Calibri" w:hAnsi="Calibri" w:cs="Calibri"/>
                      <w:szCs w:val="22"/>
                    </w:rPr>
                  </w:pPr>
                </w:p>
              </w:tc>
            </w:tr>
          </w:tbl>
          <w:p w14:paraId="555FC6C1" w14:textId="77777777" w:rsidR="00000C8D" w:rsidRPr="00056FF4" w:rsidRDefault="00000C8D">
            <w:pPr>
              <w:tabs>
                <w:tab w:val="left" w:pos="2520"/>
              </w:tabs>
              <w:rPr>
                <w:rFonts w:ascii="Calibri" w:hAnsi="Calibri" w:cs="Calibri"/>
                <w:szCs w:val="22"/>
              </w:rPr>
            </w:pPr>
          </w:p>
        </w:tc>
      </w:tr>
    </w:tbl>
    <w:p w14:paraId="25B43587"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14:paraId="1DC71C5C" w14:textId="77777777">
        <w:trPr>
          <w:trHeight w:val="386"/>
        </w:trPr>
        <w:tc>
          <w:tcPr>
            <w:tcW w:w="2628" w:type="dxa"/>
            <w:tcBorders>
              <w:right w:val="single" w:sz="8" w:space="0" w:color="808080"/>
            </w:tcBorders>
            <w:vAlign w:val="center"/>
          </w:tcPr>
          <w:p w14:paraId="0D7644BA" w14:textId="77777777"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D374E64" w14:textId="77777777" w:rsidR="00000C8D" w:rsidRPr="00056FF4" w:rsidRDefault="00000C8D">
            <w:pPr>
              <w:tabs>
                <w:tab w:val="left" w:pos="2520"/>
              </w:tabs>
              <w:rPr>
                <w:rFonts w:ascii="Calibri" w:hAnsi="Calibri" w:cs="Calibri"/>
                <w:szCs w:val="22"/>
              </w:rPr>
            </w:pPr>
          </w:p>
        </w:tc>
      </w:tr>
    </w:tbl>
    <w:p w14:paraId="7A97BA94"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14:paraId="32FE8843" w14:textId="77777777">
        <w:trPr>
          <w:trHeight w:val="386"/>
        </w:trPr>
        <w:tc>
          <w:tcPr>
            <w:tcW w:w="2628" w:type="dxa"/>
            <w:tcBorders>
              <w:right w:val="single" w:sz="8" w:space="0" w:color="808080"/>
            </w:tcBorders>
            <w:vAlign w:val="center"/>
          </w:tcPr>
          <w:p w14:paraId="29DDB2B5" w14:textId="77777777"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91D95CF" w14:textId="77777777"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3F08E7B0" w14:textId="77777777"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3AD1B56" w14:textId="77777777" w:rsidR="003D55BD" w:rsidRPr="00056FF4" w:rsidRDefault="003D55BD" w:rsidP="00F24F4F">
            <w:pPr>
              <w:tabs>
                <w:tab w:val="left" w:pos="2520"/>
              </w:tabs>
              <w:rPr>
                <w:rFonts w:ascii="Calibri" w:hAnsi="Calibri" w:cs="Calibri"/>
                <w:szCs w:val="22"/>
              </w:rPr>
            </w:pPr>
          </w:p>
        </w:tc>
      </w:tr>
      <w:tr w:rsidR="0021053B" w:rsidRPr="00056FF4" w14:paraId="7BB165AA" w14:textId="77777777" w:rsidTr="0021053B">
        <w:trPr>
          <w:trHeight w:val="386"/>
        </w:trPr>
        <w:tc>
          <w:tcPr>
            <w:tcW w:w="2628" w:type="dxa"/>
            <w:tcBorders>
              <w:right w:val="single" w:sz="8" w:space="0" w:color="808080"/>
            </w:tcBorders>
            <w:vAlign w:val="center"/>
          </w:tcPr>
          <w:p w14:paraId="69BE39E5" w14:textId="77777777"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1BFF1F0" w14:textId="77777777" w:rsidR="0021053B" w:rsidRPr="00056FF4" w:rsidRDefault="0021053B" w:rsidP="00F24F4F">
            <w:pPr>
              <w:tabs>
                <w:tab w:val="left" w:pos="2520"/>
              </w:tabs>
              <w:rPr>
                <w:rFonts w:ascii="Calibri" w:hAnsi="Calibri" w:cs="Calibri"/>
                <w:szCs w:val="22"/>
              </w:rPr>
            </w:pPr>
          </w:p>
        </w:tc>
      </w:tr>
    </w:tbl>
    <w:p w14:paraId="5F963706" w14:textId="77777777" w:rsidR="00590BBD" w:rsidRPr="00C04D25" w:rsidRDefault="00590BBD">
      <w:pPr>
        <w:pStyle w:val="TinyText"/>
        <w:rPr>
          <w:rFonts w:ascii="Calibri" w:hAnsi="Calibri" w:cs="Calibri"/>
          <w:sz w:val="20"/>
          <w:szCs w:val="20"/>
        </w:rPr>
      </w:pPr>
    </w:p>
    <w:p w14:paraId="20C9BC38"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14:paraId="096CB30E" w14:textId="77777777">
        <w:trPr>
          <w:gridAfter w:val="1"/>
          <w:wAfter w:w="7632" w:type="dxa"/>
          <w:trHeight w:val="386"/>
        </w:trPr>
        <w:tc>
          <w:tcPr>
            <w:tcW w:w="3348" w:type="dxa"/>
            <w:vAlign w:val="center"/>
          </w:tcPr>
          <w:p w14:paraId="76467E6B" w14:textId="77777777"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14:paraId="21A1C559" w14:textId="77777777"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2A1DCE05" w14:textId="77777777" w:rsidR="009F6A64" w:rsidRPr="00056FF4" w:rsidRDefault="009F6A64" w:rsidP="00D1157A">
            <w:pPr>
              <w:tabs>
                <w:tab w:val="left" w:pos="2520"/>
              </w:tabs>
              <w:ind w:left="-108" w:hanging="180"/>
              <w:rPr>
                <w:rFonts w:ascii="Calibri" w:hAnsi="Calibri" w:cs="Calibri"/>
                <w:szCs w:val="22"/>
              </w:rPr>
            </w:pPr>
          </w:p>
          <w:p w14:paraId="5475568E" w14:textId="77777777" w:rsidR="00F02C23" w:rsidRPr="00056FF4" w:rsidRDefault="00F02C23" w:rsidP="00D1157A">
            <w:pPr>
              <w:tabs>
                <w:tab w:val="left" w:pos="2520"/>
              </w:tabs>
              <w:ind w:left="-108" w:hanging="180"/>
              <w:rPr>
                <w:rFonts w:ascii="Calibri" w:hAnsi="Calibri" w:cs="Calibri"/>
                <w:szCs w:val="22"/>
              </w:rPr>
            </w:pPr>
          </w:p>
          <w:p w14:paraId="34865D07" w14:textId="77777777" w:rsidR="00F02C23" w:rsidRPr="00056FF4" w:rsidRDefault="00F02C23" w:rsidP="00D1157A">
            <w:pPr>
              <w:tabs>
                <w:tab w:val="left" w:pos="2520"/>
              </w:tabs>
              <w:ind w:left="-108" w:hanging="180"/>
              <w:rPr>
                <w:rFonts w:ascii="Calibri" w:hAnsi="Calibri" w:cs="Calibri"/>
                <w:szCs w:val="22"/>
              </w:rPr>
            </w:pPr>
          </w:p>
          <w:p w14:paraId="21ABAE69" w14:textId="77777777" w:rsidR="00F02C23" w:rsidRPr="00056FF4" w:rsidRDefault="00F02C23" w:rsidP="00D1157A">
            <w:pPr>
              <w:tabs>
                <w:tab w:val="left" w:pos="2520"/>
              </w:tabs>
              <w:ind w:left="-108" w:hanging="180"/>
              <w:rPr>
                <w:rFonts w:ascii="Calibri" w:hAnsi="Calibri" w:cs="Calibri"/>
                <w:szCs w:val="22"/>
              </w:rPr>
            </w:pPr>
          </w:p>
          <w:p w14:paraId="524EB5F4" w14:textId="77777777" w:rsidR="00F02C23" w:rsidRPr="00056FF4" w:rsidRDefault="00F02C23" w:rsidP="00D1157A">
            <w:pPr>
              <w:tabs>
                <w:tab w:val="left" w:pos="2520"/>
              </w:tabs>
              <w:ind w:left="-108" w:hanging="180"/>
              <w:rPr>
                <w:rFonts w:ascii="Calibri" w:hAnsi="Calibri" w:cs="Calibri"/>
                <w:szCs w:val="22"/>
              </w:rPr>
            </w:pPr>
          </w:p>
          <w:p w14:paraId="30A73A3E" w14:textId="77777777" w:rsidR="00F02C23" w:rsidRPr="00056FF4" w:rsidRDefault="00F02C23" w:rsidP="00D1157A">
            <w:pPr>
              <w:tabs>
                <w:tab w:val="left" w:pos="2520"/>
              </w:tabs>
              <w:ind w:left="-108" w:hanging="180"/>
              <w:rPr>
                <w:rFonts w:ascii="Calibri" w:hAnsi="Calibri" w:cs="Calibri"/>
                <w:szCs w:val="22"/>
              </w:rPr>
            </w:pPr>
          </w:p>
          <w:p w14:paraId="1A7225E1" w14:textId="77777777" w:rsidR="00F02C23" w:rsidRPr="00056FF4" w:rsidRDefault="00F02C23" w:rsidP="00D1157A">
            <w:pPr>
              <w:tabs>
                <w:tab w:val="left" w:pos="2520"/>
              </w:tabs>
              <w:ind w:left="-108" w:hanging="180"/>
              <w:rPr>
                <w:rFonts w:ascii="Calibri" w:hAnsi="Calibri" w:cs="Calibri"/>
                <w:szCs w:val="22"/>
              </w:rPr>
            </w:pPr>
          </w:p>
          <w:p w14:paraId="2823FBE9" w14:textId="77777777" w:rsidR="00F02C23" w:rsidRPr="00056FF4" w:rsidRDefault="00F02C23" w:rsidP="00D1157A">
            <w:pPr>
              <w:tabs>
                <w:tab w:val="left" w:pos="2520"/>
              </w:tabs>
              <w:ind w:left="-108" w:hanging="180"/>
              <w:rPr>
                <w:rFonts w:ascii="Calibri" w:hAnsi="Calibri" w:cs="Calibri"/>
                <w:szCs w:val="22"/>
              </w:rPr>
            </w:pPr>
          </w:p>
          <w:p w14:paraId="0783E4F4" w14:textId="77777777" w:rsidR="00F02C23" w:rsidRPr="00056FF4" w:rsidRDefault="00F02C23" w:rsidP="00D1157A">
            <w:pPr>
              <w:tabs>
                <w:tab w:val="left" w:pos="2520"/>
              </w:tabs>
              <w:ind w:left="-108" w:hanging="180"/>
              <w:rPr>
                <w:rFonts w:ascii="Calibri" w:hAnsi="Calibri" w:cs="Calibri"/>
                <w:szCs w:val="22"/>
              </w:rPr>
            </w:pPr>
          </w:p>
          <w:p w14:paraId="69F306CE" w14:textId="77777777" w:rsidR="00F02C23" w:rsidRPr="00056FF4" w:rsidRDefault="00F02C23" w:rsidP="00D1157A">
            <w:pPr>
              <w:tabs>
                <w:tab w:val="left" w:pos="2520"/>
              </w:tabs>
              <w:ind w:left="-108" w:hanging="180"/>
              <w:rPr>
                <w:rFonts w:ascii="Calibri" w:hAnsi="Calibri" w:cs="Calibri"/>
                <w:szCs w:val="22"/>
              </w:rPr>
            </w:pPr>
          </w:p>
          <w:p w14:paraId="2B590672" w14:textId="77777777" w:rsidR="00F02C23" w:rsidRPr="00056FF4" w:rsidRDefault="00F02C23" w:rsidP="00D1157A">
            <w:pPr>
              <w:tabs>
                <w:tab w:val="left" w:pos="2520"/>
              </w:tabs>
              <w:ind w:left="-108" w:hanging="180"/>
              <w:rPr>
                <w:rFonts w:ascii="Calibri" w:hAnsi="Calibri" w:cs="Calibri"/>
                <w:szCs w:val="22"/>
              </w:rPr>
            </w:pPr>
          </w:p>
          <w:p w14:paraId="115915B0" w14:textId="77777777" w:rsidR="00F02C23" w:rsidRPr="00056FF4" w:rsidRDefault="00F02C23" w:rsidP="00D1157A">
            <w:pPr>
              <w:tabs>
                <w:tab w:val="left" w:pos="2520"/>
              </w:tabs>
              <w:ind w:left="-108" w:hanging="180"/>
              <w:rPr>
                <w:rFonts w:ascii="Calibri" w:hAnsi="Calibri" w:cs="Calibri"/>
                <w:szCs w:val="22"/>
              </w:rPr>
            </w:pPr>
          </w:p>
        </w:tc>
      </w:tr>
      <w:tr w:rsidR="009F6A64" w:rsidRPr="00056FF4" w14:paraId="273CF164" w14:textId="77777777"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61CBAF3" w14:textId="77777777" w:rsidR="009F6A64" w:rsidRPr="00056FF4" w:rsidRDefault="009F6A64" w:rsidP="00D1157A">
            <w:pPr>
              <w:tabs>
                <w:tab w:val="left" w:pos="2520"/>
              </w:tabs>
              <w:ind w:left="-108" w:hanging="180"/>
              <w:rPr>
                <w:rFonts w:ascii="Calibri" w:hAnsi="Calibri" w:cs="Calibri"/>
                <w:szCs w:val="22"/>
              </w:rPr>
            </w:pPr>
          </w:p>
        </w:tc>
      </w:tr>
    </w:tbl>
    <w:p w14:paraId="68055F7E" w14:textId="77777777" w:rsidR="00000C8D" w:rsidRPr="00C04D25" w:rsidRDefault="00000C8D">
      <w:pPr>
        <w:tabs>
          <w:tab w:val="left" w:pos="2520"/>
        </w:tabs>
        <w:rPr>
          <w:rFonts w:ascii="Calibri" w:hAnsi="Calibri" w:cs="Calibri"/>
          <w:szCs w:val="22"/>
        </w:rPr>
      </w:pPr>
    </w:p>
    <w:p w14:paraId="312D60A2" w14:textId="77777777" w:rsidR="00845F25" w:rsidRDefault="00845F25" w:rsidP="00845F25">
      <w:pPr>
        <w:tabs>
          <w:tab w:val="left" w:pos="2520"/>
        </w:tabs>
        <w:rPr>
          <w:rFonts w:ascii="Calibri" w:hAnsi="Calibri" w:cs="Calibri"/>
          <w:b/>
          <w:szCs w:val="22"/>
          <w:u w:val="single"/>
        </w:rPr>
      </w:pPr>
    </w:p>
    <w:p w14:paraId="74B6FD14" w14:textId="77777777" w:rsidR="00B4554B" w:rsidRDefault="00B4554B" w:rsidP="00845F25">
      <w:pPr>
        <w:tabs>
          <w:tab w:val="left" w:pos="2520"/>
        </w:tabs>
        <w:rPr>
          <w:rFonts w:ascii="Calibri" w:hAnsi="Calibri" w:cs="Calibri"/>
          <w:b/>
          <w:szCs w:val="22"/>
          <w:u w:val="single"/>
        </w:rPr>
      </w:pPr>
    </w:p>
    <w:p w14:paraId="507A471D" w14:textId="77777777" w:rsidR="00B4554B" w:rsidRDefault="00B4554B" w:rsidP="00845F25">
      <w:pPr>
        <w:tabs>
          <w:tab w:val="left" w:pos="2520"/>
        </w:tabs>
        <w:rPr>
          <w:rFonts w:ascii="Calibri" w:hAnsi="Calibri" w:cs="Calibri"/>
          <w:b/>
          <w:szCs w:val="22"/>
          <w:u w:val="single"/>
        </w:rPr>
      </w:pPr>
    </w:p>
    <w:p w14:paraId="6F3B6623" w14:textId="77777777" w:rsidR="00B4554B" w:rsidRDefault="00B4554B" w:rsidP="00845F25">
      <w:pPr>
        <w:tabs>
          <w:tab w:val="left" w:pos="2520"/>
        </w:tabs>
        <w:rPr>
          <w:rFonts w:ascii="Calibri" w:hAnsi="Calibri" w:cs="Calibri"/>
          <w:b/>
          <w:szCs w:val="22"/>
          <w:u w:val="single"/>
        </w:rPr>
      </w:pPr>
    </w:p>
    <w:p w14:paraId="6D5AC31E" w14:textId="77777777" w:rsidR="00B4554B" w:rsidRDefault="00B4554B" w:rsidP="00845F25">
      <w:pPr>
        <w:tabs>
          <w:tab w:val="left" w:pos="2520"/>
        </w:tabs>
        <w:rPr>
          <w:rFonts w:ascii="Calibri" w:hAnsi="Calibri" w:cs="Calibri"/>
          <w:b/>
          <w:szCs w:val="22"/>
          <w:u w:val="single"/>
        </w:rPr>
      </w:pPr>
    </w:p>
    <w:p w14:paraId="65070F30" w14:textId="77777777" w:rsidR="00B4554B" w:rsidRDefault="00B4554B" w:rsidP="00845F25">
      <w:pPr>
        <w:tabs>
          <w:tab w:val="left" w:pos="2520"/>
        </w:tabs>
        <w:rPr>
          <w:rFonts w:ascii="Calibri" w:hAnsi="Calibri" w:cs="Calibri"/>
          <w:b/>
          <w:szCs w:val="22"/>
          <w:u w:val="single"/>
        </w:rPr>
      </w:pPr>
    </w:p>
    <w:p w14:paraId="265CC76C" w14:textId="77777777" w:rsidR="00B4554B" w:rsidRDefault="00B4554B" w:rsidP="00845F25">
      <w:pPr>
        <w:tabs>
          <w:tab w:val="left" w:pos="2520"/>
        </w:tabs>
        <w:rPr>
          <w:rFonts w:ascii="Calibri" w:hAnsi="Calibri" w:cs="Calibri"/>
          <w:b/>
          <w:szCs w:val="22"/>
          <w:u w:val="single"/>
        </w:rPr>
      </w:pPr>
    </w:p>
    <w:p w14:paraId="56E6BA6A" w14:textId="77777777" w:rsidR="00B4554B" w:rsidRDefault="00B4554B" w:rsidP="00845F25">
      <w:pPr>
        <w:tabs>
          <w:tab w:val="left" w:pos="2520"/>
        </w:tabs>
        <w:rPr>
          <w:rFonts w:ascii="Calibri" w:hAnsi="Calibri" w:cs="Calibri"/>
          <w:b/>
          <w:szCs w:val="22"/>
          <w:u w:val="single"/>
        </w:rPr>
      </w:pPr>
    </w:p>
    <w:p w14:paraId="133F833D" w14:textId="77777777" w:rsidR="00B4554B" w:rsidRDefault="00B4554B" w:rsidP="00845F25">
      <w:pPr>
        <w:tabs>
          <w:tab w:val="left" w:pos="2520"/>
        </w:tabs>
        <w:rPr>
          <w:rFonts w:ascii="Calibri" w:hAnsi="Calibri" w:cs="Calibri"/>
          <w:b/>
          <w:szCs w:val="22"/>
          <w:u w:val="single"/>
        </w:rPr>
      </w:pPr>
    </w:p>
    <w:p w14:paraId="6C29052E" w14:textId="0168A66E" w:rsidR="00B4554B" w:rsidRDefault="00B4554B" w:rsidP="00845F25">
      <w:pPr>
        <w:tabs>
          <w:tab w:val="left" w:pos="2520"/>
        </w:tabs>
        <w:rPr>
          <w:rFonts w:ascii="Calibri" w:hAnsi="Calibri" w:cs="Calibri"/>
          <w:b/>
          <w:szCs w:val="22"/>
          <w:u w:val="single"/>
        </w:rPr>
      </w:pPr>
    </w:p>
    <w:p w14:paraId="26C570C7" w14:textId="7F843937" w:rsidR="00AD6244" w:rsidRDefault="00AD6244" w:rsidP="00845F25">
      <w:pPr>
        <w:tabs>
          <w:tab w:val="left" w:pos="2520"/>
        </w:tabs>
        <w:rPr>
          <w:rFonts w:ascii="Calibri" w:hAnsi="Calibri" w:cs="Calibri"/>
          <w:b/>
          <w:szCs w:val="22"/>
          <w:u w:val="single"/>
        </w:rPr>
      </w:pPr>
    </w:p>
    <w:p w14:paraId="0E93DDCB" w14:textId="77777777" w:rsidR="00AD6244" w:rsidRDefault="00AD6244" w:rsidP="00845F25">
      <w:pPr>
        <w:tabs>
          <w:tab w:val="left" w:pos="2520"/>
        </w:tabs>
        <w:rPr>
          <w:rFonts w:ascii="Calibri" w:hAnsi="Calibri" w:cs="Calibri"/>
          <w:b/>
          <w:szCs w:val="22"/>
          <w:u w:val="single"/>
        </w:rPr>
      </w:pPr>
    </w:p>
    <w:p w14:paraId="526A434F" w14:textId="77777777" w:rsidR="00B4554B" w:rsidRDefault="00B4554B" w:rsidP="00845F25">
      <w:pPr>
        <w:tabs>
          <w:tab w:val="left" w:pos="2520"/>
        </w:tabs>
        <w:rPr>
          <w:rFonts w:ascii="Calibri" w:hAnsi="Calibri" w:cs="Calibri"/>
          <w:b/>
          <w:szCs w:val="22"/>
          <w:u w:val="single"/>
        </w:rPr>
      </w:pPr>
    </w:p>
    <w:p w14:paraId="34E0E3FE" w14:textId="7CB8A3A1"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2976981" w14:textId="77777777"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14:paraId="6F4ADFF3" w14:textId="77777777" w:rsidTr="00BA1F93">
        <w:trPr>
          <w:trHeight w:val="386"/>
        </w:trPr>
        <w:tc>
          <w:tcPr>
            <w:tcW w:w="2448" w:type="dxa"/>
            <w:tcBorders>
              <w:right w:val="single" w:sz="8" w:space="0" w:color="808080"/>
            </w:tcBorders>
            <w:vAlign w:val="center"/>
          </w:tcPr>
          <w:p w14:paraId="75B758B8"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5D38967" w14:textId="77777777" w:rsidR="00845F25" w:rsidRPr="00056FF4" w:rsidRDefault="00845F25" w:rsidP="00BA1F93">
            <w:pPr>
              <w:tabs>
                <w:tab w:val="left" w:pos="2520"/>
              </w:tabs>
              <w:rPr>
                <w:rFonts w:ascii="Calibri" w:hAnsi="Calibri" w:cs="Calibri"/>
                <w:szCs w:val="22"/>
              </w:rPr>
            </w:pPr>
          </w:p>
        </w:tc>
      </w:tr>
    </w:tbl>
    <w:p w14:paraId="267E5B9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14:paraId="484F968B" w14:textId="77777777" w:rsidTr="00BA1F93">
        <w:trPr>
          <w:trHeight w:val="386"/>
        </w:trPr>
        <w:tc>
          <w:tcPr>
            <w:tcW w:w="1548" w:type="dxa"/>
            <w:tcBorders>
              <w:right w:val="single" w:sz="8" w:space="0" w:color="808080"/>
            </w:tcBorders>
            <w:vAlign w:val="center"/>
          </w:tcPr>
          <w:p w14:paraId="588BD843" w14:textId="77777777"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F47595" w14:textId="77777777" w:rsidR="00845F25" w:rsidRPr="00056FF4" w:rsidRDefault="00845F25" w:rsidP="00BA1F93">
            <w:pPr>
              <w:tabs>
                <w:tab w:val="left" w:pos="2520"/>
              </w:tabs>
              <w:rPr>
                <w:rFonts w:ascii="Calibri" w:hAnsi="Calibri" w:cs="Calibri"/>
                <w:szCs w:val="22"/>
              </w:rPr>
            </w:pPr>
          </w:p>
        </w:tc>
      </w:tr>
      <w:tr w:rsidR="00845F25" w:rsidRPr="00056FF4" w14:paraId="23A74458" w14:textId="77777777" w:rsidTr="00BA1F93">
        <w:trPr>
          <w:trHeight w:val="386"/>
        </w:trPr>
        <w:tc>
          <w:tcPr>
            <w:tcW w:w="1548" w:type="dxa"/>
            <w:tcBorders>
              <w:right w:val="single" w:sz="8" w:space="0" w:color="808080"/>
            </w:tcBorders>
            <w:vAlign w:val="center"/>
          </w:tcPr>
          <w:p w14:paraId="304F1BED"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5EF2D3C" w14:textId="77777777" w:rsidR="00845F25" w:rsidRPr="00056FF4" w:rsidRDefault="00845F25" w:rsidP="00BA1F93">
            <w:pPr>
              <w:tabs>
                <w:tab w:val="left" w:pos="2520"/>
              </w:tabs>
              <w:rPr>
                <w:rFonts w:ascii="Calibri" w:hAnsi="Calibri" w:cs="Calibri"/>
                <w:szCs w:val="22"/>
              </w:rPr>
            </w:pPr>
          </w:p>
        </w:tc>
      </w:tr>
      <w:tr w:rsidR="00845F25" w:rsidRPr="00056FF4" w14:paraId="6846FE7F" w14:textId="77777777" w:rsidTr="00BA1F93">
        <w:trPr>
          <w:trHeight w:val="386"/>
        </w:trPr>
        <w:tc>
          <w:tcPr>
            <w:tcW w:w="1548" w:type="dxa"/>
            <w:tcBorders>
              <w:right w:val="single" w:sz="8" w:space="0" w:color="808080"/>
            </w:tcBorders>
            <w:vAlign w:val="center"/>
          </w:tcPr>
          <w:p w14:paraId="62F5ACDF"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5F5DD1A" w14:textId="77777777"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14:paraId="79B46C4C" w14:textId="77777777" w:rsidTr="00BA1F93">
              <w:trPr>
                <w:trHeight w:val="386"/>
              </w:trPr>
              <w:tc>
                <w:tcPr>
                  <w:tcW w:w="1800" w:type="dxa"/>
                  <w:vAlign w:val="center"/>
                </w:tcPr>
                <w:p w14:paraId="442FEC1D"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7D81DAD1" w14:textId="77777777" w:rsidR="00845F25" w:rsidRPr="00056FF4" w:rsidRDefault="00845F25" w:rsidP="00BA1F93">
                  <w:pPr>
                    <w:tabs>
                      <w:tab w:val="left" w:pos="2520"/>
                    </w:tabs>
                    <w:rPr>
                      <w:rFonts w:ascii="Calibri" w:hAnsi="Calibri" w:cs="Calibri"/>
                      <w:szCs w:val="22"/>
                    </w:rPr>
                  </w:pPr>
                </w:p>
              </w:tc>
            </w:tr>
          </w:tbl>
          <w:p w14:paraId="19ABA0DD" w14:textId="77777777" w:rsidR="00845F25" w:rsidRPr="00056FF4" w:rsidRDefault="00845F25" w:rsidP="00BA1F93">
            <w:pPr>
              <w:tabs>
                <w:tab w:val="left" w:pos="2520"/>
              </w:tabs>
              <w:rPr>
                <w:rFonts w:ascii="Calibri" w:hAnsi="Calibri" w:cs="Calibri"/>
                <w:szCs w:val="22"/>
              </w:rPr>
            </w:pPr>
          </w:p>
        </w:tc>
      </w:tr>
    </w:tbl>
    <w:p w14:paraId="069E4188"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14:paraId="163428A1" w14:textId="77777777" w:rsidTr="00BA1F93">
        <w:trPr>
          <w:trHeight w:val="386"/>
        </w:trPr>
        <w:tc>
          <w:tcPr>
            <w:tcW w:w="2628" w:type="dxa"/>
            <w:tcBorders>
              <w:right w:val="single" w:sz="8" w:space="0" w:color="808080"/>
            </w:tcBorders>
            <w:vAlign w:val="center"/>
          </w:tcPr>
          <w:p w14:paraId="0044A76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4D68EE1" w14:textId="77777777" w:rsidR="00845F25" w:rsidRPr="00056FF4" w:rsidRDefault="00845F25" w:rsidP="00BA1F93">
            <w:pPr>
              <w:tabs>
                <w:tab w:val="left" w:pos="2520"/>
              </w:tabs>
              <w:rPr>
                <w:rFonts w:ascii="Calibri" w:hAnsi="Calibri" w:cs="Calibri"/>
                <w:szCs w:val="22"/>
              </w:rPr>
            </w:pPr>
          </w:p>
        </w:tc>
      </w:tr>
    </w:tbl>
    <w:p w14:paraId="6A07770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14:paraId="3ECEB5C5" w14:textId="77777777" w:rsidTr="00BA1F93">
        <w:trPr>
          <w:trHeight w:val="386"/>
        </w:trPr>
        <w:tc>
          <w:tcPr>
            <w:tcW w:w="2628" w:type="dxa"/>
            <w:tcBorders>
              <w:right w:val="single" w:sz="8" w:space="0" w:color="808080"/>
            </w:tcBorders>
            <w:vAlign w:val="center"/>
          </w:tcPr>
          <w:p w14:paraId="3B6D95B7"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6156F55" w14:textId="77777777"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F5D18A0"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18678A2" w14:textId="77777777" w:rsidR="00845F25" w:rsidRPr="00056FF4" w:rsidRDefault="00845F25" w:rsidP="00BA1F93">
            <w:pPr>
              <w:tabs>
                <w:tab w:val="left" w:pos="2520"/>
              </w:tabs>
              <w:rPr>
                <w:rFonts w:ascii="Calibri" w:hAnsi="Calibri" w:cs="Calibri"/>
                <w:szCs w:val="22"/>
              </w:rPr>
            </w:pPr>
          </w:p>
        </w:tc>
      </w:tr>
      <w:tr w:rsidR="00845F25" w:rsidRPr="00056FF4" w14:paraId="15C3E727" w14:textId="77777777" w:rsidTr="00BA1F93">
        <w:trPr>
          <w:trHeight w:val="386"/>
        </w:trPr>
        <w:tc>
          <w:tcPr>
            <w:tcW w:w="2628" w:type="dxa"/>
            <w:tcBorders>
              <w:right w:val="single" w:sz="8" w:space="0" w:color="808080"/>
            </w:tcBorders>
            <w:vAlign w:val="center"/>
          </w:tcPr>
          <w:p w14:paraId="1B20150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8D31B1D" w14:textId="77777777" w:rsidR="00845F25" w:rsidRPr="00056FF4" w:rsidRDefault="00845F25" w:rsidP="00BA1F93">
            <w:pPr>
              <w:tabs>
                <w:tab w:val="left" w:pos="2520"/>
              </w:tabs>
              <w:rPr>
                <w:rFonts w:ascii="Calibri" w:hAnsi="Calibri" w:cs="Calibri"/>
                <w:szCs w:val="22"/>
              </w:rPr>
            </w:pPr>
          </w:p>
        </w:tc>
      </w:tr>
    </w:tbl>
    <w:p w14:paraId="17877ED0" w14:textId="77777777" w:rsidR="00845F25" w:rsidRPr="00C04D25" w:rsidRDefault="00845F25" w:rsidP="00845F25">
      <w:pPr>
        <w:pStyle w:val="TinyText"/>
        <w:rPr>
          <w:rFonts w:ascii="Calibri" w:hAnsi="Calibri" w:cs="Calibri"/>
          <w:sz w:val="20"/>
          <w:szCs w:val="20"/>
        </w:rPr>
      </w:pPr>
    </w:p>
    <w:p w14:paraId="4418BB84"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14:paraId="0E009AED" w14:textId="77777777" w:rsidTr="00910E20">
        <w:trPr>
          <w:gridAfter w:val="1"/>
          <w:wAfter w:w="7632" w:type="dxa"/>
          <w:trHeight w:val="386"/>
        </w:trPr>
        <w:tc>
          <w:tcPr>
            <w:tcW w:w="3348" w:type="dxa"/>
            <w:vAlign w:val="center"/>
          </w:tcPr>
          <w:p w14:paraId="03DE9B83" w14:textId="77777777"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14:paraId="108CE43C" w14:textId="77777777"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484441A0" w14:textId="77777777" w:rsidR="00E60767" w:rsidRPr="00056FF4" w:rsidRDefault="00E60767" w:rsidP="00910E20">
            <w:pPr>
              <w:tabs>
                <w:tab w:val="left" w:pos="2520"/>
              </w:tabs>
              <w:ind w:left="-108" w:hanging="180"/>
              <w:rPr>
                <w:rFonts w:ascii="Calibri" w:hAnsi="Calibri" w:cs="Calibri"/>
                <w:szCs w:val="22"/>
              </w:rPr>
            </w:pPr>
          </w:p>
          <w:p w14:paraId="7D96748F" w14:textId="77777777" w:rsidR="00E60767" w:rsidRPr="00056FF4" w:rsidRDefault="00E60767" w:rsidP="00910E20">
            <w:pPr>
              <w:tabs>
                <w:tab w:val="left" w:pos="2520"/>
              </w:tabs>
              <w:ind w:left="-108" w:hanging="180"/>
              <w:rPr>
                <w:rFonts w:ascii="Calibri" w:hAnsi="Calibri" w:cs="Calibri"/>
                <w:szCs w:val="22"/>
              </w:rPr>
            </w:pPr>
          </w:p>
          <w:p w14:paraId="10027F33" w14:textId="77777777" w:rsidR="00E60767" w:rsidRPr="00056FF4" w:rsidRDefault="00E60767" w:rsidP="00910E20">
            <w:pPr>
              <w:tabs>
                <w:tab w:val="left" w:pos="2520"/>
              </w:tabs>
              <w:ind w:left="-108" w:hanging="180"/>
              <w:rPr>
                <w:rFonts w:ascii="Calibri" w:hAnsi="Calibri" w:cs="Calibri"/>
                <w:szCs w:val="22"/>
              </w:rPr>
            </w:pPr>
          </w:p>
          <w:p w14:paraId="4AD674B5" w14:textId="77777777" w:rsidR="00E60767" w:rsidRPr="00056FF4" w:rsidRDefault="00E60767" w:rsidP="00910E20">
            <w:pPr>
              <w:tabs>
                <w:tab w:val="left" w:pos="2520"/>
              </w:tabs>
              <w:ind w:left="-108" w:hanging="180"/>
              <w:rPr>
                <w:rFonts w:ascii="Calibri" w:hAnsi="Calibri" w:cs="Calibri"/>
                <w:szCs w:val="22"/>
              </w:rPr>
            </w:pPr>
          </w:p>
          <w:p w14:paraId="204831E7" w14:textId="77777777" w:rsidR="00E60767" w:rsidRPr="00056FF4" w:rsidRDefault="00E60767" w:rsidP="00910E20">
            <w:pPr>
              <w:tabs>
                <w:tab w:val="left" w:pos="2520"/>
              </w:tabs>
              <w:ind w:left="-108" w:hanging="180"/>
              <w:rPr>
                <w:rFonts w:ascii="Calibri" w:hAnsi="Calibri" w:cs="Calibri"/>
                <w:szCs w:val="22"/>
              </w:rPr>
            </w:pPr>
          </w:p>
          <w:p w14:paraId="0CAF1ED9" w14:textId="77777777" w:rsidR="00E60767" w:rsidRPr="00056FF4" w:rsidRDefault="00E60767" w:rsidP="00910E20">
            <w:pPr>
              <w:tabs>
                <w:tab w:val="left" w:pos="2520"/>
              </w:tabs>
              <w:ind w:left="-108" w:hanging="180"/>
              <w:rPr>
                <w:rFonts w:ascii="Calibri" w:hAnsi="Calibri" w:cs="Calibri"/>
                <w:szCs w:val="22"/>
              </w:rPr>
            </w:pPr>
          </w:p>
          <w:p w14:paraId="353F1997" w14:textId="77777777" w:rsidR="00E60767" w:rsidRPr="00056FF4" w:rsidRDefault="00E60767" w:rsidP="00910E20">
            <w:pPr>
              <w:tabs>
                <w:tab w:val="left" w:pos="2520"/>
              </w:tabs>
              <w:ind w:left="-108" w:hanging="180"/>
              <w:rPr>
                <w:rFonts w:ascii="Calibri" w:hAnsi="Calibri" w:cs="Calibri"/>
                <w:szCs w:val="22"/>
              </w:rPr>
            </w:pPr>
          </w:p>
          <w:p w14:paraId="50C57685" w14:textId="77777777" w:rsidR="00E60767" w:rsidRPr="00056FF4" w:rsidRDefault="00E60767" w:rsidP="00910E20">
            <w:pPr>
              <w:tabs>
                <w:tab w:val="left" w:pos="2520"/>
              </w:tabs>
              <w:ind w:left="-108" w:hanging="180"/>
              <w:rPr>
                <w:rFonts w:ascii="Calibri" w:hAnsi="Calibri" w:cs="Calibri"/>
                <w:szCs w:val="22"/>
              </w:rPr>
            </w:pPr>
          </w:p>
          <w:p w14:paraId="42609CCA" w14:textId="77777777" w:rsidR="00E60767" w:rsidRPr="00056FF4" w:rsidRDefault="00E60767" w:rsidP="00910E20">
            <w:pPr>
              <w:tabs>
                <w:tab w:val="left" w:pos="2520"/>
              </w:tabs>
              <w:ind w:left="-108" w:hanging="180"/>
              <w:rPr>
                <w:rFonts w:ascii="Calibri" w:hAnsi="Calibri" w:cs="Calibri"/>
                <w:szCs w:val="22"/>
              </w:rPr>
            </w:pPr>
          </w:p>
          <w:p w14:paraId="0F6BCE5F" w14:textId="77777777" w:rsidR="00E60767" w:rsidRPr="00056FF4" w:rsidRDefault="00E60767" w:rsidP="00910E20">
            <w:pPr>
              <w:tabs>
                <w:tab w:val="left" w:pos="2520"/>
              </w:tabs>
              <w:ind w:left="-108" w:hanging="180"/>
              <w:rPr>
                <w:rFonts w:ascii="Calibri" w:hAnsi="Calibri" w:cs="Calibri"/>
                <w:szCs w:val="22"/>
              </w:rPr>
            </w:pPr>
          </w:p>
          <w:p w14:paraId="35D8D5F3" w14:textId="77777777" w:rsidR="00E60767" w:rsidRPr="00056FF4" w:rsidRDefault="00E60767" w:rsidP="00910E20">
            <w:pPr>
              <w:tabs>
                <w:tab w:val="left" w:pos="2520"/>
              </w:tabs>
              <w:ind w:left="-108" w:hanging="180"/>
              <w:rPr>
                <w:rFonts w:ascii="Calibri" w:hAnsi="Calibri" w:cs="Calibri"/>
                <w:szCs w:val="22"/>
              </w:rPr>
            </w:pPr>
          </w:p>
          <w:p w14:paraId="5A949109" w14:textId="77777777" w:rsidR="00E60767" w:rsidRPr="00056FF4" w:rsidRDefault="00E60767" w:rsidP="00910E20">
            <w:pPr>
              <w:tabs>
                <w:tab w:val="left" w:pos="2520"/>
              </w:tabs>
              <w:ind w:left="-108" w:hanging="180"/>
              <w:rPr>
                <w:rFonts w:ascii="Calibri" w:hAnsi="Calibri" w:cs="Calibri"/>
                <w:szCs w:val="22"/>
              </w:rPr>
            </w:pPr>
          </w:p>
        </w:tc>
      </w:tr>
      <w:tr w:rsidR="00E60767" w:rsidRPr="00056FF4" w14:paraId="47E9EED8" w14:textId="77777777"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81C7CBC" w14:textId="77777777" w:rsidR="00E60767" w:rsidRPr="00056FF4" w:rsidRDefault="00E60767" w:rsidP="00910E20">
            <w:pPr>
              <w:tabs>
                <w:tab w:val="left" w:pos="2520"/>
              </w:tabs>
              <w:ind w:left="-108" w:hanging="180"/>
              <w:rPr>
                <w:rFonts w:ascii="Calibri" w:hAnsi="Calibri" w:cs="Calibri"/>
                <w:szCs w:val="22"/>
              </w:rPr>
            </w:pPr>
          </w:p>
        </w:tc>
      </w:tr>
    </w:tbl>
    <w:p w14:paraId="747CB74C" w14:textId="77777777" w:rsidR="00845F25" w:rsidRPr="00C04D25" w:rsidRDefault="00845F25" w:rsidP="00845F25">
      <w:pPr>
        <w:pStyle w:val="TinyText"/>
        <w:rPr>
          <w:rFonts w:ascii="Calibri" w:hAnsi="Calibri" w:cs="Calibri"/>
          <w:sz w:val="20"/>
          <w:szCs w:val="20"/>
        </w:rPr>
      </w:pPr>
    </w:p>
    <w:p w14:paraId="6F90CED9" w14:textId="77777777" w:rsidR="00845F25" w:rsidRDefault="00845F25">
      <w:pPr>
        <w:tabs>
          <w:tab w:val="left" w:pos="2520"/>
        </w:tabs>
        <w:rPr>
          <w:rFonts w:ascii="Calibri" w:hAnsi="Calibri" w:cs="Calibri"/>
          <w:szCs w:val="22"/>
        </w:rPr>
      </w:pPr>
    </w:p>
    <w:p w14:paraId="215C5EEF" w14:textId="77777777" w:rsidR="00845F25" w:rsidRDefault="00845F25">
      <w:pPr>
        <w:tabs>
          <w:tab w:val="left" w:pos="2520"/>
        </w:tabs>
        <w:rPr>
          <w:rFonts w:ascii="Calibri" w:hAnsi="Calibri" w:cs="Calibri"/>
          <w:b/>
          <w:szCs w:val="22"/>
          <w:u w:val="single"/>
        </w:rPr>
      </w:pPr>
    </w:p>
    <w:p w14:paraId="45527175" w14:textId="77777777" w:rsidR="00B4554B" w:rsidRDefault="00B4554B">
      <w:pPr>
        <w:tabs>
          <w:tab w:val="left" w:pos="2520"/>
        </w:tabs>
        <w:rPr>
          <w:rFonts w:ascii="Calibri" w:hAnsi="Calibri" w:cs="Calibri"/>
          <w:b/>
          <w:szCs w:val="22"/>
          <w:u w:val="single"/>
        </w:rPr>
      </w:pPr>
    </w:p>
    <w:p w14:paraId="1175990A" w14:textId="77777777" w:rsidR="00B4554B" w:rsidRDefault="00B4554B">
      <w:pPr>
        <w:tabs>
          <w:tab w:val="left" w:pos="2520"/>
        </w:tabs>
        <w:rPr>
          <w:rFonts w:ascii="Calibri" w:hAnsi="Calibri" w:cs="Calibri"/>
          <w:b/>
          <w:szCs w:val="22"/>
          <w:u w:val="single"/>
        </w:rPr>
      </w:pPr>
    </w:p>
    <w:p w14:paraId="3CC4816D" w14:textId="77777777" w:rsidR="00B4554B" w:rsidRDefault="00B4554B">
      <w:pPr>
        <w:tabs>
          <w:tab w:val="left" w:pos="2520"/>
        </w:tabs>
        <w:rPr>
          <w:rFonts w:ascii="Calibri" w:hAnsi="Calibri" w:cs="Calibri"/>
          <w:b/>
          <w:szCs w:val="22"/>
          <w:u w:val="single"/>
        </w:rPr>
      </w:pPr>
    </w:p>
    <w:p w14:paraId="50CDC6A7" w14:textId="77777777" w:rsidR="00B4554B" w:rsidRDefault="00B4554B">
      <w:pPr>
        <w:tabs>
          <w:tab w:val="left" w:pos="2520"/>
        </w:tabs>
        <w:rPr>
          <w:rFonts w:ascii="Calibri" w:hAnsi="Calibri" w:cs="Calibri"/>
          <w:b/>
          <w:szCs w:val="22"/>
          <w:u w:val="single"/>
        </w:rPr>
      </w:pPr>
    </w:p>
    <w:p w14:paraId="30E3803E" w14:textId="77777777" w:rsidR="00B4554B" w:rsidRDefault="00B4554B">
      <w:pPr>
        <w:tabs>
          <w:tab w:val="left" w:pos="2520"/>
        </w:tabs>
        <w:rPr>
          <w:rFonts w:ascii="Calibri" w:hAnsi="Calibri" w:cs="Calibri"/>
          <w:b/>
          <w:szCs w:val="22"/>
          <w:u w:val="single"/>
        </w:rPr>
      </w:pPr>
    </w:p>
    <w:p w14:paraId="0F02D5FC" w14:textId="77777777" w:rsidR="00B4554B" w:rsidRDefault="00B4554B">
      <w:pPr>
        <w:tabs>
          <w:tab w:val="left" w:pos="2520"/>
        </w:tabs>
        <w:rPr>
          <w:rFonts w:ascii="Calibri" w:hAnsi="Calibri" w:cs="Calibri"/>
          <w:b/>
          <w:szCs w:val="22"/>
          <w:u w:val="single"/>
        </w:rPr>
      </w:pPr>
    </w:p>
    <w:p w14:paraId="47E72480" w14:textId="77777777" w:rsidR="00B4554B" w:rsidRDefault="00B4554B">
      <w:pPr>
        <w:tabs>
          <w:tab w:val="left" w:pos="2520"/>
        </w:tabs>
        <w:rPr>
          <w:rFonts w:ascii="Calibri" w:hAnsi="Calibri" w:cs="Calibri"/>
          <w:b/>
          <w:szCs w:val="22"/>
          <w:u w:val="single"/>
        </w:rPr>
      </w:pPr>
    </w:p>
    <w:p w14:paraId="2BA8D68A" w14:textId="77777777" w:rsidR="00B4554B" w:rsidRDefault="00B4554B">
      <w:pPr>
        <w:tabs>
          <w:tab w:val="left" w:pos="2520"/>
        </w:tabs>
        <w:rPr>
          <w:rFonts w:ascii="Calibri" w:hAnsi="Calibri" w:cs="Calibri"/>
          <w:b/>
          <w:szCs w:val="22"/>
          <w:u w:val="single"/>
        </w:rPr>
      </w:pPr>
    </w:p>
    <w:p w14:paraId="0609C960" w14:textId="77777777" w:rsidR="00B4554B" w:rsidRDefault="00B4554B">
      <w:pPr>
        <w:tabs>
          <w:tab w:val="left" w:pos="2520"/>
        </w:tabs>
        <w:rPr>
          <w:rFonts w:ascii="Calibri" w:hAnsi="Calibri" w:cs="Calibri"/>
          <w:b/>
          <w:szCs w:val="22"/>
          <w:u w:val="single"/>
        </w:rPr>
      </w:pPr>
    </w:p>
    <w:p w14:paraId="69F53E96" w14:textId="77777777" w:rsidR="00B4554B" w:rsidRDefault="00B4554B">
      <w:pPr>
        <w:tabs>
          <w:tab w:val="left" w:pos="2520"/>
        </w:tabs>
        <w:rPr>
          <w:rFonts w:ascii="Calibri" w:hAnsi="Calibri" w:cs="Calibri"/>
          <w:b/>
          <w:szCs w:val="22"/>
          <w:u w:val="single"/>
        </w:rPr>
      </w:pPr>
    </w:p>
    <w:p w14:paraId="3A27A49E" w14:textId="77777777" w:rsidR="00B4554B" w:rsidRDefault="00B4554B">
      <w:pPr>
        <w:tabs>
          <w:tab w:val="left" w:pos="2520"/>
        </w:tabs>
        <w:rPr>
          <w:rFonts w:ascii="Calibri" w:hAnsi="Calibri" w:cs="Calibri"/>
          <w:b/>
          <w:szCs w:val="22"/>
          <w:u w:val="single"/>
        </w:rPr>
      </w:pPr>
    </w:p>
    <w:p w14:paraId="2B5C9E86" w14:textId="77777777" w:rsidR="00B4554B" w:rsidRDefault="00B4554B">
      <w:pPr>
        <w:tabs>
          <w:tab w:val="left" w:pos="2520"/>
        </w:tabs>
        <w:rPr>
          <w:rFonts w:ascii="Calibri" w:hAnsi="Calibri" w:cs="Calibri"/>
          <w:b/>
          <w:szCs w:val="22"/>
          <w:u w:val="single"/>
        </w:rPr>
      </w:pPr>
    </w:p>
    <w:p w14:paraId="25763EC3" w14:textId="77777777" w:rsidR="00B4554B" w:rsidRDefault="00B4554B">
      <w:pPr>
        <w:tabs>
          <w:tab w:val="left" w:pos="2520"/>
        </w:tabs>
        <w:rPr>
          <w:rFonts w:ascii="Calibri" w:hAnsi="Calibri" w:cs="Calibri"/>
          <w:b/>
          <w:szCs w:val="22"/>
          <w:u w:val="single"/>
        </w:rPr>
      </w:pPr>
    </w:p>
    <w:p w14:paraId="2B42F03A" w14:textId="59B078B4" w:rsidR="00B4554B" w:rsidRDefault="00B4554B">
      <w:pPr>
        <w:tabs>
          <w:tab w:val="left" w:pos="2520"/>
        </w:tabs>
        <w:rPr>
          <w:rFonts w:ascii="Calibri" w:hAnsi="Calibri" w:cs="Calibri"/>
          <w:b/>
          <w:szCs w:val="22"/>
          <w:u w:val="single"/>
        </w:rPr>
      </w:pPr>
    </w:p>
    <w:p w14:paraId="621387ED" w14:textId="22527693" w:rsidR="00AD6244" w:rsidRDefault="00AD6244">
      <w:pPr>
        <w:tabs>
          <w:tab w:val="left" w:pos="2520"/>
        </w:tabs>
        <w:rPr>
          <w:rFonts w:ascii="Calibri" w:hAnsi="Calibri" w:cs="Calibri"/>
          <w:b/>
          <w:szCs w:val="22"/>
          <w:u w:val="single"/>
        </w:rPr>
      </w:pPr>
    </w:p>
    <w:p w14:paraId="509BB952" w14:textId="77777777" w:rsidR="00AD6244" w:rsidRDefault="00AD6244">
      <w:pPr>
        <w:tabs>
          <w:tab w:val="left" w:pos="2520"/>
        </w:tabs>
        <w:rPr>
          <w:rFonts w:ascii="Calibri" w:hAnsi="Calibri" w:cs="Calibri"/>
          <w:b/>
          <w:szCs w:val="22"/>
          <w:u w:val="single"/>
        </w:rPr>
      </w:pPr>
    </w:p>
    <w:p w14:paraId="1523C681" w14:textId="77777777" w:rsidR="00B4554B" w:rsidRDefault="00B4554B">
      <w:pPr>
        <w:tabs>
          <w:tab w:val="left" w:pos="2520"/>
        </w:tabs>
        <w:rPr>
          <w:rFonts w:ascii="Calibri" w:hAnsi="Calibri" w:cs="Calibri"/>
          <w:b/>
          <w:szCs w:val="22"/>
          <w:u w:val="single"/>
        </w:rPr>
      </w:pPr>
    </w:p>
    <w:p w14:paraId="73A1543B" w14:textId="77777777" w:rsidR="00B4554B" w:rsidRDefault="00B4554B">
      <w:pPr>
        <w:tabs>
          <w:tab w:val="left" w:pos="2520"/>
        </w:tabs>
        <w:rPr>
          <w:rFonts w:ascii="Calibri" w:hAnsi="Calibri" w:cs="Calibri"/>
          <w:b/>
          <w:szCs w:val="22"/>
          <w:u w:val="single"/>
        </w:rPr>
      </w:pPr>
    </w:p>
    <w:p w14:paraId="6FB2B34A" w14:textId="753D3C1D"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5950E20" w14:textId="77777777"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14:paraId="53C81A9F" w14:textId="77777777">
        <w:trPr>
          <w:trHeight w:val="386"/>
        </w:trPr>
        <w:tc>
          <w:tcPr>
            <w:tcW w:w="2448" w:type="dxa"/>
            <w:tcBorders>
              <w:right w:val="single" w:sz="8" w:space="0" w:color="808080"/>
            </w:tcBorders>
            <w:vAlign w:val="center"/>
          </w:tcPr>
          <w:p w14:paraId="324BBF5D"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EF90F2E" w14:textId="77777777" w:rsidR="00F54CE2" w:rsidRPr="00056FF4" w:rsidRDefault="00F54CE2" w:rsidP="00F24F4F">
            <w:pPr>
              <w:tabs>
                <w:tab w:val="left" w:pos="2520"/>
              </w:tabs>
              <w:rPr>
                <w:rFonts w:ascii="Calibri" w:hAnsi="Calibri" w:cs="Calibri"/>
                <w:szCs w:val="22"/>
              </w:rPr>
            </w:pPr>
          </w:p>
        </w:tc>
      </w:tr>
    </w:tbl>
    <w:p w14:paraId="3EB22778"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14:paraId="56930EE6" w14:textId="77777777">
        <w:trPr>
          <w:trHeight w:val="386"/>
        </w:trPr>
        <w:tc>
          <w:tcPr>
            <w:tcW w:w="1548" w:type="dxa"/>
            <w:tcBorders>
              <w:right w:val="single" w:sz="8" w:space="0" w:color="808080"/>
            </w:tcBorders>
            <w:vAlign w:val="center"/>
          </w:tcPr>
          <w:p w14:paraId="53A0FB09" w14:textId="77777777"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1CB7D4E" w14:textId="77777777" w:rsidR="00F54CE2" w:rsidRPr="00056FF4" w:rsidRDefault="00F54CE2" w:rsidP="00F24F4F">
            <w:pPr>
              <w:tabs>
                <w:tab w:val="left" w:pos="2520"/>
              </w:tabs>
              <w:rPr>
                <w:rFonts w:ascii="Calibri" w:hAnsi="Calibri" w:cs="Calibri"/>
                <w:szCs w:val="22"/>
              </w:rPr>
            </w:pPr>
          </w:p>
        </w:tc>
      </w:tr>
      <w:tr w:rsidR="00F54CE2" w:rsidRPr="00056FF4" w14:paraId="236A0E81" w14:textId="77777777">
        <w:trPr>
          <w:trHeight w:val="386"/>
        </w:trPr>
        <w:tc>
          <w:tcPr>
            <w:tcW w:w="1548" w:type="dxa"/>
            <w:tcBorders>
              <w:right w:val="single" w:sz="8" w:space="0" w:color="808080"/>
            </w:tcBorders>
            <w:vAlign w:val="center"/>
          </w:tcPr>
          <w:p w14:paraId="62AF672B"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E15BFBF" w14:textId="77777777" w:rsidR="00F54CE2" w:rsidRPr="00056FF4" w:rsidRDefault="00F54CE2" w:rsidP="00F24F4F">
            <w:pPr>
              <w:tabs>
                <w:tab w:val="left" w:pos="2520"/>
              </w:tabs>
              <w:rPr>
                <w:rFonts w:ascii="Calibri" w:hAnsi="Calibri" w:cs="Calibri"/>
                <w:szCs w:val="22"/>
              </w:rPr>
            </w:pPr>
          </w:p>
        </w:tc>
      </w:tr>
      <w:tr w:rsidR="00F54CE2" w:rsidRPr="00056FF4" w14:paraId="07D4E3E1" w14:textId="77777777">
        <w:trPr>
          <w:trHeight w:val="386"/>
        </w:trPr>
        <w:tc>
          <w:tcPr>
            <w:tcW w:w="1548" w:type="dxa"/>
            <w:tcBorders>
              <w:right w:val="single" w:sz="8" w:space="0" w:color="808080"/>
            </w:tcBorders>
            <w:vAlign w:val="center"/>
          </w:tcPr>
          <w:p w14:paraId="36BB381E"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76494CA" w14:textId="77777777"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14:paraId="1ECE7BA9" w14:textId="77777777">
              <w:trPr>
                <w:trHeight w:val="386"/>
              </w:trPr>
              <w:tc>
                <w:tcPr>
                  <w:tcW w:w="1800" w:type="dxa"/>
                  <w:vAlign w:val="center"/>
                </w:tcPr>
                <w:p w14:paraId="78ACE491"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1BC9910E" w14:textId="77777777" w:rsidR="00F54CE2" w:rsidRPr="00056FF4" w:rsidRDefault="00F54CE2" w:rsidP="00F24F4F">
                  <w:pPr>
                    <w:tabs>
                      <w:tab w:val="left" w:pos="2520"/>
                    </w:tabs>
                    <w:rPr>
                      <w:rFonts w:ascii="Calibri" w:hAnsi="Calibri" w:cs="Calibri"/>
                      <w:szCs w:val="22"/>
                    </w:rPr>
                  </w:pPr>
                </w:p>
              </w:tc>
            </w:tr>
          </w:tbl>
          <w:p w14:paraId="726AD75C" w14:textId="77777777" w:rsidR="00F54CE2" w:rsidRPr="00056FF4" w:rsidRDefault="00F54CE2" w:rsidP="00F24F4F">
            <w:pPr>
              <w:tabs>
                <w:tab w:val="left" w:pos="2520"/>
              </w:tabs>
              <w:rPr>
                <w:rFonts w:ascii="Calibri" w:hAnsi="Calibri" w:cs="Calibri"/>
                <w:szCs w:val="22"/>
              </w:rPr>
            </w:pPr>
          </w:p>
        </w:tc>
      </w:tr>
    </w:tbl>
    <w:p w14:paraId="0D36E12B"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14:paraId="52233BD6" w14:textId="77777777">
        <w:trPr>
          <w:trHeight w:val="386"/>
        </w:trPr>
        <w:tc>
          <w:tcPr>
            <w:tcW w:w="2628" w:type="dxa"/>
            <w:tcBorders>
              <w:right w:val="single" w:sz="8" w:space="0" w:color="808080"/>
            </w:tcBorders>
            <w:vAlign w:val="center"/>
          </w:tcPr>
          <w:p w14:paraId="0D68EB77"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D1DFA97" w14:textId="77777777" w:rsidR="00F54CE2" w:rsidRPr="00056FF4" w:rsidRDefault="00F54CE2" w:rsidP="00F24F4F">
            <w:pPr>
              <w:tabs>
                <w:tab w:val="left" w:pos="2520"/>
              </w:tabs>
              <w:rPr>
                <w:rFonts w:ascii="Calibri" w:hAnsi="Calibri" w:cs="Calibri"/>
                <w:szCs w:val="22"/>
              </w:rPr>
            </w:pPr>
          </w:p>
        </w:tc>
      </w:tr>
    </w:tbl>
    <w:p w14:paraId="2CBB5770"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14:paraId="62D342E0" w14:textId="77777777">
        <w:trPr>
          <w:trHeight w:val="386"/>
        </w:trPr>
        <w:tc>
          <w:tcPr>
            <w:tcW w:w="2628" w:type="dxa"/>
            <w:tcBorders>
              <w:right w:val="single" w:sz="8" w:space="0" w:color="808080"/>
            </w:tcBorders>
            <w:vAlign w:val="center"/>
          </w:tcPr>
          <w:p w14:paraId="2A161D3C" w14:textId="77777777"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D6C4D75" w14:textId="77777777"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EE43FFF" w14:textId="77777777"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577DFD9" w14:textId="77777777" w:rsidR="009F6A64" w:rsidRPr="00056FF4" w:rsidRDefault="009F6A64" w:rsidP="00D1157A">
            <w:pPr>
              <w:tabs>
                <w:tab w:val="left" w:pos="2520"/>
              </w:tabs>
              <w:rPr>
                <w:rFonts w:ascii="Calibri" w:hAnsi="Calibri" w:cs="Calibri"/>
                <w:szCs w:val="22"/>
              </w:rPr>
            </w:pPr>
          </w:p>
        </w:tc>
      </w:tr>
      <w:tr w:rsidR="0021053B" w:rsidRPr="00056FF4" w14:paraId="2DDBC0A0" w14:textId="77777777" w:rsidTr="0021053B">
        <w:trPr>
          <w:trHeight w:val="386"/>
        </w:trPr>
        <w:tc>
          <w:tcPr>
            <w:tcW w:w="2628" w:type="dxa"/>
            <w:tcBorders>
              <w:right w:val="single" w:sz="8" w:space="0" w:color="808080"/>
            </w:tcBorders>
            <w:vAlign w:val="center"/>
          </w:tcPr>
          <w:p w14:paraId="5DB96A4F" w14:textId="77777777"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D3037DC" w14:textId="77777777" w:rsidR="0021053B" w:rsidRPr="00056FF4" w:rsidRDefault="0021053B" w:rsidP="00D1157A">
            <w:pPr>
              <w:tabs>
                <w:tab w:val="left" w:pos="2520"/>
              </w:tabs>
              <w:rPr>
                <w:rFonts w:ascii="Calibri" w:hAnsi="Calibri" w:cs="Calibri"/>
                <w:szCs w:val="22"/>
              </w:rPr>
            </w:pPr>
          </w:p>
        </w:tc>
      </w:tr>
    </w:tbl>
    <w:p w14:paraId="62797B76" w14:textId="77777777" w:rsidR="009F6A64" w:rsidRPr="00C04D25" w:rsidRDefault="009F6A64" w:rsidP="009F6A64">
      <w:pPr>
        <w:pStyle w:val="TinyText"/>
        <w:rPr>
          <w:rFonts w:ascii="Calibri" w:hAnsi="Calibri" w:cs="Calibri"/>
          <w:sz w:val="20"/>
          <w:szCs w:val="20"/>
        </w:rPr>
      </w:pPr>
    </w:p>
    <w:p w14:paraId="698246B1" w14:textId="77777777" w:rsidR="00F54CE2" w:rsidRPr="00C04D25" w:rsidRDefault="00F54CE2" w:rsidP="00F54CE2">
      <w:pPr>
        <w:pStyle w:val="TinyText"/>
        <w:rPr>
          <w:rFonts w:ascii="Calibri" w:hAnsi="Calibri" w:cs="Calibri"/>
          <w:sz w:val="20"/>
          <w:szCs w:val="20"/>
        </w:rPr>
      </w:pPr>
    </w:p>
    <w:p w14:paraId="45DED28F"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14:paraId="1B0B62B1" w14:textId="77777777">
        <w:trPr>
          <w:gridAfter w:val="1"/>
          <w:wAfter w:w="7632" w:type="dxa"/>
          <w:trHeight w:val="386"/>
        </w:trPr>
        <w:tc>
          <w:tcPr>
            <w:tcW w:w="3348" w:type="dxa"/>
            <w:vAlign w:val="center"/>
          </w:tcPr>
          <w:p w14:paraId="1040A51F" w14:textId="77777777"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14:paraId="0679E5F0" w14:textId="77777777"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14:paraId="1ED5DE45" w14:textId="77777777" w:rsidR="00F54CE2" w:rsidRPr="00056FF4" w:rsidRDefault="00F54CE2" w:rsidP="00641BC5">
            <w:pPr>
              <w:tabs>
                <w:tab w:val="left" w:pos="2520"/>
              </w:tabs>
              <w:rPr>
                <w:rFonts w:ascii="Calibri" w:hAnsi="Calibri" w:cs="Calibri"/>
                <w:szCs w:val="22"/>
              </w:rPr>
            </w:pPr>
          </w:p>
          <w:p w14:paraId="0DBCB8DD" w14:textId="77777777" w:rsidR="00F02C23" w:rsidRPr="00056FF4" w:rsidRDefault="00F02C23" w:rsidP="00F24F4F">
            <w:pPr>
              <w:tabs>
                <w:tab w:val="left" w:pos="2520"/>
              </w:tabs>
              <w:ind w:left="-108" w:hanging="180"/>
              <w:rPr>
                <w:rFonts w:ascii="Calibri" w:hAnsi="Calibri" w:cs="Calibri"/>
                <w:szCs w:val="22"/>
              </w:rPr>
            </w:pPr>
          </w:p>
          <w:p w14:paraId="1C0CA7D1" w14:textId="77777777" w:rsidR="00F02C23" w:rsidRPr="00056FF4" w:rsidRDefault="00F02C23" w:rsidP="00F24F4F">
            <w:pPr>
              <w:tabs>
                <w:tab w:val="left" w:pos="2520"/>
              </w:tabs>
              <w:ind w:left="-108" w:hanging="180"/>
              <w:rPr>
                <w:rFonts w:ascii="Calibri" w:hAnsi="Calibri" w:cs="Calibri"/>
                <w:szCs w:val="22"/>
              </w:rPr>
            </w:pPr>
          </w:p>
          <w:p w14:paraId="2C8EB2E0" w14:textId="77777777" w:rsidR="00F02C23" w:rsidRPr="00056FF4" w:rsidRDefault="00F02C23" w:rsidP="00F24F4F">
            <w:pPr>
              <w:tabs>
                <w:tab w:val="left" w:pos="2520"/>
              </w:tabs>
              <w:ind w:left="-108" w:hanging="180"/>
              <w:rPr>
                <w:rFonts w:ascii="Calibri" w:hAnsi="Calibri" w:cs="Calibri"/>
                <w:szCs w:val="22"/>
              </w:rPr>
            </w:pPr>
          </w:p>
          <w:p w14:paraId="79710CD2" w14:textId="77777777" w:rsidR="00F02C23" w:rsidRPr="00056FF4" w:rsidRDefault="00F02C23" w:rsidP="00F24F4F">
            <w:pPr>
              <w:tabs>
                <w:tab w:val="left" w:pos="2520"/>
              </w:tabs>
              <w:ind w:left="-108" w:hanging="180"/>
              <w:rPr>
                <w:rFonts w:ascii="Calibri" w:hAnsi="Calibri" w:cs="Calibri"/>
                <w:szCs w:val="22"/>
              </w:rPr>
            </w:pPr>
          </w:p>
          <w:p w14:paraId="0105BF24" w14:textId="77777777" w:rsidR="00F02C23" w:rsidRPr="00056FF4" w:rsidRDefault="00F02C23" w:rsidP="00F24F4F">
            <w:pPr>
              <w:tabs>
                <w:tab w:val="left" w:pos="2520"/>
              </w:tabs>
              <w:ind w:left="-108" w:hanging="180"/>
              <w:rPr>
                <w:rFonts w:ascii="Calibri" w:hAnsi="Calibri" w:cs="Calibri"/>
                <w:szCs w:val="22"/>
              </w:rPr>
            </w:pPr>
          </w:p>
          <w:p w14:paraId="54827C74" w14:textId="77777777" w:rsidR="00F02C23" w:rsidRPr="00056FF4" w:rsidRDefault="00F02C23" w:rsidP="00F24F4F">
            <w:pPr>
              <w:tabs>
                <w:tab w:val="left" w:pos="2520"/>
              </w:tabs>
              <w:ind w:left="-108" w:hanging="180"/>
              <w:rPr>
                <w:rFonts w:ascii="Calibri" w:hAnsi="Calibri" w:cs="Calibri"/>
                <w:szCs w:val="22"/>
              </w:rPr>
            </w:pPr>
          </w:p>
          <w:p w14:paraId="2CED46B5" w14:textId="77777777" w:rsidR="00F02C23" w:rsidRPr="00056FF4" w:rsidRDefault="00F02C23" w:rsidP="00F24F4F">
            <w:pPr>
              <w:tabs>
                <w:tab w:val="left" w:pos="2520"/>
              </w:tabs>
              <w:ind w:left="-108" w:hanging="180"/>
              <w:rPr>
                <w:rFonts w:ascii="Calibri" w:hAnsi="Calibri" w:cs="Calibri"/>
                <w:szCs w:val="22"/>
              </w:rPr>
            </w:pPr>
          </w:p>
          <w:p w14:paraId="25BE6785" w14:textId="77777777" w:rsidR="00F02C23" w:rsidRPr="00056FF4" w:rsidRDefault="00F02C23" w:rsidP="00F24F4F">
            <w:pPr>
              <w:tabs>
                <w:tab w:val="left" w:pos="2520"/>
              </w:tabs>
              <w:ind w:left="-108" w:hanging="180"/>
              <w:rPr>
                <w:rFonts w:ascii="Calibri" w:hAnsi="Calibri" w:cs="Calibri"/>
                <w:szCs w:val="22"/>
              </w:rPr>
            </w:pPr>
          </w:p>
          <w:p w14:paraId="14962406" w14:textId="77777777" w:rsidR="00F02C23" w:rsidRPr="00056FF4" w:rsidRDefault="00F02C23" w:rsidP="00F24F4F">
            <w:pPr>
              <w:tabs>
                <w:tab w:val="left" w:pos="2520"/>
              </w:tabs>
              <w:ind w:left="-108" w:hanging="180"/>
              <w:rPr>
                <w:rFonts w:ascii="Calibri" w:hAnsi="Calibri" w:cs="Calibri"/>
                <w:szCs w:val="22"/>
              </w:rPr>
            </w:pPr>
          </w:p>
          <w:p w14:paraId="5EF0B153" w14:textId="77777777" w:rsidR="00F02C23" w:rsidRPr="00056FF4" w:rsidRDefault="00F02C23" w:rsidP="00F24F4F">
            <w:pPr>
              <w:tabs>
                <w:tab w:val="left" w:pos="2520"/>
              </w:tabs>
              <w:ind w:left="-108" w:hanging="180"/>
              <w:rPr>
                <w:rFonts w:ascii="Calibri" w:hAnsi="Calibri" w:cs="Calibri"/>
                <w:szCs w:val="22"/>
              </w:rPr>
            </w:pPr>
          </w:p>
          <w:p w14:paraId="52CFB15E" w14:textId="77777777" w:rsidR="00F02C23" w:rsidRPr="00056FF4" w:rsidRDefault="00F02C23" w:rsidP="00F24F4F">
            <w:pPr>
              <w:tabs>
                <w:tab w:val="left" w:pos="2520"/>
              </w:tabs>
              <w:ind w:left="-108" w:hanging="180"/>
              <w:rPr>
                <w:rFonts w:ascii="Calibri" w:hAnsi="Calibri" w:cs="Calibri"/>
                <w:szCs w:val="22"/>
              </w:rPr>
            </w:pPr>
          </w:p>
          <w:p w14:paraId="04D4326D" w14:textId="77777777" w:rsidR="00F02C23" w:rsidRPr="00056FF4" w:rsidRDefault="00F02C23" w:rsidP="00F24F4F">
            <w:pPr>
              <w:tabs>
                <w:tab w:val="left" w:pos="2520"/>
              </w:tabs>
              <w:ind w:left="-108" w:hanging="180"/>
              <w:rPr>
                <w:rFonts w:ascii="Calibri" w:hAnsi="Calibri" w:cs="Calibri"/>
                <w:szCs w:val="22"/>
              </w:rPr>
            </w:pPr>
          </w:p>
          <w:p w14:paraId="5B9F39D1" w14:textId="77777777" w:rsidR="00F02C23" w:rsidRPr="00056FF4" w:rsidRDefault="00F02C23" w:rsidP="00F24F4F">
            <w:pPr>
              <w:tabs>
                <w:tab w:val="left" w:pos="2520"/>
              </w:tabs>
              <w:ind w:left="-108" w:hanging="180"/>
              <w:rPr>
                <w:rFonts w:ascii="Calibri" w:hAnsi="Calibri" w:cs="Calibri"/>
                <w:szCs w:val="22"/>
              </w:rPr>
            </w:pPr>
          </w:p>
        </w:tc>
      </w:tr>
      <w:tr w:rsidR="009F6A64" w:rsidRPr="00056FF4" w14:paraId="25AD4539" w14:textId="77777777"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D76E7F4" w14:textId="77777777" w:rsidR="009F6A64" w:rsidRPr="00056FF4" w:rsidRDefault="009F6A64" w:rsidP="00F24F4F">
            <w:pPr>
              <w:tabs>
                <w:tab w:val="left" w:pos="2520"/>
              </w:tabs>
              <w:ind w:left="-108" w:hanging="180"/>
              <w:rPr>
                <w:rFonts w:ascii="Calibri" w:hAnsi="Calibri" w:cs="Calibri"/>
                <w:szCs w:val="22"/>
              </w:rPr>
            </w:pPr>
          </w:p>
        </w:tc>
      </w:tr>
    </w:tbl>
    <w:p w14:paraId="03455D6C" w14:textId="77777777"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14:paraId="6E48C594" w14:textId="77777777"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14:paraId="6A090301" w14:textId="77777777" w:rsidTr="00D12249">
              <w:trPr>
                <w:trHeight w:val="491"/>
              </w:trPr>
              <w:tc>
                <w:tcPr>
                  <w:tcW w:w="10872" w:type="dxa"/>
                  <w:shd w:val="clear" w:color="auto" w:fill="BFBFBF"/>
                  <w:vAlign w:val="center"/>
                </w:tcPr>
                <w:p w14:paraId="171DB72D" w14:textId="77777777"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14:paraId="1ACF1F2C" w14:textId="77777777" w:rsidTr="00D12249">
              <w:trPr>
                <w:trHeight w:val="1663"/>
              </w:trPr>
              <w:tc>
                <w:tcPr>
                  <w:tcW w:w="10872" w:type="dxa"/>
                  <w:shd w:val="clear" w:color="auto" w:fill="auto"/>
                  <w:vAlign w:val="center"/>
                </w:tcPr>
                <w:p w14:paraId="76C51D0B" w14:textId="77777777" w:rsidR="00D12249" w:rsidRPr="00C04D25" w:rsidRDefault="00D12249" w:rsidP="00D12249">
                  <w:pPr>
                    <w:autoSpaceDE w:val="0"/>
                    <w:autoSpaceDN w:val="0"/>
                    <w:adjustRightInd w:val="0"/>
                    <w:rPr>
                      <w:rFonts w:ascii="Calibri" w:hAnsi="Calibri" w:cs="Calibri"/>
                      <w:b/>
                      <w:bCs/>
                      <w:szCs w:val="22"/>
                      <w:lang w:val="en-US"/>
                    </w:rPr>
                  </w:pPr>
                </w:p>
                <w:p w14:paraId="02F82D7B" w14:textId="77777777"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14:paraId="05F56C2D" w14:textId="77777777"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14:paraId="3343BF6F" w14:textId="77777777" w:rsidR="00D12249" w:rsidRPr="00C04D25" w:rsidRDefault="00D12249" w:rsidP="00D12249">
                  <w:pPr>
                    <w:autoSpaceDE w:val="0"/>
                    <w:autoSpaceDN w:val="0"/>
                    <w:adjustRightInd w:val="0"/>
                    <w:rPr>
                      <w:rFonts w:ascii="Calibri" w:hAnsi="Calibri" w:cs="Calibri"/>
                      <w:szCs w:val="22"/>
                      <w:lang w:val="en-US"/>
                    </w:rPr>
                  </w:pPr>
                </w:p>
                <w:p w14:paraId="4913E1ED" w14:textId="77777777" w:rsidR="00D12249" w:rsidRPr="00C04D25" w:rsidRDefault="00D12249" w:rsidP="00D12249">
                  <w:pPr>
                    <w:autoSpaceDE w:val="0"/>
                    <w:autoSpaceDN w:val="0"/>
                    <w:adjustRightInd w:val="0"/>
                    <w:rPr>
                      <w:rFonts w:ascii="Calibri" w:hAnsi="Calibri" w:cs="Calibri"/>
                      <w:szCs w:val="22"/>
                    </w:rPr>
                  </w:pPr>
                </w:p>
              </w:tc>
            </w:tr>
            <w:tr w:rsidR="00D12249" w:rsidRPr="00C04D25" w14:paraId="62193CE1" w14:textId="77777777"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16EBA385" w14:textId="77777777"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14:paraId="68ECD232" w14:textId="77777777"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14:paraId="6048C0CC" w14:textId="77777777" w:rsidR="00D12249" w:rsidRPr="00C04D25" w:rsidRDefault="00D12249" w:rsidP="00D12249">
                  <w:pPr>
                    <w:tabs>
                      <w:tab w:val="left" w:pos="2520"/>
                    </w:tabs>
                    <w:rPr>
                      <w:rFonts w:ascii="Calibri" w:hAnsi="Calibri" w:cs="Calibri"/>
                      <w:b/>
                      <w:szCs w:val="22"/>
                    </w:rPr>
                  </w:pPr>
                </w:p>
              </w:tc>
            </w:tr>
            <w:tr w:rsidR="00D12249" w:rsidRPr="00C04D25" w14:paraId="03DA7A18"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7D417DB8" w14:textId="28C9E617" w:rsidR="00641BC5" w:rsidRPr="00056FF4" w:rsidRDefault="009B3E1F" w:rsidP="00641BC5">
                  <w:pPr>
                    <w:pStyle w:val="Closing"/>
                    <w:numPr>
                      <w:ilvl w:val="0"/>
                      <w:numId w:val="50"/>
                    </w:numPr>
                    <w:rPr>
                      <w:rFonts w:asciiTheme="minorHAnsi" w:hAnsiTheme="minorHAnsi"/>
                      <w:i/>
                      <w:lang w:val="en-IE"/>
                    </w:rPr>
                  </w:pPr>
                  <w:r>
                    <w:rPr>
                      <w:rFonts w:asciiTheme="minorHAnsi" w:hAnsiTheme="minorHAnsi"/>
                      <w:b/>
                      <w:bCs/>
                      <w:lang w:val="en-IE"/>
                    </w:rPr>
                    <w:t>People Management</w:t>
                  </w:r>
                  <w:r w:rsidR="00D85A1F">
                    <w:rPr>
                      <w:rFonts w:asciiTheme="minorHAnsi" w:hAnsiTheme="minorHAnsi"/>
                      <w:lang w:val="en-IE"/>
                    </w:rPr>
                    <w:t xml:space="preserve"> </w:t>
                  </w:r>
                  <w:r w:rsidR="00374AC5">
                    <w:rPr>
                      <w:rFonts w:asciiTheme="minorHAnsi" w:hAnsiTheme="minorHAnsi"/>
                      <w:i/>
                      <w:lang w:val="en-IE"/>
                    </w:rPr>
                    <w:t xml:space="preserve">(maximum </w:t>
                  </w:r>
                  <w:r w:rsidR="007C4816">
                    <w:rPr>
                      <w:rFonts w:asciiTheme="minorHAnsi" w:hAnsiTheme="minorHAnsi"/>
                      <w:i/>
                      <w:lang w:val="en-IE"/>
                    </w:rPr>
                    <w:t>1</w:t>
                  </w:r>
                  <w:r w:rsidR="00641BC5" w:rsidRPr="00056FF4">
                    <w:rPr>
                      <w:rFonts w:asciiTheme="minorHAnsi" w:hAnsiTheme="minorHAnsi"/>
                      <w:i/>
                      <w:lang w:val="en-IE"/>
                    </w:rPr>
                    <w:t>00 words)</w:t>
                  </w:r>
                </w:p>
                <w:p w14:paraId="5480F0F5" w14:textId="77777777" w:rsidR="00423ECE" w:rsidRPr="00142555" w:rsidRDefault="00423ECE" w:rsidP="00423ECE">
                  <w:pPr>
                    <w:spacing w:after="200" w:line="276" w:lineRule="auto"/>
                    <w:rPr>
                      <w:rFonts w:ascii="Calibri" w:hAnsi="Calibri" w:cs="Gill Sans MT"/>
                      <w:b/>
                      <w:szCs w:val="22"/>
                      <w:lang w:val="en-IE" w:eastAsia="en-IE"/>
                    </w:rPr>
                  </w:pPr>
                </w:p>
                <w:p w14:paraId="71A8BD3E" w14:textId="77777777" w:rsidR="00D12249" w:rsidRPr="00C04D25" w:rsidRDefault="00D12249" w:rsidP="00D12249">
                  <w:pPr>
                    <w:tabs>
                      <w:tab w:val="left" w:pos="2520"/>
                    </w:tabs>
                    <w:rPr>
                      <w:rFonts w:ascii="Calibri" w:hAnsi="Calibri" w:cs="Calibri"/>
                      <w:szCs w:val="22"/>
                    </w:rPr>
                  </w:pPr>
                </w:p>
                <w:p w14:paraId="7170F658" w14:textId="77777777" w:rsidR="00D12249" w:rsidRPr="00C04D25" w:rsidRDefault="00D12249" w:rsidP="00D12249">
                  <w:pPr>
                    <w:tabs>
                      <w:tab w:val="left" w:pos="2520"/>
                    </w:tabs>
                    <w:rPr>
                      <w:rFonts w:ascii="Calibri" w:hAnsi="Calibri" w:cs="Calibri"/>
                      <w:szCs w:val="22"/>
                    </w:rPr>
                  </w:pPr>
                </w:p>
                <w:p w14:paraId="15A793DE" w14:textId="77777777" w:rsidR="00D12249" w:rsidRPr="00C04D25" w:rsidRDefault="00D12249" w:rsidP="00D12249">
                  <w:pPr>
                    <w:tabs>
                      <w:tab w:val="left" w:pos="2520"/>
                    </w:tabs>
                    <w:rPr>
                      <w:rFonts w:ascii="Calibri" w:hAnsi="Calibri" w:cs="Calibri"/>
                      <w:szCs w:val="22"/>
                    </w:rPr>
                  </w:pPr>
                </w:p>
                <w:p w14:paraId="58E075E7" w14:textId="77777777" w:rsidR="00D12249" w:rsidRPr="00C04D25" w:rsidRDefault="00D12249" w:rsidP="00D12249">
                  <w:pPr>
                    <w:tabs>
                      <w:tab w:val="left" w:pos="2520"/>
                    </w:tabs>
                    <w:rPr>
                      <w:rFonts w:ascii="Calibri" w:hAnsi="Calibri" w:cs="Calibri"/>
                      <w:szCs w:val="22"/>
                    </w:rPr>
                  </w:pPr>
                </w:p>
                <w:p w14:paraId="3617F8FC" w14:textId="77777777" w:rsidR="00D12249" w:rsidRPr="00C04D25" w:rsidRDefault="00D12249" w:rsidP="00D12249">
                  <w:pPr>
                    <w:tabs>
                      <w:tab w:val="left" w:pos="2520"/>
                    </w:tabs>
                    <w:rPr>
                      <w:rFonts w:ascii="Calibri" w:hAnsi="Calibri" w:cs="Calibri"/>
                      <w:szCs w:val="22"/>
                    </w:rPr>
                  </w:pPr>
                </w:p>
                <w:p w14:paraId="50B79BC2" w14:textId="77777777" w:rsidR="00D12249" w:rsidRDefault="00D12249" w:rsidP="00D12249">
                  <w:pPr>
                    <w:tabs>
                      <w:tab w:val="left" w:pos="2520"/>
                    </w:tabs>
                    <w:rPr>
                      <w:rFonts w:ascii="Calibri" w:hAnsi="Calibri" w:cs="Calibri"/>
                      <w:szCs w:val="22"/>
                    </w:rPr>
                  </w:pPr>
                </w:p>
                <w:p w14:paraId="2EDF54DE" w14:textId="77777777" w:rsidR="00D12249" w:rsidRDefault="00D12249" w:rsidP="00D12249">
                  <w:pPr>
                    <w:tabs>
                      <w:tab w:val="left" w:pos="2520"/>
                    </w:tabs>
                    <w:rPr>
                      <w:rFonts w:ascii="Calibri" w:hAnsi="Calibri" w:cs="Calibri"/>
                      <w:szCs w:val="22"/>
                    </w:rPr>
                  </w:pPr>
                </w:p>
                <w:p w14:paraId="48C797FF" w14:textId="77777777" w:rsidR="00D12249" w:rsidRDefault="00D12249" w:rsidP="00D12249">
                  <w:pPr>
                    <w:tabs>
                      <w:tab w:val="left" w:pos="2520"/>
                    </w:tabs>
                    <w:rPr>
                      <w:rFonts w:ascii="Calibri" w:hAnsi="Calibri" w:cs="Calibri"/>
                      <w:szCs w:val="22"/>
                    </w:rPr>
                  </w:pPr>
                </w:p>
                <w:p w14:paraId="2C1EF930" w14:textId="77777777" w:rsidR="00D12249" w:rsidRPr="00C04D25" w:rsidRDefault="00D12249" w:rsidP="00D12249">
                  <w:pPr>
                    <w:tabs>
                      <w:tab w:val="left" w:pos="2520"/>
                    </w:tabs>
                    <w:rPr>
                      <w:rFonts w:ascii="Calibri" w:hAnsi="Calibri" w:cs="Calibri"/>
                      <w:szCs w:val="22"/>
                    </w:rPr>
                  </w:pPr>
                </w:p>
                <w:p w14:paraId="3B4A8153" w14:textId="77777777" w:rsidR="00D12249" w:rsidRDefault="00D12249" w:rsidP="00D12249">
                  <w:pPr>
                    <w:tabs>
                      <w:tab w:val="left" w:pos="2520"/>
                    </w:tabs>
                    <w:rPr>
                      <w:rFonts w:ascii="Calibri" w:hAnsi="Calibri" w:cs="Calibri"/>
                      <w:szCs w:val="22"/>
                    </w:rPr>
                  </w:pPr>
                </w:p>
                <w:p w14:paraId="345033A8" w14:textId="77777777" w:rsidR="00E60767" w:rsidRPr="00C04D25" w:rsidRDefault="00E60767" w:rsidP="00D12249">
                  <w:pPr>
                    <w:tabs>
                      <w:tab w:val="left" w:pos="2520"/>
                    </w:tabs>
                    <w:rPr>
                      <w:rFonts w:ascii="Calibri" w:hAnsi="Calibri" w:cs="Calibri"/>
                      <w:szCs w:val="22"/>
                    </w:rPr>
                  </w:pPr>
                </w:p>
              </w:tc>
            </w:tr>
            <w:tr w:rsidR="00D12249" w:rsidRPr="00142555" w14:paraId="67128BB6"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F8A97D3" w14:textId="0565BDD9"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w:t>
                  </w:r>
                  <w:r w:rsidR="00744CD7" w:rsidRPr="00D02616">
                    <w:rPr>
                      <w:rFonts w:asciiTheme="minorHAnsi" w:hAnsiTheme="minorHAnsi"/>
                      <w:b/>
                      <w:bCs/>
                      <w:lang w:val="en-IE"/>
                    </w:rPr>
                    <w:t>Analysis</w:t>
                  </w:r>
                  <w:r w:rsidRPr="00D02616">
                    <w:rPr>
                      <w:rFonts w:asciiTheme="minorHAnsi" w:hAnsiTheme="minorHAnsi"/>
                      <w:b/>
                      <w:bCs/>
                      <w:lang w:val="en-IE"/>
                    </w:rPr>
                    <w:t xml:space="preserve"> &amp; Decision Making</w:t>
                  </w:r>
                  <w:r w:rsidRPr="00056FF4">
                    <w:rPr>
                      <w:rFonts w:asciiTheme="minorHAnsi" w:hAnsiTheme="minorHAnsi"/>
                      <w:lang w:val="en-IE"/>
                    </w:rPr>
                    <w:t xml:space="preserve"> </w:t>
                  </w:r>
                  <w:r w:rsidR="00D86F52">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32EF60D4" w14:textId="77777777" w:rsidR="00D12249" w:rsidRDefault="00D12249" w:rsidP="00D12249">
                  <w:pPr>
                    <w:pStyle w:val="ListParagraph"/>
                    <w:ind w:left="0"/>
                    <w:rPr>
                      <w:rFonts w:ascii="Calibri" w:hAnsi="Calibri" w:cs="Arial"/>
                      <w:b/>
                    </w:rPr>
                  </w:pPr>
                </w:p>
                <w:p w14:paraId="24628381" w14:textId="77777777" w:rsidR="00D12249" w:rsidRDefault="00D12249" w:rsidP="00D12249">
                  <w:pPr>
                    <w:pStyle w:val="ListParagraph"/>
                    <w:ind w:left="0"/>
                    <w:rPr>
                      <w:rFonts w:ascii="Calibri" w:hAnsi="Calibri" w:cs="Arial"/>
                      <w:b/>
                    </w:rPr>
                  </w:pPr>
                </w:p>
                <w:p w14:paraId="725BA136" w14:textId="77777777" w:rsidR="00D12249" w:rsidRDefault="00D12249" w:rsidP="00D12249">
                  <w:pPr>
                    <w:pStyle w:val="ListParagraph"/>
                    <w:ind w:left="0"/>
                    <w:rPr>
                      <w:rFonts w:ascii="Calibri" w:hAnsi="Calibri" w:cs="Arial"/>
                      <w:b/>
                    </w:rPr>
                  </w:pPr>
                </w:p>
                <w:p w14:paraId="40447B0B" w14:textId="77777777" w:rsidR="00D12249" w:rsidRDefault="00D12249" w:rsidP="00D12249">
                  <w:pPr>
                    <w:pStyle w:val="ListParagraph"/>
                    <w:ind w:left="0"/>
                    <w:rPr>
                      <w:rFonts w:ascii="Calibri" w:hAnsi="Calibri" w:cs="Arial"/>
                      <w:b/>
                    </w:rPr>
                  </w:pPr>
                </w:p>
                <w:p w14:paraId="1E313A87" w14:textId="77777777" w:rsidR="00D12249" w:rsidRDefault="00D12249" w:rsidP="00D12249">
                  <w:pPr>
                    <w:pStyle w:val="ListParagraph"/>
                    <w:ind w:left="0"/>
                    <w:rPr>
                      <w:rFonts w:ascii="Calibri" w:hAnsi="Calibri" w:cs="Arial"/>
                      <w:b/>
                    </w:rPr>
                  </w:pPr>
                </w:p>
                <w:p w14:paraId="619F053D" w14:textId="77777777" w:rsidR="00D12249" w:rsidRDefault="00D12249" w:rsidP="00D12249">
                  <w:pPr>
                    <w:pStyle w:val="ListParagraph"/>
                    <w:ind w:left="0"/>
                    <w:rPr>
                      <w:rFonts w:ascii="Calibri" w:hAnsi="Calibri" w:cs="Arial"/>
                      <w:b/>
                    </w:rPr>
                  </w:pPr>
                </w:p>
                <w:p w14:paraId="2C98D7D8" w14:textId="77777777" w:rsidR="00D12249" w:rsidRDefault="00D12249" w:rsidP="00D12249">
                  <w:pPr>
                    <w:pStyle w:val="ListParagraph"/>
                    <w:ind w:left="0"/>
                    <w:rPr>
                      <w:rFonts w:ascii="Calibri" w:hAnsi="Calibri" w:cs="Arial"/>
                      <w:b/>
                    </w:rPr>
                  </w:pPr>
                </w:p>
                <w:p w14:paraId="7E9D3568" w14:textId="77777777" w:rsidR="00D12249" w:rsidRDefault="00D12249" w:rsidP="00D12249">
                  <w:pPr>
                    <w:pStyle w:val="ListParagraph"/>
                    <w:ind w:left="0"/>
                    <w:rPr>
                      <w:rFonts w:ascii="Calibri" w:hAnsi="Calibri" w:cs="Arial"/>
                      <w:b/>
                    </w:rPr>
                  </w:pPr>
                </w:p>
                <w:p w14:paraId="7016E2F8" w14:textId="77777777" w:rsidR="00D12249" w:rsidRDefault="00D12249" w:rsidP="00D12249">
                  <w:pPr>
                    <w:pStyle w:val="ListParagraph"/>
                    <w:ind w:left="0"/>
                    <w:rPr>
                      <w:rFonts w:ascii="Calibri" w:hAnsi="Calibri" w:cs="Arial"/>
                      <w:b/>
                    </w:rPr>
                  </w:pPr>
                </w:p>
                <w:p w14:paraId="390E3E9A" w14:textId="77777777" w:rsidR="00D12249" w:rsidRDefault="00D12249" w:rsidP="00D12249">
                  <w:pPr>
                    <w:pStyle w:val="ListParagraph"/>
                    <w:ind w:left="0"/>
                    <w:rPr>
                      <w:rFonts w:ascii="Calibri" w:hAnsi="Calibri" w:cs="Arial"/>
                      <w:b/>
                    </w:rPr>
                  </w:pPr>
                </w:p>
                <w:p w14:paraId="7284732F" w14:textId="77777777" w:rsidR="00E60767" w:rsidRDefault="00E60767" w:rsidP="00D12249">
                  <w:pPr>
                    <w:pStyle w:val="ListParagraph"/>
                    <w:ind w:left="0"/>
                    <w:rPr>
                      <w:rFonts w:ascii="Calibri" w:hAnsi="Calibri" w:cs="Arial"/>
                      <w:b/>
                    </w:rPr>
                  </w:pPr>
                </w:p>
                <w:p w14:paraId="5E43B8B9" w14:textId="77777777" w:rsidR="00D12249" w:rsidRPr="00142555" w:rsidRDefault="00D12249" w:rsidP="00D12249">
                  <w:pPr>
                    <w:pStyle w:val="ListParagraph"/>
                    <w:ind w:left="0"/>
                    <w:rPr>
                      <w:rFonts w:ascii="Calibri" w:hAnsi="Calibri" w:cs="Arial"/>
                      <w:b/>
                    </w:rPr>
                  </w:pPr>
                </w:p>
              </w:tc>
            </w:tr>
            <w:tr w:rsidR="00E60767" w:rsidRPr="00142555" w14:paraId="761322C7"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4D86C4A5" w14:textId="0C49307F"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w:t>
                  </w:r>
                  <w:r w:rsidRPr="00D02616">
                    <w:rPr>
                      <w:rFonts w:asciiTheme="minorHAnsi" w:hAnsiTheme="minorHAnsi"/>
                      <w:b/>
                      <w:bCs/>
                      <w:lang w:val="en-IE"/>
                    </w:rPr>
                    <w:t>Delivery of Results</w:t>
                  </w:r>
                  <w:r w:rsidRPr="00056FF4">
                    <w:rPr>
                      <w:rFonts w:asciiTheme="minorHAnsi" w:hAnsiTheme="minorHAnsi"/>
                      <w:lang w:val="en-IE"/>
                    </w:rPr>
                    <w:t xml:space="preserve"> </w:t>
                  </w:r>
                  <w:r w:rsidR="00D86F52">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4632CDA0" w14:textId="77777777" w:rsidR="00E60767" w:rsidRDefault="00E60767" w:rsidP="00423ECE">
                  <w:pPr>
                    <w:spacing w:after="200" w:line="276" w:lineRule="auto"/>
                    <w:rPr>
                      <w:rFonts w:asciiTheme="minorHAnsi" w:hAnsiTheme="minorHAnsi"/>
                      <w:lang w:val="en-IE"/>
                    </w:rPr>
                  </w:pPr>
                </w:p>
                <w:p w14:paraId="26074B3E" w14:textId="77777777" w:rsidR="00E60767" w:rsidRDefault="00E60767" w:rsidP="00423ECE">
                  <w:pPr>
                    <w:spacing w:after="200" w:line="276" w:lineRule="auto"/>
                    <w:rPr>
                      <w:rFonts w:asciiTheme="minorHAnsi" w:hAnsiTheme="minorHAnsi"/>
                      <w:lang w:val="en-IE"/>
                    </w:rPr>
                  </w:pPr>
                </w:p>
                <w:p w14:paraId="00DE5462" w14:textId="77777777" w:rsidR="00E60767" w:rsidRDefault="00E60767" w:rsidP="00423ECE">
                  <w:pPr>
                    <w:spacing w:after="200" w:line="276" w:lineRule="auto"/>
                    <w:rPr>
                      <w:rFonts w:asciiTheme="minorHAnsi" w:hAnsiTheme="minorHAnsi"/>
                      <w:lang w:val="en-IE"/>
                    </w:rPr>
                  </w:pPr>
                </w:p>
                <w:p w14:paraId="6C57D252" w14:textId="77777777" w:rsidR="00E60767" w:rsidRDefault="00E60767" w:rsidP="00423ECE">
                  <w:pPr>
                    <w:spacing w:after="200" w:line="276" w:lineRule="auto"/>
                    <w:rPr>
                      <w:rFonts w:asciiTheme="minorHAnsi" w:hAnsiTheme="minorHAnsi"/>
                      <w:lang w:val="en-IE"/>
                    </w:rPr>
                  </w:pPr>
                </w:p>
                <w:p w14:paraId="002C7FC4" w14:textId="77777777" w:rsidR="00E60767" w:rsidRDefault="00E60767" w:rsidP="00423ECE">
                  <w:pPr>
                    <w:spacing w:after="200" w:line="276" w:lineRule="auto"/>
                    <w:rPr>
                      <w:rFonts w:asciiTheme="minorHAnsi" w:hAnsiTheme="minorHAnsi"/>
                      <w:lang w:val="en-IE"/>
                    </w:rPr>
                  </w:pPr>
                </w:p>
                <w:p w14:paraId="462E377A" w14:textId="77777777" w:rsidR="00E60767" w:rsidRPr="000F5E67" w:rsidRDefault="00E60767" w:rsidP="00423ECE">
                  <w:pPr>
                    <w:spacing w:after="200" w:line="276" w:lineRule="auto"/>
                    <w:rPr>
                      <w:rFonts w:asciiTheme="minorHAnsi" w:hAnsiTheme="minorHAnsi"/>
                      <w:lang w:val="en-IE"/>
                    </w:rPr>
                  </w:pPr>
                </w:p>
              </w:tc>
            </w:tr>
            <w:tr w:rsidR="00423ECE" w:rsidRPr="00142555" w14:paraId="344D9F7D" w14:textId="77777777"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572A2441" w14:textId="2AA168B5"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w:t>
                  </w:r>
                  <w:r w:rsidR="00744CD7" w:rsidRPr="00D02616">
                    <w:rPr>
                      <w:rFonts w:asciiTheme="minorHAnsi" w:hAnsiTheme="minorHAnsi"/>
                      <w:b/>
                      <w:bCs/>
                      <w:lang w:val="en-IE"/>
                    </w:rPr>
                    <w:t>Interpersonal and Communication Skills</w:t>
                  </w:r>
                  <w:r w:rsidRPr="00056FF4">
                    <w:rPr>
                      <w:rFonts w:asciiTheme="minorHAnsi" w:hAnsiTheme="minorHAnsi"/>
                      <w:lang w:val="en-IE"/>
                    </w:rPr>
                    <w:t xml:space="preserve"> </w:t>
                  </w:r>
                  <w:r w:rsidR="00374AC5">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06BDA41D" w14:textId="77777777" w:rsidR="00423ECE" w:rsidRPr="00142555" w:rsidRDefault="00423ECE" w:rsidP="00423ECE">
                  <w:pPr>
                    <w:spacing w:after="200" w:line="276" w:lineRule="auto"/>
                    <w:rPr>
                      <w:rFonts w:ascii="Calibri" w:eastAsia="Calibri" w:hAnsi="Calibri"/>
                      <w:b/>
                      <w:szCs w:val="22"/>
                    </w:rPr>
                  </w:pPr>
                </w:p>
              </w:tc>
            </w:tr>
            <w:tr w:rsidR="00D12249" w:rsidRPr="00142555" w14:paraId="1576922D"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20EC45AB" w14:textId="1F6FD4EE" w:rsidR="00641BC5" w:rsidRPr="00056FF4" w:rsidRDefault="00641BC5" w:rsidP="00641BC5">
                  <w:pPr>
                    <w:rPr>
                      <w:rFonts w:asciiTheme="minorHAnsi" w:hAnsiTheme="minorHAnsi"/>
                      <w:i/>
                      <w:lang w:val="en-IE"/>
                    </w:rPr>
                  </w:pPr>
                  <w:r w:rsidRPr="00056FF4">
                    <w:rPr>
                      <w:rFonts w:asciiTheme="minorHAnsi" w:hAnsiTheme="minorHAnsi"/>
                      <w:lang w:val="en-IE"/>
                    </w:rPr>
                    <w:t xml:space="preserve">(E) </w:t>
                  </w:r>
                  <w:r w:rsidR="00D02616" w:rsidRPr="00D02616">
                    <w:rPr>
                      <w:rFonts w:asciiTheme="minorHAnsi" w:hAnsiTheme="minorHAnsi"/>
                      <w:b/>
                      <w:bCs/>
                    </w:rPr>
                    <w:t>Specialist Knowledge, Expertise and Self</w:t>
                  </w:r>
                  <w:r w:rsidR="00D02616" w:rsidRPr="00056FF4">
                    <w:rPr>
                      <w:rFonts w:asciiTheme="minorHAnsi" w:hAnsiTheme="minorHAnsi"/>
                    </w:rPr>
                    <w:t xml:space="preserve"> </w:t>
                  </w:r>
                  <w:r w:rsidR="00D02616" w:rsidRPr="00D02616">
                    <w:rPr>
                      <w:rFonts w:asciiTheme="minorHAnsi" w:hAnsiTheme="minorHAnsi"/>
                      <w:b/>
                      <w:bCs/>
                    </w:rPr>
                    <w:t>Development</w:t>
                  </w:r>
                  <w:r w:rsidR="00954167">
                    <w:rPr>
                      <w:rFonts w:asciiTheme="minorHAnsi" w:hAnsiTheme="minorHAnsi"/>
                      <w:lang w:val="en-IE"/>
                    </w:rPr>
                    <w:t xml:space="preserve"> </w:t>
                  </w:r>
                  <w:r w:rsidR="00D86F52">
                    <w:rPr>
                      <w:rFonts w:asciiTheme="minorHAnsi" w:hAnsiTheme="minorHAnsi"/>
                      <w:i/>
                      <w:lang w:val="en-IE"/>
                    </w:rPr>
                    <w:t xml:space="preserve">(maximum </w:t>
                  </w:r>
                  <w:r w:rsidR="007C4816">
                    <w:rPr>
                      <w:rFonts w:asciiTheme="minorHAnsi" w:hAnsiTheme="minorHAnsi"/>
                      <w:i/>
                      <w:lang w:val="en-IE"/>
                    </w:rPr>
                    <w:t>1</w:t>
                  </w:r>
                  <w:r w:rsidRPr="00056FF4">
                    <w:rPr>
                      <w:rFonts w:asciiTheme="minorHAnsi" w:hAnsiTheme="minorHAnsi"/>
                      <w:i/>
                      <w:lang w:val="en-IE"/>
                    </w:rPr>
                    <w:t>00 words)</w:t>
                  </w:r>
                </w:p>
                <w:p w14:paraId="233980FF" w14:textId="77777777" w:rsidR="00423ECE" w:rsidRPr="00423ECE" w:rsidRDefault="00423ECE" w:rsidP="00423ECE">
                  <w:pPr>
                    <w:spacing w:after="200" w:line="276" w:lineRule="auto"/>
                    <w:rPr>
                      <w:rFonts w:ascii="Calibri" w:hAnsi="Calibri" w:cs="Arial"/>
                    </w:rPr>
                  </w:pPr>
                </w:p>
                <w:p w14:paraId="7016823D" w14:textId="77777777" w:rsidR="0095014A" w:rsidRDefault="0095014A" w:rsidP="0095014A">
                  <w:pPr>
                    <w:spacing w:after="200" w:line="276" w:lineRule="auto"/>
                    <w:rPr>
                      <w:rFonts w:ascii="Calibri" w:eastAsia="Calibri" w:hAnsi="Calibri"/>
                      <w:b/>
                      <w:szCs w:val="22"/>
                    </w:rPr>
                  </w:pPr>
                </w:p>
                <w:p w14:paraId="2A8F4291" w14:textId="77777777" w:rsidR="0095014A" w:rsidRDefault="0095014A" w:rsidP="0095014A">
                  <w:pPr>
                    <w:spacing w:after="200" w:line="276" w:lineRule="auto"/>
                    <w:rPr>
                      <w:rFonts w:ascii="Calibri" w:eastAsia="Calibri" w:hAnsi="Calibri"/>
                      <w:b/>
                      <w:szCs w:val="22"/>
                    </w:rPr>
                  </w:pPr>
                </w:p>
                <w:p w14:paraId="54F97770" w14:textId="77777777" w:rsidR="0095014A" w:rsidRDefault="0095014A" w:rsidP="0095014A">
                  <w:pPr>
                    <w:spacing w:after="200" w:line="276" w:lineRule="auto"/>
                    <w:rPr>
                      <w:rFonts w:ascii="Calibri" w:eastAsia="Calibri" w:hAnsi="Calibri"/>
                      <w:b/>
                      <w:szCs w:val="22"/>
                    </w:rPr>
                  </w:pPr>
                </w:p>
                <w:p w14:paraId="0167D776" w14:textId="77777777" w:rsidR="00AD5A0A" w:rsidRDefault="00AD5A0A" w:rsidP="0095014A">
                  <w:pPr>
                    <w:spacing w:after="200" w:line="276" w:lineRule="auto"/>
                    <w:rPr>
                      <w:rFonts w:ascii="Calibri" w:eastAsia="Calibri" w:hAnsi="Calibri"/>
                      <w:b/>
                      <w:szCs w:val="22"/>
                    </w:rPr>
                  </w:pPr>
                </w:p>
                <w:p w14:paraId="07C18032" w14:textId="77777777" w:rsidR="0095014A" w:rsidRDefault="0095014A" w:rsidP="0095014A">
                  <w:pPr>
                    <w:spacing w:after="200" w:line="276" w:lineRule="auto"/>
                    <w:rPr>
                      <w:rFonts w:ascii="Calibri" w:eastAsia="Calibri" w:hAnsi="Calibri"/>
                      <w:b/>
                      <w:szCs w:val="22"/>
                    </w:rPr>
                  </w:pPr>
                </w:p>
                <w:p w14:paraId="255FA5BB" w14:textId="77777777" w:rsidR="0095014A" w:rsidRDefault="0095014A" w:rsidP="0095014A">
                  <w:pPr>
                    <w:spacing w:after="200" w:line="276" w:lineRule="auto"/>
                    <w:rPr>
                      <w:rFonts w:ascii="Calibri" w:hAnsi="Calibri" w:cs="Arial"/>
                    </w:rPr>
                  </w:pPr>
                </w:p>
                <w:p w14:paraId="6165B250" w14:textId="77777777" w:rsidR="0095014A" w:rsidRPr="00142555" w:rsidRDefault="0095014A" w:rsidP="0095014A">
                  <w:pPr>
                    <w:spacing w:after="200" w:line="276" w:lineRule="auto"/>
                    <w:rPr>
                      <w:rFonts w:ascii="Calibri" w:hAnsi="Calibri" w:cs="Arial"/>
                    </w:rPr>
                  </w:pPr>
                </w:p>
              </w:tc>
            </w:tr>
            <w:tr w:rsidR="00641BC5" w:rsidRPr="00142555" w14:paraId="0C170BF2"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00D281BF" w14:textId="184E92E8" w:rsidR="00641BC5" w:rsidRPr="00056FF4" w:rsidRDefault="00641BC5" w:rsidP="00641BC5">
                  <w:pPr>
                    <w:rPr>
                      <w:rFonts w:asciiTheme="minorHAnsi" w:hAnsiTheme="minorHAnsi"/>
                      <w:i/>
                    </w:rPr>
                  </w:pPr>
                  <w:r w:rsidRPr="00056FF4">
                    <w:rPr>
                      <w:rFonts w:asciiTheme="minorHAnsi" w:hAnsiTheme="minorHAnsi"/>
                      <w:lang w:val="en-IE"/>
                    </w:rPr>
                    <w:t xml:space="preserve">(F) </w:t>
                  </w:r>
                  <w:r w:rsidR="00D02616" w:rsidRPr="00D02616">
                    <w:rPr>
                      <w:rFonts w:asciiTheme="minorHAnsi" w:hAnsiTheme="minorHAnsi"/>
                      <w:b/>
                      <w:bCs/>
                      <w:lang w:val="en-IE"/>
                    </w:rPr>
                    <w:t>Drive and Commitment to Public Service</w:t>
                  </w:r>
                  <w:r w:rsidR="00D02616">
                    <w:rPr>
                      <w:rFonts w:asciiTheme="minorHAnsi" w:hAnsiTheme="minorHAnsi"/>
                      <w:lang w:val="en-IE"/>
                    </w:rPr>
                    <w:t xml:space="preserve"> </w:t>
                  </w:r>
                  <w:r w:rsidR="00D02616" w:rsidRPr="00D02616">
                    <w:rPr>
                      <w:rFonts w:asciiTheme="minorHAnsi" w:hAnsiTheme="minorHAnsi"/>
                      <w:b/>
                      <w:bCs/>
                      <w:lang w:val="en-IE"/>
                    </w:rPr>
                    <w:t>Values</w:t>
                  </w:r>
                  <w:r w:rsidR="00D02616">
                    <w:rPr>
                      <w:rFonts w:asciiTheme="minorHAnsi" w:hAnsiTheme="minorHAnsi"/>
                      <w:lang w:val="en-IE"/>
                    </w:rPr>
                    <w:t xml:space="preserve"> </w:t>
                  </w:r>
                  <w:r w:rsidR="00D86F52">
                    <w:rPr>
                      <w:rFonts w:asciiTheme="minorHAnsi" w:hAnsiTheme="minorHAnsi"/>
                      <w:i/>
                    </w:rPr>
                    <w:t xml:space="preserve">(maximum </w:t>
                  </w:r>
                  <w:r w:rsidR="007C4816">
                    <w:rPr>
                      <w:rFonts w:asciiTheme="minorHAnsi" w:hAnsiTheme="minorHAnsi"/>
                      <w:i/>
                    </w:rPr>
                    <w:t>1</w:t>
                  </w:r>
                  <w:r w:rsidRPr="00056FF4">
                    <w:rPr>
                      <w:rFonts w:asciiTheme="minorHAnsi" w:hAnsiTheme="minorHAnsi"/>
                      <w:i/>
                    </w:rPr>
                    <w:t>00 words)</w:t>
                  </w:r>
                </w:p>
                <w:p w14:paraId="26C8351C" w14:textId="77777777" w:rsidR="00641BC5" w:rsidRDefault="00641BC5" w:rsidP="00641BC5">
                  <w:pPr>
                    <w:rPr>
                      <w:rFonts w:asciiTheme="minorHAnsi" w:hAnsiTheme="minorHAnsi"/>
                      <w:lang w:val="en-IE"/>
                    </w:rPr>
                  </w:pPr>
                </w:p>
                <w:p w14:paraId="69AA39E7" w14:textId="77777777" w:rsidR="00641BC5" w:rsidRDefault="00641BC5" w:rsidP="00641BC5">
                  <w:pPr>
                    <w:rPr>
                      <w:rFonts w:asciiTheme="minorHAnsi" w:hAnsiTheme="minorHAnsi"/>
                      <w:lang w:val="en-IE"/>
                    </w:rPr>
                  </w:pPr>
                </w:p>
                <w:p w14:paraId="427C4A3E" w14:textId="77777777" w:rsidR="00641BC5" w:rsidRDefault="00641BC5" w:rsidP="00641BC5">
                  <w:pPr>
                    <w:rPr>
                      <w:rFonts w:asciiTheme="minorHAnsi" w:hAnsiTheme="minorHAnsi"/>
                      <w:lang w:val="en-IE"/>
                    </w:rPr>
                  </w:pPr>
                </w:p>
                <w:p w14:paraId="3538FD4C" w14:textId="77777777" w:rsidR="00641BC5" w:rsidRDefault="00641BC5" w:rsidP="00641BC5">
                  <w:pPr>
                    <w:rPr>
                      <w:rFonts w:asciiTheme="minorHAnsi" w:hAnsiTheme="minorHAnsi"/>
                      <w:lang w:val="en-IE"/>
                    </w:rPr>
                  </w:pPr>
                </w:p>
                <w:p w14:paraId="665A1F1A" w14:textId="77777777" w:rsidR="00641BC5" w:rsidRDefault="00641BC5" w:rsidP="00641BC5">
                  <w:pPr>
                    <w:rPr>
                      <w:rFonts w:asciiTheme="minorHAnsi" w:hAnsiTheme="minorHAnsi"/>
                      <w:lang w:val="en-IE"/>
                    </w:rPr>
                  </w:pPr>
                </w:p>
                <w:p w14:paraId="2A682820" w14:textId="77777777" w:rsidR="00641BC5" w:rsidRDefault="00641BC5" w:rsidP="00641BC5">
                  <w:pPr>
                    <w:rPr>
                      <w:rFonts w:asciiTheme="minorHAnsi" w:hAnsiTheme="minorHAnsi"/>
                      <w:lang w:val="en-IE"/>
                    </w:rPr>
                  </w:pPr>
                </w:p>
                <w:p w14:paraId="78D81AE1" w14:textId="77777777" w:rsidR="00641BC5" w:rsidRDefault="00641BC5" w:rsidP="00641BC5">
                  <w:pPr>
                    <w:rPr>
                      <w:rFonts w:asciiTheme="minorHAnsi" w:hAnsiTheme="minorHAnsi"/>
                      <w:lang w:val="en-IE"/>
                    </w:rPr>
                  </w:pPr>
                </w:p>
                <w:p w14:paraId="158C1FFA" w14:textId="77777777" w:rsidR="00641BC5" w:rsidRDefault="00641BC5" w:rsidP="00641BC5">
                  <w:pPr>
                    <w:rPr>
                      <w:rFonts w:asciiTheme="minorHAnsi" w:hAnsiTheme="minorHAnsi"/>
                      <w:lang w:val="en-IE"/>
                    </w:rPr>
                  </w:pPr>
                </w:p>
                <w:p w14:paraId="3BB38593" w14:textId="77777777" w:rsidR="00641BC5" w:rsidRDefault="00641BC5" w:rsidP="00641BC5">
                  <w:pPr>
                    <w:rPr>
                      <w:rFonts w:asciiTheme="minorHAnsi" w:hAnsiTheme="minorHAnsi"/>
                      <w:lang w:val="en-IE"/>
                    </w:rPr>
                  </w:pPr>
                </w:p>
                <w:p w14:paraId="71182461" w14:textId="77777777" w:rsidR="00641BC5" w:rsidRDefault="00641BC5" w:rsidP="00641BC5">
                  <w:pPr>
                    <w:rPr>
                      <w:rFonts w:asciiTheme="minorHAnsi" w:hAnsiTheme="minorHAnsi"/>
                      <w:lang w:val="en-IE"/>
                    </w:rPr>
                  </w:pPr>
                </w:p>
                <w:p w14:paraId="46387E1F" w14:textId="77777777" w:rsidR="00641BC5" w:rsidRDefault="00641BC5" w:rsidP="00641BC5">
                  <w:pPr>
                    <w:rPr>
                      <w:rFonts w:asciiTheme="minorHAnsi" w:hAnsiTheme="minorHAnsi"/>
                      <w:lang w:val="en-IE"/>
                    </w:rPr>
                  </w:pPr>
                </w:p>
                <w:p w14:paraId="004B3FDC" w14:textId="77777777" w:rsidR="00641BC5" w:rsidRDefault="00641BC5" w:rsidP="00641BC5">
                  <w:pPr>
                    <w:rPr>
                      <w:rFonts w:asciiTheme="minorHAnsi" w:hAnsiTheme="minorHAnsi"/>
                      <w:lang w:val="en-IE"/>
                    </w:rPr>
                  </w:pPr>
                </w:p>
                <w:p w14:paraId="61DD912B" w14:textId="77777777" w:rsidR="00641BC5" w:rsidRPr="00611C40" w:rsidRDefault="00641BC5" w:rsidP="00641BC5">
                  <w:pPr>
                    <w:rPr>
                      <w:rFonts w:asciiTheme="minorHAnsi" w:hAnsiTheme="minorHAnsi"/>
                      <w:lang w:val="en-IE"/>
                    </w:rPr>
                  </w:pPr>
                </w:p>
              </w:tc>
            </w:tr>
            <w:tr w:rsidR="00D12249" w:rsidRPr="00C04D25" w14:paraId="79023243" w14:textId="77777777"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B32054C" w14:textId="77777777"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14:paraId="60973C0E" w14:textId="77777777"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44F25B4" w14:textId="77777777"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14:paraId="4B6663D9" w14:textId="77777777" w:rsidR="00D12249" w:rsidRPr="00C04D25" w:rsidRDefault="00D12249" w:rsidP="00D12249">
                  <w:pPr>
                    <w:tabs>
                      <w:tab w:val="left" w:pos="2520"/>
                    </w:tabs>
                    <w:rPr>
                      <w:rFonts w:ascii="Calibri" w:hAnsi="Calibri" w:cs="Calibri"/>
                      <w:szCs w:val="22"/>
                    </w:rPr>
                  </w:pPr>
                </w:p>
                <w:p w14:paraId="32116688" w14:textId="77777777" w:rsidR="00D12249" w:rsidRPr="00C04D25" w:rsidRDefault="00D12249" w:rsidP="00D12249">
                  <w:pPr>
                    <w:tabs>
                      <w:tab w:val="left" w:pos="2520"/>
                    </w:tabs>
                    <w:rPr>
                      <w:rFonts w:ascii="Calibri" w:hAnsi="Calibri" w:cs="Calibri"/>
                      <w:szCs w:val="22"/>
                    </w:rPr>
                  </w:pPr>
                </w:p>
              </w:tc>
            </w:tr>
          </w:tbl>
          <w:p w14:paraId="24E7DE52" w14:textId="77777777" w:rsidR="00423ECE" w:rsidRPr="00C04D25" w:rsidRDefault="00423ECE" w:rsidP="00A41AF6">
            <w:pPr>
              <w:autoSpaceDE w:val="0"/>
              <w:autoSpaceDN w:val="0"/>
              <w:adjustRightInd w:val="0"/>
              <w:rPr>
                <w:rFonts w:ascii="Calibri" w:hAnsi="Calibri" w:cs="Calibri"/>
                <w:szCs w:val="22"/>
              </w:rPr>
            </w:pPr>
          </w:p>
        </w:tc>
      </w:tr>
    </w:tbl>
    <w:p w14:paraId="78D0BE24" w14:textId="77777777"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14:paraId="64B908DE" w14:textId="77777777" w:rsidTr="00606DD0">
        <w:trPr>
          <w:trHeight w:val="491"/>
        </w:trPr>
        <w:tc>
          <w:tcPr>
            <w:tcW w:w="11088" w:type="dxa"/>
            <w:shd w:val="clear" w:color="auto" w:fill="BFBFBF"/>
            <w:vAlign w:val="center"/>
          </w:tcPr>
          <w:p w14:paraId="7B1B632F" w14:textId="77777777"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t xml:space="preserve">   </w:t>
            </w:r>
            <w:r w:rsidR="005362D6">
              <w:rPr>
                <w:rFonts w:ascii="Calibri" w:hAnsi="Calibri" w:cs="Calibri"/>
                <w:sz w:val="20"/>
              </w:rPr>
              <w:t>8</w:t>
            </w:r>
            <w:r w:rsidR="008B72FB" w:rsidRPr="00C04D25">
              <w:rPr>
                <w:rFonts w:ascii="Calibri" w:hAnsi="Calibri" w:cs="Calibri"/>
                <w:sz w:val="20"/>
              </w:rPr>
              <w:t>. DATA PROTECTION</w:t>
            </w:r>
          </w:p>
        </w:tc>
      </w:tr>
    </w:tbl>
    <w:p w14:paraId="29962429" w14:textId="77777777" w:rsidR="005A71B2" w:rsidRDefault="005A71B2" w:rsidP="005A71B2">
      <w:pPr>
        <w:jc w:val="both"/>
        <w:rPr>
          <w:rFonts w:asciiTheme="minorHAnsi" w:hAnsiTheme="minorHAnsi"/>
          <w:sz w:val="20"/>
          <w:szCs w:val="20"/>
        </w:rPr>
      </w:pPr>
    </w:p>
    <w:p w14:paraId="6782F02B" w14:textId="093724FA" w:rsidR="00504BE0" w:rsidRDefault="000613AA" w:rsidP="00504BE0">
      <w:pPr>
        <w:spacing w:after="160" w:line="259" w:lineRule="auto"/>
        <w:jc w:val="both"/>
        <w:rPr>
          <w:rFonts w:asciiTheme="minorHAnsi" w:eastAsiaTheme="minorHAnsi" w:hAnsiTheme="minorHAnsi" w:cstheme="minorHAnsi"/>
          <w:szCs w:val="22"/>
          <w:lang w:val="en-IE"/>
        </w:rPr>
      </w:pPr>
      <w:r w:rsidRPr="005A7BB9">
        <w:rPr>
          <w:rFonts w:asciiTheme="minorHAnsi" w:eastAsiaTheme="minorHAnsi" w:hAnsiTheme="minorHAnsi" w:cstheme="minorHAnsi"/>
          <w:szCs w:val="22"/>
          <w:lang w:val="en-IE"/>
        </w:rPr>
        <w:t>All personal information provided on this application form will be stored securely by the Citizens Information Board (CIB) and will be used for the purposes of the recruitment process. </w:t>
      </w:r>
      <w:r w:rsidR="00195F07" w:rsidRPr="00195F07">
        <w:rPr>
          <w:rFonts w:asciiTheme="minorHAnsi" w:eastAsiaTheme="minorHAnsi" w:hAnsiTheme="minorHAnsi" w:cstheme="minorHAnsi"/>
          <w:szCs w:val="22"/>
          <w:lang w:val="en-IE"/>
        </w:rPr>
        <w:t xml:space="preserve">The provision of personal data is necessary for the processing of your application or the conclusion of an employment contract with </w:t>
      </w:r>
      <w:r w:rsidR="00CB2352">
        <w:rPr>
          <w:rFonts w:asciiTheme="minorHAnsi" w:eastAsiaTheme="minorHAnsi" w:hAnsiTheme="minorHAnsi" w:cstheme="minorHAnsi"/>
          <w:szCs w:val="22"/>
          <w:lang w:val="en-IE"/>
        </w:rPr>
        <w:t>CIB</w:t>
      </w:r>
      <w:r w:rsidR="00195F07" w:rsidRPr="00195F07">
        <w:rPr>
          <w:rFonts w:asciiTheme="minorHAnsi" w:eastAsiaTheme="minorHAnsi" w:hAnsiTheme="minorHAnsi" w:cstheme="minorHAnsi"/>
          <w:szCs w:val="22"/>
          <w:lang w:val="en-IE"/>
        </w:rPr>
        <w:t>.</w:t>
      </w:r>
      <w:r w:rsidR="00195F07">
        <w:rPr>
          <w:rFonts w:asciiTheme="minorHAnsi" w:eastAsiaTheme="minorHAnsi" w:hAnsiTheme="minorHAnsi" w:cstheme="minorHAnsi"/>
          <w:szCs w:val="22"/>
          <w:lang w:val="en-IE"/>
        </w:rPr>
        <w:t xml:space="preserve"> The legal basis for the processing of your data </w:t>
      </w:r>
      <w:r w:rsidR="00B7772F">
        <w:rPr>
          <w:rFonts w:asciiTheme="minorHAnsi" w:eastAsiaTheme="minorHAnsi" w:hAnsiTheme="minorHAnsi" w:cstheme="minorHAnsi"/>
          <w:szCs w:val="22"/>
          <w:lang w:val="en-IE"/>
        </w:rPr>
        <w:t>is contractual necessity.</w:t>
      </w:r>
      <w:r w:rsidR="00195F07" w:rsidRPr="00195F07">
        <w:rPr>
          <w:rFonts w:asciiTheme="minorHAnsi" w:eastAsiaTheme="minorHAnsi" w:hAnsiTheme="minorHAnsi" w:cstheme="minorHAnsi"/>
          <w:szCs w:val="22"/>
          <w:lang w:val="en-IE"/>
        </w:rPr>
        <w:t xml:space="preserve"> </w:t>
      </w:r>
      <w:r w:rsidRPr="005A7BB9">
        <w:rPr>
          <w:rFonts w:asciiTheme="minorHAnsi" w:eastAsiaTheme="minorHAnsi" w:hAnsiTheme="minorHAnsi" w:cstheme="minorHAnsi"/>
          <w:szCs w:val="22"/>
          <w:lang w:val="en-IE"/>
        </w:rPr>
        <w:t xml:space="preserve"> Application forms will be retained for a period of one year, and in the case of a successful candidate, for the duration of employment and a minimum of one year thereafter. </w:t>
      </w:r>
      <w:r w:rsidR="00E72AC0">
        <w:rPr>
          <w:rFonts w:asciiTheme="minorHAnsi" w:eastAsiaTheme="minorHAnsi" w:hAnsiTheme="minorHAnsi" w:cstheme="minorHAnsi"/>
          <w:szCs w:val="22"/>
          <w:lang w:val="en-IE"/>
        </w:rPr>
        <w:t>Applications may be submitted to, and processed by, Osborne Recruitment for shortlisting.</w:t>
      </w:r>
      <w:r w:rsidRPr="005A7BB9">
        <w:rPr>
          <w:rFonts w:asciiTheme="minorHAnsi" w:eastAsiaTheme="minorHAnsi" w:hAnsiTheme="minorHAnsi" w:cstheme="minorHAnsi"/>
          <w:szCs w:val="22"/>
          <w:lang w:val="en-IE"/>
        </w:rPr>
        <w:t xml:space="preserve"> </w:t>
      </w:r>
      <w:r w:rsidR="00E72AC0">
        <w:rPr>
          <w:rFonts w:asciiTheme="minorHAnsi" w:eastAsiaTheme="minorHAnsi" w:hAnsiTheme="minorHAnsi" w:cstheme="minorHAnsi"/>
          <w:szCs w:val="22"/>
          <w:lang w:val="en-IE"/>
        </w:rPr>
        <w:t xml:space="preserve">Applications may also be provided to the interview panel. </w:t>
      </w:r>
      <w:r w:rsidRPr="005A7BB9">
        <w:rPr>
          <w:rFonts w:asciiTheme="minorHAnsi" w:eastAsiaTheme="minorHAnsi" w:hAnsiTheme="minorHAnsi" w:cstheme="minorHAnsi"/>
          <w:szCs w:val="22"/>
          <w:lang w:val="en-IE"/>
        </w:rPr>
        <w:t xml:space="preserve">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to any of the information stored about you within the one-year retention period, please contact </w:t>
      </w:r>
      <w:r>
        <w:rPr>
          <w:rFonts w:asciiTheme="minorHAnsi" w:eastAsiaTheme="minorHAnsi" w:hAnsiTheme="minorHAnsi" w:cstheme="minorHAnsi"/>
          <w:szCs w:val="22"/>
          <w:lang w:val="en-IE"/>
        </w:rPr>
        <w:t xml:space="preserve">the </w:t>
      </w:r>
      <w:r w:rsidRPr="005A7BB9">
        <w:rPr>
          <w:rFonts w:asciiTheme="minorHAnsi" w:eastAsiaTheme="minorHAnsi" w:hAnsiTheme="minorHAnsi" w:cstheme="minorHAnsi"/>
          <w:szCs w:val="22"/>
          <w:lang w:val="en-IE"/>
        </w:rPr>
        <w:t xml:space="preserve">HR &amp; Governance </w:t>
      </w:r>
      <w:r>
        <w:rPr>
          <w:rFonts w:asciiTheme="minorHAnsi" w:eastAsiaTheme="minorHAnsi" w:hAnsiTheme="minorHAnsi" w:cstheme="minorHAnsi"/>
          <w:szCs w:val="22"/>
          <w:lang w:val="en-IE"/>
        </w:rPr>
        <w:t>Manager</w:t>
      </w:r>
      <w:r w:rsidRPr="005A7BB9">
        <w:rPr>
          <w:rFonts w:asciiTheme="minorHAnsi" w:eastAsiaTheme="minorHAnsi" w:hAnsiTheme="minorHAnsi" w:cstheme="minorHAnsi"/>
          <w:szCs w:val="22"/>
          <w:lang w:val="en-IE"/>
        </w:rPr>
        <w:t>, George</w:t>
      </w:r>
      <w:r w:rsidR="00744CD7">
        <w:rPr>
          <w:rFonts w:asciiTheme="minorHAnsi" w:eastAsiaTheme="minorHAnsi" w:hAnsiTheme="minorHAnsi" w:cstheme="minorHAnsi"/>
          <w:szCs w:val="22"/>
          <w:lang w:val="en-IE"/>
        </w:rPr>
        <w:t>’</w:t>
      </w:r>
      <w:r w:rsidRPr="005A7BB9">
        <w:rPr>
          <w:rFonts w:asciiTheme="minorHAnsi" w:eastAsiaTheme="minorHAnsi" w:hAnsiTheme="minorHAnsi" w:cstheme="minorHAnsi"/>
          <w:szCs w:val="22"/>
          <w:lang w:val="en-IE"/>
        </w:rPr>
        <w:t>s Quay House, 43 Townsend Street, Dublin 2, DO2 VK65.</w:t>
      </w:r>
    </w:p>
    <w:p w14:paraId="0315C7E6" w14:textId="77777777"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14:paraId="75B375C6" w14:textId="77777777" w:rsidTr="00F02C23">
        <w:trPr>
          <w:trHeight w:val="491"/>
        </w:trPr>
        <w:tc>
          <w:tcPr>
            <w:tcW w:w="11088" w:type="dxa"/>
            <w:shd w:val="clear" w:color="auto" w:fill="BFBFBF"/>
            <w:vAlign w:val="center"/>
          </w:tcPr>
          <w:p w14:paraId="75A27D72" w14:textId="77777777"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14:paraId="00BA2B57" w14:textId="179A965A"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r w:rsidR="00D86F52">
        <w:rPr>
          <w:rFonts w:ascii="Calibri" w:hAnsi="Calibri" w:cs="Calibri"/>
          <w:szCs w:val="22"/>
        </w:rPr>
        <w:br/>
      </w:r>
    </w:p>
    <w:p w14:paraId="011D4635" w14:textId="41A5FAFD"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w:t>
      </w:r>
      <w:r w:rsidR="00D86F52">
        <w:rPr>
          <w:rFonts w:ascii="Calibri" w:hAnsi="Calibri" w:cs="Calibri"/>
          <w:b/>
          <w:szCs w:val="22"/>
        </w:rPr>
        <w:t>’</w:t>
      </w:r>
      <w:r w:rsidR="00B71445" w:rsidRPr="00B71445">
        <w:rPr>
          <w:rFonts w:ascii="Calibri" w:hAnsi="Calibri" w:cs="Calibri"/>
          <w:b/>
          <w:szCs w:val="22"/>
        </w:rPr>
        <w:t>s consent</w:t>
      </w:r>
      <w:r w:rsidRPr="00B71445">
        <w:rPr>
          <w:rFonts w:ascii="Calibri" w:hAnsi="Calibri" w:cs="Calibri"/>
          <w:b/>
          <w:szCs w:val="22"/>
        </w:rPr>
        <w:t>)</w:t>
      </w:r>
      <w:r w:rsidRPr="00C04D25">
        <w:rPr>
          <w:rFonts w:ascii="Calibri" w:hAnsi="Calibri" w:cs="Calibri"/>
          <w:szCs w:val="22"/>
        </w:rPr>
        <w:t>.</w:t>
      </w:r>
    </w:p>
    <w:p w14:paraId="5B1B0910" w14:textId="77777777"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14:paraId="6ACABCF3" w14:textId="77777777" w:rsidTr="00B20150">
        <w:trPr>
          <w:trHeight w:val="386"/>
        </w:trPr>
        <w:tc>
          <w:tcPr>
            <w:tcW w:w="4968" w:type="dxa"/>
            <w:gridSpan w:val="2"/>
            <w:tcBorders>
              <w:top w:val="nil"/>
              <w:left w:val="nil"/>
              <w:bottom w:val="nil"/>
              <w:right w:val="single" w:sz="8" w:space="0" w:color="808080"/>
            </w:tcBorders>
            <w:vAlign w:val="center"/>
          </w:tcPr>
          <w:p w14:paraId="37379DCA" w14:textId="77777777"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14:paraId="6BAD19FC" w14:textId="77777777"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14:paraId="4A33628F" w14:textId="77777777" w:rsidTr="00B20150">
        <w:trPr>
          <w:trHeight w:val="386"/>
        </w:trPr>
        <w:tc>
          <w:tcPr>
            <w:tcW w:w="1548" w:type="dxa"/>
            <w:tcBorders>
              <w:top w:val="nil"/>
              <w:left w:val="nil"/>
              <w:bottom w:val="nil"/>
              <w:right w:val="single" w:sz="8" w:space="0" w:color="808080"/>
            </w:tcBorders>
            <w:vAlign w:val="center"/>
          </w:tcPr>
          <w:p w14:paraId="7EBF9F66"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8530644"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4241C12"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55AF50" w14:textId="77777777" w:rsidR="00F02C23" w:rsidRPr="00C04D25" w:rsidRDefault="00F02C23" w:rsidP="00B20150">
            <w:pPr>
              <w:rPr>
                <w:rFonts w:ascii="Calibri" w:hAnsi="Calibri" w:cs="Calibri"/>
                <w:szCs w:val="22"/>
              </w:rPr>
            </w:pPr>
          </w:p>
        </w:tc>
      </w:tr>
      <w:tr w:rsidR="00F02C23" w:rsidRPr="00C04D25" w14:paraId="3B970708" w14:textId="77777777" w:rsidTr="00B20150">
        <w:trPr>
          <w:trHeight w:val="386"/>
        </w:trPr>
        <w:tc>
          <w:tcPr>
            <w:tcW w:w="1548" w:type="dxa"/>
            <w:tcBorders>
              <w:top w:val="nil"/>
              <w:left w:val="nil"/>
              <w:bottom w:val="nil"/>
              <w:right w:val="single" w:sz="8" w:space="0" w:color="808080"/>
            </w:tcBorders>
            <w:vAlign w:val="center"/>
          </w:tcPr>
          <w:p w14:paraId="3058E14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CC6B4F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E19113D"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32B74321" w14:textId="77777777" w:rsidR="00F02C23" w:rsidRPr="00C04D25" w:rsidRDefault="00F02C23" w:rsidP="00B20150">
            <w:pPr>
              <w:rPr>
                <w:rFonts w:ascii="Calibri" w:hAnsi="Calibri" w:cs="Calibri"/>
                <w:szCs w:val="22"/>
              </w:rPr>
            </w:pPr>
          </w:p>
        </w:tc>
      </w:tr>
      <w:tr w:rsidR="00F02C23" w:rsidRPr="00C04D25" w14:paraId="19BFECFC" w14:textId="77777777" w:rsidTr="00B20150">
        <w:trPr>
          <w:trHeight w:val="386"/>
        </w:trPr>
        <w:tc>
          <w:tcPr>
            <w:tcW w:w="1548" w:type="dxa"/>
            <w:tcBorders>
              <w:top w:val="nil"/>
              <w:left w:val="nil"/>
              <w:bottom w:val="nil"/>
              <w:right w:val="single" w:sz="8" w:space="0" w:color="808080"/>
            </w:tcBorders>
            <w:vAlign w:val="center"/>
          </w:tcPr>
          <w:p w14:paraId="2BF580AB"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0455F3E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707A4E83"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1F22EBE2" w14:textId="77777777" w:rsidR="00F02C23" w:rsidRPr="00C04D25" w:rsidRDefault="00F02C23" w:rsidP="00B20150">
            <w:pPr>
              <w:rPr>
                <w:rFonts w:ascii="Calibri" w:hAnsi="Calibri" w:cs="Calibri"/>
                <w:szCs w:val="22"/>
              </w:rPr>
            </w:pPr>
          </w:p>
        </w:tc>
      </w:tr>
      <w:tr w:rsidR="00F02C23" w:rsidRPr="00C04D25" w14:paraId="1C6F1C46" w14:textId="77777777" w:rsidTr="00B20150">
        <w:trPr>
          <w:trHeight w:val="386"/>
        </w:trPr>
        <w:tc>
          <w:tcPr>
            <w:tcW w:w="1548" w:type="dxa"/>
            <w:tcBorders>
              <w:top w:val="nil"/>
              <w:left w:val="nil"/>
              <w:bottom w:val="nil"/>
              <w:right w:val="single" w:sz="8" w:space="0" w:color="808080"/>
            </w:tcBorders>
            <w:vAlign w:val="center"/>
          </w:tcPr>
          <w:p w14:paraId="72F335A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5DDA52"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668D84D5"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5E2DC1C2" w14:textId="77777777" w:rsidR="00F02C23" w:rsidRPr="00C04D25" w:rsidRDefault="00F02C23" w:rsidP="00B20150">
            <w:pPr>
              <w:rPr>
                <w:rFonts w:ascii="Calibri" w:hAnsi="Calibri" w:cs="Calibri"/>
                <w:szCs w:val="22"/>
              </w:rPr>
            </w:pPr>
          </w:p>
        </w:tc>
      </w:tr>
      <w:tr w:rsidR="00F02C23" w:rsidRPr="00C04D25" w14:paraId="0AAA041B" w14:textId="77777777" w:rsidTr="00B20150">
        <w:trPr>
          <w:trHeight w:val="386"/>
        </w:trPr>
        <w:tc>
          <w:tcPr>
            <w:tcW w:w="1548" w:type="dxa"/>
            <w:tcBorders>
              <w:top w:val="nil"/>
              <w:left w:val="nil"/>
              <w:bottom w:val="nil"/>
              <w:right w:val="single" w:sz="8" w:space="0" w:color="808080"/>
            </w:tcBorders>
            <w:vAlign w:val="center"/>
          </w:tcPr>
          <w:p w14:paraId="6D9C7960"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26E950D0"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FCDF5A1"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7B5518EC" w14:textId="77777777" w:rsidR="00F02C23" w:rsidRPr="00C04D25" w:rsidRDefault="00F02C23" w:rsidP="00B20150">
            <w:pPr>
              <w:rPr>
                <w:rFonts w:ascii="Calibri" w:hAnsi="Calibri" w:cs="Calibri"/>
                <w:szCs w:val="22"/>
              </w:rPr>
            </w:pPr>
          </w:p>
        </w:tc>
      </w:tr>
    </w:tbl>
    <w:p w14:paraId="376C48B7" w14:textId="54523AE7" w:rsidR="00F02C23" w:rsidRDefault="00F02C23" w:rsidP="003A5E18">
      <w:pPr>
        <w:tabs>
          <w:tab w:val="left" w:pos="2520"/>
        </w:tabs>
        <w:rPr>
          <w:rFonts w:ascii="Calibri" w:hAnsi="Calibri" w:cs="Calibri"/>
          <w:szCs w:val="22"/>
        </w:rPr>
      </w:pPr>
    </w:p>
    <w:p w14:paraId="2D075628" w14:textId="0D8102AB" w:rsidR="00504BE0" w:rsidRDefault="00504BE0" w:rsidP="003A5E18">
      <w:pPr>
        <w:tabs>
          <w:tab w:val="left" w:pos="2520"/>
        </w:tabs>
        <w:rPr>
          <w:rFonts w:ascii="Calibri" w:hAnsi="Calibri" w:cs="Calibri"/>
          <w:szCs w:val="22"/>
        </w:rPr>
      </w:pPr>
    </w:p>
    <w:p w14:paraId="29500E33" w14:textId="77777777" w:rsidR="00504BE0" w:rsidRPr="00C04D25" w:rsidRDefault="00504BE0"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14:paraId="1EC702EC" w14:textId="77777777" w:rsidTr="00606DD0">
        <w:trPr>
          <w:trHeight w:val="491"/>
        </w:trPr>
        <w:tc>
          <w:tcPr>
            <w:tcW w:w="11088" w:type="dxa"/>
            <w:shd w:val="clear" w:color="auto" w:fill="BFBFBF"/>
            <w:vAlign w:val="center"/>
          </w:tcPr>
          <w:p w14:paraId="502E6434" w14:textId="77777777"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14:paraId="53C7DE04" w14:textId="77777777"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14:paraId="3A6AEE7B" w14:textId="77777777" w:rsidTr="003A5E18">
        <w:trPr>
          <w:trHeight w:val="960"/>
        </w:trPr>
        <w:tc>
          <w:tcPr>
            <w:tcW w:w="11088" w:type="dxa"/>
            <w:tcBorders>
              <w:top w:val="nil"/>
              <w:left w:val="nil"/>
              <w:bottom w:val="nil"/>
              <w:right w:val="nil"/>
            </w:tcBorders>
            <w:vAlign w:val="center"/>
          </w:tcPr>
          <w:p w14:paraId="359D27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14:paraId="690DCA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14:paraId="512B068C" w14:textId="77777777"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14:paraId="7AA71966" w14:textId="506AFEAE" w:rsidR="00885140" w:rsidRPr="009C00FB" w:rsidRDefault="009C00FB" w:rsidP="009C00FB">
            <w:pPr>
              <w:rPr>
                <w:rFonts w:asciiTheme="minorHAnsi" w:hAnsiTheme="minorHAnsi" w:cs="Calibri"/>
                <w:szCs w:val="20"/>
              </w:rPr>
            </w:pPr>
            <w:r w:rsidRPr="00056FF4">
              <w:rPr>
                <w:rFonts w:asciiTheme="minorHAnsi" w:hAnsiTheme="minorHAnsi" w:cs="Calibri"/>
                <w:szCs w:val="20"/>
              </w:rPr>
              <w:t>I consent to personal data being processed as stated</w:t>
            </w:r>
            <w:r>
              <w:rPr>
                <w:rFonts w:asciiTheme="minorHAnsi" w:hAnsiTheme="minorHAnsi" w:cs="Calibri"/>
                <w:szCs w:val="20"/>
              </w:rPr>
              <w:t xml:space="preserve"> in Section 8 </w:t>
            </w:r>
            <w:r w:rsidRPr="00056FF4">
              <w:rPr>
                <w:rFonts w:asciiTheme="minorHAnsi" w:hAnsiTheme="minorHAnsi" w:cs="Calibri"/>
                <w:szCs w:val="20"/>
              </w:rPr>
              <w:t>above.</w:t>
            </w:r>
          </w:p>
          <w:p w14:paraId="77D8275C" w14:textId="77777777" w:rsidR="003A5E18" w:rsidRPr="00056FF4" w:rsidRDefault="003A5E18" w:rsidP="008069FA">
            <w:pPr>
              <w:rPr>
                <w:rFonts w:asciiTheme="minorHAnsi" w:hAnsiTheme="minorHAnsi" w:cs="Calibri"/>
                <w:b/>
                <w:szCs w:val="22"/>
              </w:rPr>
            </w:pPr>
          </w:p>
        </w:tc>
      </w:tr>
    </w:tbl>
    <w:p w14:paraId="334BBA7A" w14:textId="77777777"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14:paraId="282E0C01" w14:textId="77777777" w:rsidTr="003A5E18">
        <w:trPr>
          <w:cantSplit/>
          <w:trHeight w:val="386"/>
        </w:trPr>
        <w:tc>
          <w:tcPr>
            <w:tcW w:w="1728" w:type="dxa"/>
            <w:tcBorders>
              <w:top w:val="nil"/>
              <w:left w:val="nil"/>
              <w:bottom w:val="nil"/>
              <w:right w:val="single" w:sz="8" w:space="0" w:color="808080"/>
            </w:tcBorders>
            <w:vAlign w:val="center"/>
          </w:tcPr>
          <w:p w14:paraId="7B3DB355" w14:textId="77777777"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tcBorders>
              <w:top w:val="single" w:sz="8" w:space="0" w:color="808080"/>
              <w:left w:val="single" w:sz="8" w:space="0" w:color="808080"/>
              <w:right w:val="single" w:sz="8" w:space="0" w:color="808080"/>
            </w:tcBorders>
            <w:vAlign w:val="center"/>
          </w:tcPr>
          <w:p w14:paraId="0915BBFE" w14:textId="77777777"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21D9B958" w14:textId="77777777"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8A8360B" w14:textId="77777777" w:rsidR="003A5E18" w:rsidRPr="00C04D25" w:rsidRDefault="003A5E18" w:rsidP="003A5E18">
            <w:pPr>
              <w:tabs>
                <w:tab w:val="left" w:pos="2520"/>
              </w:tabs>
              <w:rPr>
                <w:rFonts w:ascii="Calibri" w:hAnsi="Calibri" w:cs="Calibri"/>
                <w:szCs w:val="22"/>
              </w:rPr>
            </w:pPr>
          </w:p>
        </w:tc>
      </w:tr>
    </w:tbl>
    <w:p w14:paraId="3C588864" w14:textId="77777777" w:rsidR="00423ECE" w:rsidRPr="00B4554B" w:rsidRDefault="00423ECE" w:rsidP="00B4554B">
      <w:pPr>
        <w:spacing w:after="240"/>
        <w:rPr>
          <w:rFonts w:ascii="Calibri" w:hAnsi="Calibri" w:cs="Calibri"/>
          <w:b/>
          <w:sz w:val="2"/>
          <w:szCs w:val="2"/>
        </w:rPr>
      </w:pPr>
    </w:p>
    <w:sectPr w:rsidR="00423ECE" w:rsidRPr="00B4554B" w:rsidSect="007F2E5B">
      <w:headerReference w:type="even" r:id="rId16"/>
      <w:headerReference w:type="default" r:id="rId17"/>
      <w:footerReference w:type="even" r:id="rId18"/>
      <w:footerReference w:type="default" r:id="rId19"/>
      <w:headerReference w:type="first" r:id="rId20"/>
      <w:footerReference w:type="first" r:id="rId21"/>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0C4F" w14:textId="77777777" w:rsidR="00800716" w:rsidRDefault="00800716">
      <w:r>
        <w:separator/>
      </w:r>
    </w:p>
  </w:endnote>
  <w:endnote w:type="continuationSeparator" w:id="0">
    <w:p w14:paraId="422481BD" w14:textId="77777777" w:rsidR="00800716" w:rsidRDefault="0080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6FCF" w14:textId="77777777" w:rsidR="00C92D23" w:rsidRDefault="00C9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EADE" w14:textId="157FD5C3" w:rsidR="004346D2" w:rsidRDefault="004346D2">
    <w:pPr>
      <w:pStyle w:val="Footer"/>
    </w:pPr>
    <w:r>
      <w:t>U</w:t>
    </w:r>
    <w:r w:rsidR="00E55E02">
      <w:t xml:space="preserve">pdated </w:t>
    </w:r>
    <w:r w:rsidR="009C1558">
      <w:t xml:space="preserve">April </w:t>
    </w:r>
    <w:r w:rsidR="005B12DB">
      <w:t>2022</w:t>
    </w:r>
  </w:p>
  <w:p w14:paraId="0F11188C" w14:textId="77777777" w:rsidR="00093923" w:rsidRDefault="00093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1F3" w14:textId="77777777" w:rsidR="00C92D23" w:rsidRDefault="00C9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C266" w14:textId="77777777" w:rsidR="00800716" w:rsidRDefault="00800716">
      <w:r>
        <w:separator/>
      </w:r>
    </w:p>
  </w:footnote>
  <w:footnote w:type="continuationSeparator" w:id="0">
    <w:p w14:paraId="6A3C526D" w14:textId="77777777" w:rsidR="00800716" w:rsidRDefault="0080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D737" w14:textId="77777777" w:rsidR="00C92D23" w:rsidRDefault="00C9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C5DE" w14:textId="77777777" w:rsidR="00C92D23" w:rsidRDefault="00C9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DB5D" w14:textId="77777777" w:rsidR="00C92D23" w:rsidRDefault="00C9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16cid:durableId="398133334">
    <w:abstractNumId w:val="37"/>
  </w:num>
  <w:num w:numId="2" w16cid:durableId="467553444">
    <w:abstractNumId w:val="25"/>
  </w:num>
  <w:num w:numId="3" w16cid:durableId="994067752">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16cid:durableId="578055015">
    <w:abstractNumId w:val="14"/>
  </w:num>
  <w:num w:numId="5" w16cid:durableId="548998699">
    <w:abstractNumId w:val="12"/>
  </w:num>
  <w:num w:numId="6" w16cid:durableId="1170868554">
    <w:abstractNumId w:val="45"/>
  </w:num>
  <w:num w:numId="7" w16cid:durableId="1734280080">
    <w:abstractNumId w:val="7"/>
  </w:num>
  <w:num w:numId="8" w16cid:durableId="1722174582">
    <w:abstractNumId w:val="32"/>
  </w:num>
  <w:num w:numId="9" w16cid:durableId="1826503818">
    <w:abstractNumId w:val="41"/>
  </w:num>
  <w:num w:numId="10" w16cid:durableId="1211385423">
    <w:abstractNumId w:val="18"/>
  </w:num>
  <w:num w:numId="11" w16cid:durableId="1889608918">
    <w:abstractNumId w:val="43"/>
  </w:num>
  <w:num w:numId="12" w16cid:durableId="1973826277">
    <w:abstractNumId w:val="46"/>
  </w:num>
  <w:num w:numId="13" w16cid:durableId="331568056">
    <w:abstractNumId w:val="26"/>
  </w:num>
  <w:num w:numId="14" w16cid:durableId="864253780">
    <w:abstractNumId w:val="16"/>
  </w:num>
  <w:num w:numId="15" w16cid:durableId="444929260">
    <w:abstractNumId w:val="24"/>
  </w:num>
  <w:num w:numId="16" w16cid:durableId="440809015">
    <w:abstractNumId w:val="3"/>
  </w:num>
  <w:num w:numId="17" w16cid:durableId="1442526473">
    <w:abstractNumId w:val="19"/>
  </w:num>
  <w:num w:numId="18" w16cid:durableId="1062022015">
    <w:abstractNumId w:val="5"/>
  </w:num>
  <w:num w:numId="19" w16cid:durableId="484010243">
    <w:abstractNumId w:val="1"/>
  </w:num>
  <w:num w:numId="20" w16cid:durableId="119149651">
    <w:abstractNumId w:val="2"/>
  </w:num>
  <w:num w:numId="21" w16cid:durableId="1524249925">
    <w:abstractNumId w:val="9"/>
  </w:num>
  <w:num w:numId="22" w16cid:durableId="1346325279">
    <w:abstractNumId w:val="35"/>
  </w:num>
  <w:num w:numId="23" w16cid:durableId="2091535891">
    <w:abstractNumId w:val="39"/>
  </w:num>
  <w:num w:numId="24" w16cid:durableId="1808206876">
    <w:abstractNumId w:val="0"/>
  </w:num>
  <w:num w:numId="25" w16cid:durableId="687878193">
    <w:abstractNumId w:val="4"/>
  </w:num>
  <w:num w:numId="26" w16cid:durableId="1595086227">
    <w:abstractNumId w:val="17"/>
  </w:num>
  <w:num w:numId="27" w16cid:durableId="253830246">
    <w:abstractNumId w:val="13"/>
  </w:num>
  <w:num w:numId="28" w16cid:durableId="1564410463">
    <w:abstractNumId w:val="36"/>
  </w:num>
  <w:num w:numId="29" w16cid:durableId="1374113548">
    <w:abstractNumId w:val="49"/>
  </w:num>
  <w:num w:numId="30" w16cid:durableId="1428579510">
    <w:abstractNumId w:val="6"/>
  </w:num>
  <w:num w:numId="31" w16cid:durableId="1308166131">
    <w:abstractNumId w:val="31"/>
  </w:num>
  <w:num w:numId="32" w16cid:durableId="1135560461">
    <w:abstractNumId w:val="8"/>
  </w:num>
  <w:num w:numId="33" w16cid:durableId="616182765">
    <w:abstractNumId w:val="27"/>
  </w:num>
  <w:num w:numId="34" w16cid:durableId="1157107429">
    <w:abstractNumId w:val="21"/>
  </w:num>
  <w:num w:numId="35" w16cid:durableId="1990594231">
    <w:abstractNumId w:val="42"/>
  </w:num>
  <w:num w:numId="36" w16cid:durableId="590309976">
    <w:abstractNumId w:val="28"/>
  </w:num>
  <w:num w:numId="37" w16cid:durableId="1991446886">
    <w:abstractNumId w:val="15"/>
  </w:num>
  <w:num w:numId="38" w16cid:durableId="1352024316">
    <w:abstractNumId w:val="11"/>
  </w:num>
  <w:num w:numId="39" w16cid:durableId="679545194">
    <w:abstractNumId w:val="44"/>
  </w:num>
  <w:num w:numId="40" w16cid:durableId="1519201140">
    <w:abstractNumId w:val="23"/>
  </w:num>
  <w:num w:numId="41" w16cid:durableId="1857695152">
    <w:abstractNumId w:val="10"/>
  </w:num>
  <w:num w:numId="42" w16cid:durableId="296567387">
    <w:abstractNumId w:val="29"/>
  </w:num>
  <w:num w:numId="43" w16cid:durableId="2144148701">
    <w:abstractNumId w:val="48"/>
  </w:num>
  <w:num w:numId="44" w16cid:durableId="641735611">
    <w:abstractNumId w:val="20"/>
  </w:num>
  <w:num w:numId="45" w16cid:durableId="226453357">
    <w:abstractNumId w:val="34"/>
  </w:num>
  <w:num w:numId="46" w16cid:durableId="1873885336">
    <w:abstractNumId w:val="47"/>
  </w:num>
  <w:num w:numId="47" w16cid:durableId="1217081232">
    <w:abstractNumId w:val="33"/>
  </w:num>
  <w:num w:numId="48" w16cid:durableId="1976641008">
    <w:abstractNumId w:val="30"/>
  </w:num>
  <w:num w:numId="49" w16cid:durableId="1600479937">
    <w:abstractNumId w:val="38"/>
  </w:num>
  <w:num w:numId="50" w16cid:durableId="581909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5F44"/>
    <w:rsid w:val="00056FF4"/>
    <w:rsid w:val="000613AA"/>
    <w:rsid w:val="0006166D"/>
    <w:rsid w:val="0006331C"/>
    <w:rsid w:val="00067C62"/>
    <w:rsid w:val="00083365"/>
    <w:rsid w:val="00085246"/>
    <w:rsid w:val="000879BE"/>
    <w:rsid w:val="00087BC5"/>
    <w:rsid w:val="00093923"/>
    <w:rsid w:val="00093D06"/>
    <w:rsid w:val="00094CFA"/>
    <w:rsid w:val="000A0663"/>
    <w:rsid w:val="000A3091"/>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455B1"/>
    <w:rsid w:val="001606A3"/>
    <w:rsid w:val="00162CC7"/>
    <w:rsid w:val="001666C0"/>
    <w:rsid w:val="001668DA"/>
    <w:rsid w:val="00180929"/>
    <w:rsid w:val="0018106C"/>
    <w:rsid w:val="00183D94"/>
    <w:rsid w:val="001917FB"/>
    <w:rsid w:val="00194CB3"/>
    <w:rsid w:val="00194EE6"/>
    <w:rsid w:val="00195F07"/>
    <w:rsid w:val="001A295B"/>
    <w:rsid w:val="001A4E53"/>
    <w:rsid w:val="001A74B7"/>
    <w:rsid w:val="001B1564"/>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EB3"/>
    <w:rsid w:val="00414F00"/>
    <w:rsid w:val="00416E95"/>
    <w:rsid w:val="00423ECE"/>
    <w:rsid w:val="004244C2"/>
    <w:rsid w:val="00426013"/>
    <w:rsid w:val="004264B0"/>
    <w:rsid w:val="004346D2"/>
    <w:rsid w:val="004650DF"/>
    <w:rsid w:val="004653F3"/>
    <w:rsid w:val="00467396"/>
    <w:rsid w:val="00467EDA"/>
    <w:rsid w:val="00470C05"/>
    <w:rsid w:val="004754B7"/>
    <w:rsid w:val="00485E10"/>
    <w:rsid w:val="004A099C"/>
    <w:rsid w:val="004A540A"/>
    <w:rsid w:val="004A7610"/>
    <w:rsid w:val="004D0004"/>
    <w:rsid w:val="004D6B13"/>
    <w:rsid w:val="004E1223"/>
    <w:rsid w:val="004F2701"/>
    <w:rsid w:val="00504BE0"/>
    <w:rsid w:val="00514C30"/>
    <w:rsid w:val="00516F47"/>
    <w:rsid w:val="00524A39"/>
    <w:rsid w:val="005362D6"/>
    <w:rsid w:val="005401B3"/>
    <w:rsid w:val="00546246"/>
    <w:rsid w:val="00552C5A"/>
    <w:rsid w:val="00561464"/>
    <w:rsid w:val="00561F6C"/>
    <w:rsid w:val="00574F67"/>
    <w:rsid w:val="00590A29"/>
    <w:rsid w:val="00590BBD"/>
    <w:rsid w:val="00595BCA"/>
    <w:rsid w:val="00595CDB"/>
    <w:rsid w:val="005A521C"/>
    <w:rsid w:val="005A71B2"/>
    <w:rsid w:val="005B0E38"/>
    <w:rsid w:val="005B12DB"/>
    <w:rsid w:val="005B2087"/>
    <w:rsid w:val="005B5A7A"/>
    <w:rsid w:val="005B6242"/>
    <w:rsid w:val="005C16A2"/>
    <w:rsid w:val="005C196B"/>
    <w:rsid w:val="005C44C7"/>
    <w:rsid w:val="005D085D"/>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0805"/>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44CD7"/>
    <w:rsid w:val="00776A16"/>
    <w:rsid w:val="007775A0"/>
    <w:rsid w:val="00785CAA"/>
    <w:rsid w:val="007932AD"/>
    <w:rsid w:val="007A5B21"/>
    <w:rsid w:val="007B0268"/>
    <w:rsid w:val="007B6CB7"/>
    <w:rsid w:val="007C369E"/>
    <w:rsid w:val="007C4816"/>
    <w:rsid w:val="007D13B6"/>
    <w:rsid w:val="007D52B7"/>
    <w:rsid w:val="007E0358"/>
    <w:rsid w:val="007F19BD"/>
    <w:rsid w:val="007F2E5B"/>
    <w:rsid w:val="007F4C7F"/>
    <w:rsid w:val="00800716"/>
    <w:rsid w:val="00801BF9"/>
    <w:rsid w:val="0080362E"/>
    <w:rsid w:val="00805166"/>
    <w:rsid w:val="008069FA"/>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1784"/>
    <w:rsid w:val="008A4FF0"/>
    <w:rsid w:val="008B72FB"/>
    <w:rsid w:val="008C0A2F"/>
    <w:rsid w:val="008C1D76"/>
    <w:rsid w:val="008C2C08"/>
    <w:rsid w:val="008E14BC"/>
    <w:rsid w:val="008E48CB"/>
    <w:rsid w:val="008E630C"/>
    <w:rsid w:val="008E66B2"/>
    <w:rsid w:val="008F338B"/>
    <w:rsid w:val="008F4C97"/>
    <w:rsid w:val="00904971"/>
    <w:rsid w:val="00911AEC"/>
    <w:rsid w:val="00911FBE"/>
    <w:rsid w:val="00916E84"/>
    <w:rsid w:val="00931305"/>
    <w:rsid w:val="00933D7D"/>
    <w:rsid w:val="00935630"/>
    <w:rsid w:val="00940E76"/>
    <w:rsid w:val="00944A7B"/>
    <w:rsid w:val="0095014A"/>
    <w:rsid w:val="00954167"/>
    <w:rsid w:val="009579FE"/>
    <w:rsid w:val="0096523B"/>
    <w:rsid w:val="00970B97"/>
    <w:rsid w:val="009744D5"/>
    <w:rsid w:val="0098052D"/>
    <w:rsid w:val="00994990"/>
    <w:rsid w:val="009B3E1F"/>
    <w:rsid w:val="009B55C1"/>
    <w:rsid w:val="009C00FB"/>
    <w:rsid w:val="009C1558"/>
    <w:rsid w:val="009C2909"/>
    <w:rsid w:val="009D3066"/>
    <w:rsid w:val="009D3BAB"/>
    <w:rsid w:val="009E7B21"/>
    <w:rsid w:val="009F5737"/>
    <w:rsid w:val="009F6A64"/>
    <w:rsid w:val="00A059C1"/>
    <w:rsid w:val="00A15EF9"/>
    <w:rsid w:val="00A24EF6"/>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D6244"/>
    <w:rsid w:val="00AE3568"/>
    <w:rsid w:val="00AE3AE1"/>
    <w:rsid w:val="00B17E43"/>
    <w:rsid w:val="00B20150"/>
    <w:rsid w:val="00B2454F"/>
    <w:rsid w:val="00B31D0D"/>
    <w:rsid w:val="00B45048"/>
    <w:rsid w:val="00B4554B"/>
    <w:rsid w:val="00B61192"/>
    <w:rsid w:val="00B62479"/>
    <w:rsid w:val="00B71445"/>
    <w:rsid w:val="00B74687"/>
    <w:rsid w:val="00B76FD9"/>
    <w:rsid w:val="00B7772F"/>
    <w:rsid w:val="00B77AA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2D23"/>
    <w:rsid w:val="00C93DA6"/>
    <w:rsid w:val="00C955EA"/>
    <w:rsid w:val="00CB199E"/>
    <w:rsid w:val="00CB2352"/>
    <w:rsid w:val="00CB294D"/>
    <w:rsid w:val="00CB7A4A"/>
    <w:rsid w:val="00CC46E6"/>
    <w:rsid w:val="00CC7004"/>
    <w:rsid w:val="00CF0308"/>
    <w:rsid w:val="00D02616"/>
    <w:rsid w:val="00D06AF7"/>
    <w:rsid w:val="00D106EA"/>
    <w:rsid w:val="00D1157A"/>
    <w:rsid w:val="00D12249"/>
    <w:rsid w:val="00D321E2"/>
    <w:rsid w:val="00D34875"/>
    <w:rsid w:val="00D35CF4"/>
    <w:rsid w:val="00D444DD"/>
    <w:rsid w:val="00D554A8"/>
    <w:rsid w:val="00D64903"/>
    <w:rsid w:val="00D720BC"/>
    <w:rsid w:val="00D77A55"/>
    <w:rsid w:val="00D85A1F"/>
    <w:rsid w:val="00D86F52"/>
    <w:rsid w:val="00D87F34"/>
    <w:rsid w:val="00DA23B5"/>
    <w:rsid w:val="00DB64C2"/>
    <w:rsid w:val="00DC1B2E"/>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55E02"/>
    <w:rsid w:val="00E60767"/>
    <w:rsid w:val="00E72AC0"/>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63827"/>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0D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0727">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ublicjobs.i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boa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464d9845-128b-4204-81e2-33f059d54e9f">
      <Terms xmlns="http://schemas.microsoft.com/office/infopath/2007/PartnerControls">
        <TermInfo xmlns="http://schemas.microsoft.com/office/infopath/2007/PartnerControls">
          <TermName xmlns="http://schemas.microsoft.com/office/infopath/2007/PartnerControls">121</TermName>
          <TermId xmlns="http://schemas.microsoft.com/office/infopath/2007/PartnerControls">b36ee801-85c1-4652-ad07-4cc1e8214b82</TermId>
        </TermInfo>
      </Terms>
    </eDocs_SeriesSubSeriesTaxHTField0>
    <eDocs_FileStatus xmlns="http://schemas.microsoft.com/sharepoint/v3">Live</eDocs_FileStatus>
    <eDocs_FileTopicsTaxHTField0 xmlns="464d9845-128b-4204-81e2-33f059d54e9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8f66dcdf-002b-421c-bfbe-95c6280e3c64</TermId>
        </TermInfo>
      </Terms>
    </eDocs_FileTopicsTaxHTField0>
    <eDocs_FileName xmlns="http://schemas.microsoft.com/sharepoint/v3">CIB121-002-2022</eDocs_FileName>
    <TaxCatchAll xmlns="8650a867-c3b1-4d29-b8e3-68f7ea2a3e00">
      <Value>5</Value>
      <Value>4</Value>
      <Value>3</Value>
      <Value>1</Value>
    </TaxCatchAll>
    <eDocs_DocumentTopicsTaxHTField0 xmlns="464d9845-128b-4204-81e2-33f059d54e9f">
      <Terms xmlns="http://schemas.microsoft.com/office/infopath/2007/PartnerControls"/>
    </eDocs_DocumentTopicsTaxHTField0>
    <_dlc_ExpireDateSaved xmlns="http://schemas.microsoft.com/sharepoint/v3" xsi:nil="true"/>
    <_dlc_ExpireDate xmlns="http://schemas.microsoft.com/sharepoint/v3">2023-04-04T09:58:00+00:00</_dlc_ExpireDate>
    <eDocs_YearTaxHTField0 xmlns="464d9845-128b-4204-81e2-33f059d54e9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SecurityClassificationTaxHTField0 xmlns="464d9845-128b-4204-81e2-33f059d54e9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CB82F15ED49A6846873D7CD942297068" ma:contentTypeVersion="15" ma:contentTypeDescription="Create a new document for eDocs" ma:contentTypeScope="" ma:versionID="307e3a196e32b367de68fbe4a7ae4db6">
  <xsd:schema xmlns:xsd="http://www.w3.org/2001/XMLSchema" xmlns:xs="http://www.w3.org/2001/XMLSchema" xmlns:p="http://schemas.microsoft.com/office/2006/metadata/properties" xmlns:ns1="http://schemas.microsoft.com/sharepoint/v3" xmlns:ns2="464d9845-128b-4204-81e2-33f059d54e9f" xmlns:ns3="8650a867-c3b1-4d29-b8e3-68f7ea2a3e00" targetNamespace="http://schemas.microsoft.com/office/2006/metadata/properties" ma:root="true" ma:fieldsID="6a06a0b66202b247da1c5c25a9728a11" ns1:_="" ns2:_="" ns3:_="">
    <xsd:import namespace="http://schemas.microsoft.com/sharepoint/v3"/>
    <xsd:import namespace="464d9845-128b-4204-81e2-33f059d54e9f"/>
    <xsd:import namespace="8650a867-c3b1-4d29-b8e3-68f7ea2a3e0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64d9845-128b-4204-81e2-33f059d54e9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0a867-c3b1-4d29-b8e3-68f7ea2a3e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f31bd9-995e-432b-a694-1197c8ae7924}" ma:internalName="TaxCatchAll" ma:showField="CatchAllData" ma:web="8650a867-c3b1-4d29-b8e3-68f7ea2a3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FA330-38C4-427D-B842-8E8FA054A220}">
  <ds:schemaRefs>
    <ds:schemaRef ds:uri="http://schemas.microsoft.com/sharepoint/events"/>
  </ds:schemaRefs>
</ds:datastoreItem>
</file>

<file path=customXml/itemProps2.xml><?xml version="1.0" encoding="utf-8"?>
<ds:datastoreItem xmlns:ds="http://schemas.openxmlformats.org/officeDocument/2006/customXml" ds:itemID="{F8FC63BB-101D-4AD2-A4E4-4D81892DFAB9}">
  <ds:schemaRefs>
    <ds:schemaRef ds:uri="http://schemas.openxmlformats.org/officeDocument/2006/bibliography"/>
  </ds:schemaRefs>
</ds:datastoreItem>
</file>

<file path=customXml/itemProps3.xml><?xml version="1.0" encoding="utf-8"?>
<ds:datastoreItem xmlns:ds="http://schemas.openxmlformats.org/officeDocument/2006/customXml" ds:itemID="{5BB89257-E38B-40A8-AC95-9F21DF41E021}">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8650a867-c3b1-4d29-b8e3-68f7ea2a3e00"/>
    <ds:schemaRef ds:uri="464d9845-128b-4204-81e2-33f059d54e9f"/>
    <ds:schemaRef ds:uri="http://schemas.microsoft.com/sharepoint/v3"/>
  </ds:schemaRefs>
</ds:datastoreItem>
</file>

<file path=customXml/itemProps4.xml><?xml version="1.0" encoding="utf-8"?>
<ds:datastoreItem xmlns:ds="http://schemas.openxmlformats.org/officeDocument/2006/customXml" ds:itemID="{67ACE577-06E3-44C9-A5BD-EF835AD1E5CB}">
  <ds:schemaRefs>
    <ds:schemaRef ds:uri="office.server.policy"/>
  </ds:schemaRefs>
</ds:datastoreItem>
</file>

<file path=customXml/itemProps5.xml><?xml version="1.0" encoding="utf-8"?>
<ds:datastoreItem xmlns:ds="http://schemas.openxmlformats.org/officeDocument/2006/customXml" ds:itemID="{BFAD23AB-4552-4C5F-A196-85493D06369F}">
  <ds:schemaRefs>
    <ds:schemaRef ds:uri="http://schemas.microsoft.com/sharepoint/v3/contenttype/forms"/>
  </ds:schemaRefs>
</ds:datastoreItem>
</file>

<file path=customXml/itemProps6.xml><?xml version="1.0" encoding="utf-8"?>
<ds:datastoreItem xmlns:ds="http://schemas.openxmlformats.org/officeDocument/2006/customXml" ds:itemID="{A6D56A3D-E659-4D47-A311-9419F209A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d9845-128b-4204-81e2-33f059d54e9f"/>
    <ds:schemaRef ds:uri="8650a867-c3b1-4d29-b8e3-68f7ea2a3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711</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2022-06-10T16:00:00Z</dcterms:created>
  <dcterms:modified xsi:type="dcterms:W3CDTF">2023-01-04T10:59:00Z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0x0101000BC94875665D404BB1351B53C41FD2C0|151133126</vt:lpwstr>
  </property>
  <property fmtid="{D5CDD505-2E9C-101B-9397-08002B2CF9AE}" pid="4" name="eDocs_SecurityClassificationTaxHTField0">
    <vt:lpwstr>Unclassified|13b0a387-28e5-4d0e-ba93-bfbfb7bc32d7</vt:lpwstr>
  </property>
  <property fmtid="{D5CDD505-2E9C-101B-9397-08002B2CF9AE}" pid="5" name="eDocs_Year">
    <vt:lpwstr>5;#2022|107ae17d-263b-4385-8fe1-9fa02a3cdf61</vt:lpwstr>
  </property>
  <property fmtid="{D5CDD505-2E9C-101B-9397-08002B2CF9AE}" pid="6" name="ContentTypeId">
    <vt:lpwstr>0x0101000BC94875665D404BB1351B53C41FD2C000CB82F15ED49A6846873D7CD942297068</vt:lpwstr>
  </property>
  <property fmtid="{D5CDD505-2E9C-101B-9397-08002B2CF9AE}" pid="7" name="eDocs_SeriesSubSeries">
    <vt:lpwstr>3;#121|b36ee801-85c1-4652-ad07-4cc1e8214b82</vt:lpwstr>
  </property>
  <property fmtid="{D5CDD505-2E9C-101B-9397-08002B2CF9AE}" pid="8" name="eDocs_FileTopics">
    <vt:lpwstr>4;#Recruitment|8f66dcdf-002b-421c-bfbe-95c6280e3c64</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y fmtid="{D5CDD505-2E9C-101B-9397-08002B2CF9AE}" pid="11" name="_docset_NoMedatataSyncRequired">
    <vt:lpwstr>False</vt:lpwstr>
  </property>
</Properties>
</file>