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37364" w14:textId="77777777" w:rsidR="005A521C" w:rsidRDefault="005A521C" w:rsidP="00FC1E0C">
      <w:pPr>
        <w:widowControl w:val="0"/>
        <w:ind w:left="1440" w:hanging="1440"/>
        <w:jc w:val="both"/>
        <w:rPr>
          <w:rFonts w:ascii="Calibri" w:hAnsi="Calibri" w:cs="Calibri"/>
          <w:szCs w:val="22"/>
        </w:rPr>
      </w:pPr>
      <w:bookmarkStart w:id="0" w:name="_GoBack"/>
      <w:bookmarkEnd w:id="0"/>
    </w:p>
    <w:p w14:paraId="3DDEACC1" w14:textId="77777777" w:rsidR="005A521C" w:rsidRDefault="005A521C" w:rsidP="00FC1E0C">
      <w:pPr>
        <w:widowControl w:val="0"/>
        <w:ind w:left="1440" w:hanging="1440"/>
        <w:jc w:val="both"/>
        <w:rPr>
          <w:rFonts w:ascii="Calibri" w:hAnsi="Calibri" w:cs="Calibri"/>
          <w:szCs w:val="22"/>
        </w:rPr>
      </w:pPr>
    </w:p>
    <w:p w14:paraId="22963165" w14:textId="442E05EB" w:rsidR="00416E95" w:rsidRDefault="001B5EA6" w:rsidP="00A7305F">
      <w:pPr>
        <w:widowControl w:val="0"/>
        <w:jc w:val="both"/>
        <w:rPr>
          <w:rFonts w:ascii="Calibri" w:hAnsi="Calibri" w:cs="Calibri"/>
          <w:szCs w:val="22"/>
        </w:rPr>
      </w:pPr>
      <w:r w:rsidRPr="004653F3">
        <w:rPr>
          <w:noProof/>
          <w:lang w:val="en-IE" w:eastAsia="en-IE"/>
        </w:rPr>
        <w:drawing>
          <wp:anchor distT="0" distB="0" distL="114300" distR="114300" simplePos="0" relativeHeight="251658240" behindDoc="1" locked="0" layoutInCell="1" allowOverlap="1" wp14:anchorId="3F407421" wp14:editId="54DF7215">
            <wp:simplePos x="0" y="0"/>
            <wp:positionH relativeFrom="margin">
              <wp:align>center</wp:align>
            </wp:positionH>
            <wp:positionV relativeFrom="paragraph">
              <wp:posOffset>7438</wp:posOffset>
            </wp:positionV>
            <wp:extent cx="2523490" cy="742315"/>
            <wp:effectExtent l="0" t="0" r="0" b="635"/>
            <wp:wrapTight wrapText="bothSides">
              <wp:wrapPolygon edited="0">
                <wp:start x="0" y="0"/>
                <wp:lineTo x="0" y="21064"/>
                <wp:lineTo x="21361" y="21064"/>
                <wp:lineTo x="21361" y="0"/>
                <wp:lineTo x="0" y="0"/>
              </wp:wrapPolygon>
            </wp:wrapTight>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eyann.davis\Pictures\CIB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349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1BBE4" w14:textId="5D7A2A85" w:rsidR="00FC1E0C" w:rsidRPr="00C04D25" w:rsidRDefault="004653F3" w:rsidP="00606DD0">
      <w:pPr>
        <w:ind w:right="323"/>
        <w:jc w:val="right"/>
        <w:rPr>
          <w:rFonts w:ascii="Calibri" w:hAnsi="Calibri" w:cs="Calibri"/>
          <w:bCs/>
          <w:szCs w:val="22"/>
        </w:rPr>
      </w:pPr>
      <w:r w:rsidRPr="00C04D25">
        <w:rPr>
          <w:rFonts w:ascii="Calibri" w:hAnsi="Calibri" w:cs="Calibri"/>
          <w:noProof/>
          <w:lang w:val="en-IE" w:eastAsia="en-IE"/>
        </w:rPr>
        <mc:AlternateContent>
          <mc:Choice Requires="wps">
            <w:drawing>
              <wp:anchor distT="91440" distB="91440" distL="114300" distR="114300" simplePos="0" relativeHeight="251655680" behindDoc="0" locked="0" layoutInCell="0" allowOverlap="1" wp14:anchorId="2B752D63" wp14:editId="495AE643">
                <wp:simplePos x="0" y="0"/>
                <wp:positionH relativeFrom="margin">
                  <wp:posOffset>2571115</wp:posOffset>
                </wp:positionH>
                <wp:positionV relativeFrom="margin">
                  <wp:posOffset>-50165</wp:posOffset>
                </wp:positionV>
                <wp:extent cx="4535170" cy="919480"/>
                <wp:effectExtent l="0" t="1905" r="0" b="254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35170" cy="919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 uri="{AF507438-7753-43E0-B8FC-AC1667EBCBE1}">
                            <a14:hiddenEffects xmlns:a14="http://schemas.microsoft.com/office/drawing/2010/main">
                              <a:effectLst/>
                            </a14:hiddenEffects>
                          </a:ext>
                        </a:extLst>
                      </wps:spPr>
                      <wps:txbx>
                        <w:txbxContent>
                          <w:p w14:paraId="4852508C" w14:textId="77777777" w:rsidR="007B0268" w:rsidRPr="005A521C" w:rsidRDefault="007B0268" w:rsidP="00B62479">
                            <w:pPr>
                              <w:jc w:val="center"/>
                              <w:rPr>
                                <w:color w:val="4F81BD"/>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752D63" id="Rectangle 396" o:spid="_x0000_s1026" style="position:absolute;left:0;text-align:left;margin-left:202.45pt;margin-top:-3.95pt;width:357.1pt;height:72.4pt;flip:x;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" o:allowincell="f" filled="f" stroked="f" strokecolor="#7f7f7f" strokeweight="1.5pt">
                <v:textbox inset="21.6pt,21.6pt,21.6pt,21.6pt">
                  <w:txbxContent>
                    <w:p w14:paraId="4852508C" w14:textId="77777777" w:rsidR="007B0268" w:rsidRPr="005A521C" w:rsidRDefault="007B0268" w:rsidP="00B62479">
                      <w:pPr>
                        <w:jc w:val="center"/>
                        <w:rPr>
                          <w:color w:val="4F81BD"/>
                          <w:szCs w:val="20"/>
                        </w:rPr>
                      </w:pPr>
                    </w:p>
                  </w:txbxContent>
                </v:textbox>
                <w10:wrap type="square" anchorx="margin" anchory="margin"/>
              </v:rect>
            </w:pict>
          </mc:Fallback>
        </mc:AlternateContent>
      </w:r>
    </w:p>
    <w:p w14:paraId="32C20F9E" w14:textId="39491817" w:rsidR="00FC1E0C" w:rsidRDefault="00FC1E0C" w:rsidP="004653F3">
      <w:pPr>
        <w:ind w:right="323"/>
        <w:rPr>
          <w:noProof/>
          <w:lang w:eastAsia="en-GB"/>
        </w:rPr>
      </w:pPr>
    </w:p>
    <w:p w14:paraId="59DDE88E" w14:textId="77777777" w:rsidR="005A521C" w:rsidRDefault="005A521C" w:rsidP="00FC1E0C">
      <w:pPr>
        <w:ind w:right="323"/>
        <w:rPr>
          <w:rFonts w:ascii="Calibri" w:hAnsi="Calibri" w:cs="Calibri"/>
          <w:bCs/>
          <w:szCs w:val="22"/>
        </w:rPr>
      </w:pPr>
    </w:p>
    <w:p w14:paraId="312F665B" w14:textId="77777777" w:rsidR="005A521C" w:rsidRDefault="005A521C" w:rsidP="00FC1E0C">
      <w:pPr>
        <w:ind w:right="323"/>
        <w:rPr>
          <w:rFonts w:ascii="Calibri" w:hAnsi="Calibri" w:cs="Calibri"/>
          <w:b/>
          <w:sz w:val="24"/>
        </w:rPr>
      </w:pPr>
    </w:p>
    <w:p w14:paraId="02767193" w14:textId="77777777" w:rsidR="005A521C" w:rsidRDefault="005A521C" w:rsidP="00FC1E0C">
      <w:pPr>
        <w:ind w:right="323"/>
        <w:rPr>
          <w:rFonts w:ascii="Calibri" w:hAnsi="Calibri" w:cs="Calibri"/>
          <w:b/>
          <w:sz w:val="24"/>
        </w:rPr>
      </w:pPr>
    </w:p>
    <w:p w14:paraId="2E01F21C" w14:textId="77777777" w:rsidR="001B5EA6" w:rsidRPr="001B5EA6" w:rsidRDefault="001B5EA6" w:rsidP="001B5EA6">
      <w:pPr>
        <w:ind w:right="323"/>
        <w:jc w:val="center"/>
        <w:rPr>
          <w:rFonts w:ascii="Calibri" w:hAnsi="Calibri" w:cs="Calibri"/>
          <w:b/>
          <w:sz w:val="32"/>
          <w:szCs w:val="32"/>
        </w:rPr>
      </w:pPr>
      <w:r w:rsidRPr="001B5EA6">
        <w:rPr>
          <w:rFonts w:ascii="Calibri" w:hAnsi="Calibri" w:cs="Calibri"/>
          <w:b/>
          <w:sz w:val="32"/>
          <w:szCs w:val="32"/>
        </w:rPr>
        <w:t>Application Form</w:t>
      </w:r>
    </w:p>
    <w:p w14:paraId="1BB1F770" w14:textId="77777777" w:rsidR="001B5EA6" w:rsidRPr="00FF799F" w:rsidRDefault="001B5EA6" w:rsidP="001B5EA6">
      <w:pPr>
        <w:ind w:right="323"/>
        <w:jc w:val="center"/>
        <w:rPr>
          <w:rFonts w:ascii="Calibri" w:hAnsi="Calibri" w:cs="Calibri"/>
          <w:b/>
          <w:sz w:val="16"/>
          <w:szCs w:val="16"/>
        </w:rPr>
      </w:pPr>
    </w:p>
    <w:tbl>
      <w:tblPr>
        <w:tblW w:w="0" w:type="auto"/>
        <w:tblLook w:val="0000" w:firstRow="0" w:lastRow="0" w:firstColumn="0" w:lastColumn="0" w:noHBand="0" w:noVBand="0"/>
      </w:tblPr>
      <w:tblGrid>
        <w:gridCol w:w="2299"/>
        <w:gridCol w:w="8117"/>
      </w:tblGrid>
      <w:tr w:rsidR="001B5EA6" w:rsidRPr="00056FF4" w14:paraId="7D4A2748" w14:textId="77777777" w:rsidTr="001B5EA6">
        <w:trPr>
          <w:trHeight w:val="361"/>
        </w:trPr>
        <w:tc>
          <w:tcPr>
            <w:tcW w:w="2299" w:type="dxa"/>
            <w:tcBorders>
              <w:right w:val="single" w:sz="8" w:space="0" w:color="808080"/>
            </w:tcBorders>
            <w:vAlign w:val="center"/>
          </w:tcPr>
          <w:p w14:paraId="156E574F" w14:textId="77777777" w:rsidR="001B5EA6" w:rsidRPr="00FF799F" w:rsidRDefault="001B5EA6" w:rsidP="008C5E7E">
            <w:pPr>
              <w:pStyle w:val="Header"/>
              <w:tabs>
                <w:tab w:val="clear" w:pos="4320"/>
                <w:tab w:val="clear" w:pos="8640"/>
              </w:tabs>
              <w:autoSpaceDE w:val="0"/>
              <w:autoSpaceDN w:val="0"/>
              <w:adjustRightInd w:val="0"/>
              <w:rPr>
                <w:rFonts w:ascii="Calibri" w:hAnsi="Calibri" w:cs="Calibri"/>
                <w:bCs/>
                <w:sz w:val="24"/>
                <w:lang w:val="en-US"/>
              </w:rPr>
            </w:pPr>
            <w:r w:rsidRPr="00FF799F">
              <w:rPr>
                <w:rFonts w:ascii="Calibri" w:hAnsi="Calibri" w:cs="Calibri"/>
                <w:bCs/>
                <w:sz w:val="24"/>
                <w:lang w:val="en-US"/>
              </w:rPr>
              <w:t>Position Applied for:</w:t>
            </w:r>
          </w:p>
        </w:tc>
        <w:tc>
          <w:tcPr>
            <w:tcW w:w="8117" w:type="dxa"/>
            <w:tcBorders>
              <w:top w:val="single" w:sz="8" w:space="0" w:color="808080"/>
              <w:left w:val="single" w:sz="8" w:space="0" w:color="808080"/>
              <w:bottom w:val="single" w:sz="8" w:space="0" w:color="808080"/>
              <w:right w:val="single" w:sz="8" w:space="0" w:color="808080"/>
            </w:tcBorders>
            <w:vAlign w:val="center"/>
          </w:tcPr>
          <w:p w14:paraId="45184073" w14:textId="77777777" w:rsidR="001B5EA6" w:rsidRDefault="001B5EA6" w:rsidP="008C5E7E">
            <w:pPr>
              <w:tabs>
                <w:tab w:val="left" w:pos="2520"/>
              </w:tabs>
              <w:rPr>
                <w:rFonts w:asciiTheme="minorHAnsi" w:hAnsiTheme="minorHAnsi" w:cstheme="minorHAnsi"/>
                <w:b/>
                <w:bCs/>
                <w:sz w:val="24"/>
              </w:rPr>
            </w:pPr>
          </w:p>
          <w:p w14:paraId="4E6D51F2" w14:textId="77777777" w:rsidR="001B5EA6" w:rsidRDefault="001B5EA6" w:rsidP="008C5E7E">
            <w:pPr>
              <w:tabs>
                <w:tab w:val="left" w:pos="2520"/>
              </w:tabs>
              <w:jc w:val="center"/>
              <w:rPr>
                <w:rFonts w:asciiTheme="minorHAnsi" w:hAnsiTheme="minorHAnsi" w:cstheme="minorHAnsi"/>
                <w:b/>
                <w:bCs/>
                <w:sz w:val="24"/>
              </w:rPr>
            </w:pPr>
          </w:p>
          <w:p w14:paraId="52ED8668" w14:textId="77777777" w:rsidR="001B5EA6" w:rsidRPr="0034165E" w:rsidRDefault="001B5EA6" w:rsidP="008C5E7E">
            <w:pPr>
              <w:tabs>
                <w:tab w:val="left" w:pos="2520"/>
              </w:tabs>
              <w:rPr>
                <w:rFonts w:asciiTheme="minorHAnsi" w:hAnsiTheme="minorHAnsi" w:cstheme="minorHAnsi"/>
                <w:b/>
                <w:bCs/>
                <w:sz w:val="24"/>
              </w:rPr>
            </w:pPr>
          </w:p>
        </w:tc>
      </w:tr>
    </w:tbl>
    <w:p w14:paraId="43B9626B" w14:textId="77777777" w:rsidR="00225C8F" w:rsidRPr="00C04D25" w:rsidRDefault="00225C8F" w:rsidP="00225C8F">
      <w:pPr>
        <w:spacing w:line="360" w:lineRule="auto"/>
        <w:rPr>
          <w:rFonts w:ascii="Calibri" w:hAnsi="Calibri" w:cs="Calibri"/>
          <w:sz w:val="20"/>
          <w:szCs w:val="20"/>
        </w:rPr>
      </w:pPr>
    </w:p>
    <w:p w14:paraId="3A016D93" w14:textId="77777777" w:rsidR="000A0663" w:rsidRPr="00C04D25" w:rsidRDefault="000A0663" w:rsidP="000A0663">
      <w:pPr>
        <w:jc w:val="center"/>
        <w:rPr>
          <w:rFonts w:ascii="Calibri" w:hAnsi="Calibri" w:cs="Calibri"/>
          <w:szCs w:val="22"/>
        </w:rPr>
      </w:pPr>
    </w:p>
    <w:tbl>
      <w:tblPr>
        <w:tblpPr w:leftFromText="180" w:rightFromText="180" w:vertAnchor="text" w:horzAnchor="margin" w:tblpY="-59"/>
        <w:tblW w:w="0" w:type="auto"/>
        <w:shd w:val="clear" w:color="auto" w:fill="003366"/>
        <w:tblLook w:val="0000" w:firstRow="0" w:lastRow="0" w:firstColumn="0" w:lastColumn="0" w:noHBand="0" w:noVBand="0"/>
      </w:tblPr>
      <w:tblGrid>
        <w:gridCol w:w="11023"/>
      </w:tblGrid>
      <w:tr w:rsidR="00225C8F" w:rsidRPr="00C04D25" w14:paraId="104C47DD" w14:textId="77777777" w:rsidTr="00B20150">
        <w:trPr>
          <w:trHeight w:val="491"/>
        </w:trPr>
        <w:tc>
          <w:tcPr>
            <w:tcW w:w="11023" w:type="dxa"/>
            <w:shd w:val="clear" w:color="auto" w:fill="BFBFBF"/>
            <w:vAlign w:val="center"/>
          </w:tcPr>
          <w:p w14:paraId="63D57DE9" w14:textId="77777777" w:rsidR="00225C8F" w:rsidRPr="00C04D25" w:rsidRDefault="00225C8F" w:rsidP="00225C8F">
            <w:pPr>
              <w:pStyle w:val="Heading3"/>
              <w:numPr>
                <w:ilvl w:val="0"/>
                <w:numId w:val="7"/>
              </w:numPr>
              <w:jc w:val="left"/>
              <w:rPr>
                <w:rFonts w:ascii="Calibri" w:hAnsi="Calibri" w:cs="Calibri"/>
                <w:sz w:val="22"/>
                <w:szCs w:val="22"/>
              </w:rPr>
            </w:pPr>
            <w:r w:rsidRPr="00C04D25">
              <w:rPr>
                <w:rFonts w:ascii="Calibri" w:hAnsi="Calibri" w:cs="Calibri"/>
                <w:sz w:val="22"/>
                <w:szCs w:val="22"/>
                <w:lang w:val="en-US"/>
              </w:rPr>
              <w:t>Personal details</w:t>
            </w:r>
          </w:p>
        </w:tc>
      </w:tr>
    </w:tbl>
    <w:p w14:paraId="596D9232" w14:textId="77777777" w:rsidR="00B20150" w:rsidRPr="00C04D25" w:rsidRDefault="00B20150" w:rsidP="00B20150">
      <w:pPr>
        <w:rPr>
          <w:rFonts w:ascii="Calibri" w:hAnsi="Calibri" w:cs="Calibri"/>
          <w:vanish/>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225C8F" w:rsidRPr="00056FF4" w14:paraId="562C7B30" w14:textId="77777777" w:rsidTr="00225C8F">
        <w:trPr>
          <w:trHeight w:val="386"/>
        </w:trPr>
        <w:tc>
          <w:tcPr>
            <w:tcW w:w="1548" w:type="dxa"/>
            <w:tcBorders>
              <w:top w:val="nil"/>
              <w:left w:val="nil"/>
              <w:bottom w:val="nil"/>
              <w:right w:val="single" w:sz="8" w:space="0" w:color="808080"/>
            </w:tcBorders>
            <w:vAlign w:val="center"/>
          </w:tcPr>
          <w:p w14:paraId="5B8E68BF" w14:textId="77777777"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01554666" w14:textId="77777777" w:rsidR="00225C8F" w:rsidRPr="00056FF4" w:rsidRDefault="00225C8F" w:rsidP="00225C8F">
            <w:pPr>
              <w:tabs>
                <w:tab w:val="left" w:pos="2520"/>
              </w:tabs>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3F7A76D2" w14:textId="77777777" w:rsidR="00225C8F" w:rsidRPr="00056FF4" w:rsidRDefault="00225C8F" w:rsidP="00225C8F">
            <w:pPr>
              <w:autoSpaceDE w:val="0"/>
              <w:autoSpaceDN w:val="0"/>
              <w:adjustRightInd w:val="0"/>
              <w:ind w:left="792"/>
              <w:rPr>
                <w:rFonts w:ascii="Calibri" w:hAnsi="Calibri" w:cs="Calibri"/>
                <w:szCs w:val="22"/>
              </w:rPr>
            </w:pPr>
            <w:r w:rsidRPr="00056FF4">
              <w:rPr>
                <w:rFonts w:ascii="Calibri" w:hAnsi="Calibri" w:cs="Calibri"/>
                <w:b/>
                <w:bCs/>
                <w:szCs w:val="22"/>
                <w:lang w:val="en-US"/>
              </w:rPr>
              <w:t>First 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582D1FDE" w14:textId="77777777" w:rsidR="00225C8F" w:rsidRPr="00056FF4" w:rsidRDefault="00225C8F" w:rsidP="00225C8F">
            <w:pPr>
              <w:tabs>
                <w:tab w:val="left" w:pos="2520"/>
              </w:tabs>
              <w:rPr>
                <w:rFonts w:ascii="Calibri" w:hAnsi="Calibri" w:cs="Calibri"/>
                <w:szCs w:val="22"/>
              </w:rPr>
            </w:pPr>
          </w:p>
        </w:tc>
      </w:tr>
    </w:tbl>
    <w:p w14:paraId="037EBDBA" w14:textId="77777777" w:rsidR="00B20150" w:rsidRPr="00C04D25" w:rsidRDefault="00B20150" w:rsidP="00B20150">
      <w:pPr>
        <w:rPr>
          <w:rFonts w:ascii="Calibri" w:hAnsi="Calibri" w:cs="Calibri"/>
          <w:vanish/>
        </w:rPr>
      </w:pPr>
    </w:p>
    <w:tbl>
      <w:tblPr>
        <w:tblpPr w:leftFromText="180" w:rightFromText="180" w:vertAnchor="text" w:horzAnchor="margin" w:tblpY="-63"/>
        <w:tblW w:w="0" w:type="auto"/>
        <w:tblLook w:val="0000" w:firstRow="0" w:lastRow="0" w:firstColumn="0" w:lastColumn="0" w:noHBand="0" w:noVBand="0"/>
      </w:tblPr>
      <w:tblGrid>
        <w:gridCol w:w="1548"/>
        <w:gridCol w:w="9475"/>
      </w:tblGrid>
      <w:tr w:rsidR="00225C8F" w:rsidRPr="00056FF4" w14:paraId="5D69C050" w14:textId="77777777" w:rsidTr="00225C8F">
        <w:trPr>
          <w:trHeight w:val="386"/>
        </w:trPr>
        <w:tc>
          <w:tcPr>
            <w:tcW w:w="1548" w:type="dxa"/>
            <w:tcBorders>
              <w:right w:val="single" w:sz="8" w:space="0" w:color="808080"/>
            </w:tcBorders>
            <w:vAlign w:val="center"/>
          </w:tcPr>
          <w:p w14:paraId="30414184" w14:textId="77777777" w:rsidR="00225C8F" w:rsidRPr="00056FF4" w:rsidRDefault="00225C8F" w:rsidP="00225C8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14:paraId="527B4097" w14:textId="77777777" w:rsidR="00225C8F" w:rsidRPr="00056FF4" w:rsidRDefault="00225C8F" w:rsidP="00225C8F">
            <w:pPr>
              <w:tabs>
                <w:tab w:val="left" w:pos="2520"/>
              </w:tabs>
              <w:rPr>
                <w:rFonts w:ascii="Calibri" w:hAnsi="Calibri" w:cs="Calibri"/>
                <w:szCs w:val="22"/>
              </w:rPr>
            </w:pPr>
          </w:p>
        </w:tc>
      </w:tr>
      <w:tr w:rsidR="00225C8F" w:rsidRPr="00056FF4" w14:paraId="732A7048" w14:textId="77777777" w:rsidTr="00225C8F">
        <w:trPr>
          <w:trHeight w:val="386"/>
        </w:trPr>
        <w:tc>
          <w:tcPr>
            <w:tcW w:w="1548" w:type="dxa"/>
            <w:tcBorders>
              <w:right w:val="single" w:sz="8" w:space="0" w:color="808080"/>
            </w:tcBorders>
            <w:vAlign w:val="center"/>
          </w:tcPr>
          <w:p w14:paraId="3D03A6A3" w14:textId="77777777"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501C926E" w14:textId="77777777" w:rsidR="00225C8F" w:rsidRPr="00056FF4" w:rsidRDefault="00225C8F" w:rsidP="00225C8F">
            <w:pPr>
              <w:tabs>
                <w:tab w:val="left" w:pos="2520"/>
              </w:tabs>
              <w:rPr>
                <w:rFonts w:ascii="Calibri" w:hAnsi="Calibri" w:cs="Calibri"/>
                <w:szCs w:val="22"/>
              </w:rPr>
            </w:pPr>
          </w:p>
        </w:tc>
      </w:tr>
      <w:tr w:rsidR="00225C8F" w:rsidRPr="00056FF4" w14:paraId="186AEEF5" w14:textId="77777777" w:rsidTr="00225C8F">
        <w:trPr>
          <w:trHeight w:val="386"/>
        </w:trPr>
        <w:tc>
          <w:tcPr>
            <w:tcW w:w="1548" w:type="dxa"/>
            <w:tcBorders>
              <w:right w:val="single" w:sz="8" w:space="0" w:color="808080"/>
            </w:tcBorders>
            <w:vAlign w:val="center"/>
          </w:tcPr>
          <w:p w14:paraId="3E2270B1" w14:textId="77777777" w:rsidR="00225C8F" w:rsidRPr="00056FF4" w:rsidRDefault="00225C8F" w:rsidP="00225C8F">
            <w:pPr>
              <w:tabs>
                <w:tab w:val="left" w:pos="2520"/>
              </w:tabs>
              <w:rPr>
                <w:rFonts w:ascii="Calibri" w:hAnsi="Calibri" w:cs="Calibri"/>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14:paraId="4A4A1DED" w14:textId="77777777" w:rsidR="00225C8F" w:rsidRPr="00056FF4" w:rsidRDefault="00225C8F" w:rsidP="00225C8F">
            <w:pPr>
              <w:tabs>
                <w:tab w:val="left" w:pos="2520"/>
              </w:tabs>
              <w:rPr>
                <w:rFonts w:ascii="Calibri" w:hAnsi="Calibri" w:cs="Calibri"/>
                <w:szCs w:val="22"/>
              </w:rPr>
            </w:pPr>
          </w:p>
        </w:tc>
      </w:tr>
    </w:tbl>
    <w:p w14:paraId="595DE905" w14:textId="77777777" w:rsidR="00B20150" w:rsidRPr="00C04D25" w:rsidRDefault="00B20150" w:rsidP="00B20150">
      <w:pPr>
        <w:rPr>
          <w:rFonts w:ascii="Calibri" w:hAnsi="Calibri" w:cs="Calibri"/>
          <w:vanish/>
        </w:rPr>
      </w:pPr>
    </w:p>
    <w:tbl>
      <w:tblPr>
        <w:tblpPr w:leftFromText="180" w:rightFromText="180" w:vertAnchor="tex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225C8F" w:rsidRPr="00056FF4" w14:paraId="2DBF6D1F" w14:textId="77777777" w:rsidTr="00225C8F">
        <w:trPr>
          <w:trHeight w:val="386"/>
        </w:trPr>
        <w:tc>
          <w:tcPr>
            <w:tcW w:w="1548" w:type="dxa"/>
            <w:tcBorders>
              <w:top w:val="nil"/>
              <w:left w:val="nil"/>
              <w:bottom w:val="nil"/>
              <w:right w:val="single" w:sz="8" w:space="0" w:color="808080"/>
            </w:tcBorders>
            <w:vAlign w:val="center"/>
          </w:tcPr>
          <w:p w14:paraId="02C1519E" w14:textId="77777777" w:rsidR="00225C8F" w:rsidRPr="00056FF4" w:rsidRDefault="00225C8F" w:rsidP="00225C8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D64C3FC" w14:textId="77777777" w:rsidR="00225C8F" w:rsidRPr="00056FF4" w:rsidRDefault="00225C8F" w:rsidP="00225C8F">
            <w:pPr>
              <w:tabs>
                <w:tab w:val="left" w:pos="2520"/>
              </w:tabs>
              <w:rPr>
                <w:rFonts w:ascii="Calibri" w:hAnsi="Calibri" w:cs="Calibri"/>
                <w:szCs w:val="22"/>
              </w:rPr>
            </w:pPr>
          </w:p>
        </w:tc>
      </w:tr>
    </w:tbl>
    <w:p w14:paraId="23CA0F30" w14:textId="77777777" w:rsidR="001A4E53" w:rsidRPr="00C04D25" w:rsidRDefault="001A4E53">
      <w:pPr>
        <w:tabs>
          <w:tab w:val="left" w:pos="2520"/>
        </w:tabs>
        <w:rPr>
          <w:rFonts w:ascii="Calibri" w:hAnsi="Calibri" w:cs="Calibri"/>
          <w:szCs w:val="22"/>
        </w:rPr>
      </w:pPr>
    </w:p>
    <w:p w14:paraId="19B55E82" w14:textId="77777777" w:rsidR="001E7770" w:rsidRPr="00C04D25" w:rsidRDefault="001E7770">
      <w:pPr>
        <w:tabs>
          <w:tab w:val="left" w:pos="2520"/>
        </w:tabs>
        <w:rPr>
          <w:rFonts w:ascii="Calibri" w:hAnsi="Calibri" w:cs="Calibri"/>
          <w:sz w:val="20"/>
          <w:szCs w:val="20"/>
        </w:rPr>
      </w:pPr>
    </w:p>
    <w:p w14:paraId="5DF7724C" w14:textId="77777777" w:rsidR="00A547A2" w:rsidRPr="00C04D25" w:rsidRDefault="00A547A2">
      <w:pPr>
        <w:tabs>
          <w:tab w:val="left" w:pos="2520"/>
        </w:tabs>
        <w:rPr>
          <w:rFonts w:ascii="Calibri" w:hAnsi="Calibri" w:cs="Calibri"/>
          <w:sz w:val="20"/>
          <w:szCs w:val="20"/>
        </w:rPr>
      </w:pPr>
    </w:p>
    <w:p w14:paraId="78E8BBFA" w14:textId="77777777" w:rsidR="00B76FD9" w:rsidRPr="00C04D25" w:rsidRDefault="00B76FD9">
      <w:pPr>
        <w:tabs>
          <w:tab w:val="left" w:pos="2520"/>
        </w:tabs>
        <w:rPr>
          <w:rFonts w:ascii="Calibri" w:hAnsi="Calibri" w:cs="Calibri"/>
          <w:sz w:val="20"/>
          <w:szCs w:val="20"/>
        </w:rPr>
      </w:pPr>
    </w:p>
    <w:tbl>
      <w:tblPr>
        <w:tblpPr w:leftFromText="180" w:rightFromText="180" w:vertAnchor="text" w:horzAnchor="margin" w:tblpY="67"/>
        <w:tblW w:w="0" w:type="auto"/>
        <w:tblLook w:val="0000" w:firstRow="0" w:lastRow="0" w:firstColumn="0" w:lastColumn="0" w:noHBand="0" w:noVBand="0"/>
      </w:tblPr>
      <w:tblGrid>
        <w:gridCol w:w="2628"/>
        <w:gridCol w:w="2198"/>
      </w:tblGrid>
      <w:tr w:rsidR="00514C30" w:rsidRPr="00056FF4" w14:paraId="65013067" w14:textId="77777777" w:rsidTr="00225C8F">
        <w:trPr>
          <w:trHeight w:val="386"/>
        </w:trPr>
        <w:tc>
          <w:tcPr>
            <w:tcW w:w="2628" w:type="dxa"/>
            <w:tcBorders>
              <w:right w:val="single" w:sz="8" w:space="0" w:color="808080"/>
            </w:tcBorders>
            <w:vAlign w:val="center"/>
          </w:tcPr>
          <w:p w14:paraId="13805504" w14:textId="77777777" w:rsidR="00514C30" w:rsidRPr="00056FF4" w:rsidRDefault="00514C30" w:rsidP="00225C8F">
            <w:pPr>
              <w:tabs>
                <w:tab w:val="left" w:pos="2520"/>
              </w:tabs>
              <w:rPr>
                <w:rFonts w:ascii="Calibri" w:hAnsi="Calibri" w:cs="Calibri"/>
                <w:b/>
                <w:bCs/>
                <w:szCs w:val="22"/>
              </w:rPr>
            </w:pPr>
            <w:r>
              <w:rPr>
                <w:rFonts w:ascii="Calibri" w:hAnsi="Calibri" w:cs="Calibri"/>
                <w:b/>
                <w:bCs/>
                <w:szCs w:val="22"/>
              </w:rPr>
              <w:t xml:space="preserve">Tel Contact </w:t>
            </w:r>
            <w:r w:rsidRPr="00056FF4">
              <w:rPr>
                <w:rFonts w:ascii="Calibri" w:hAnsi="Calibri" w:cs="Calibri"/>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3D4A4336" w14:textId="77777777" w:rsidR="00514C30" w:rsidRPr="00056FF4" w:rsidRDefault="00514C30" w:rsidP="00225C8F">
            <w:pPr>
              <w:tabs>
                <w:tab w:val="left" w:pos="2520"/>
              </w:tabs>
              <w:rPr>
                <w:rFonts w:ascii="Calibri" w:hAnsi="Calibri" w:cs="Calibri"/>
                <w:szCs w:val="22"/>
              </w:rPr>
            </w:pPr>
          </w:p>
        </w:tc>
      </w:tr>
    </w:tbl>
    <w:p w14:paraId="79AACBB0" w14:textId="77777777" w:rsidR="00DA23B5" w:rsidRPr="00C04D25" w:rsidRDefault="00DA23B5">
      <w:pPr>
        <w:tabs>
          <w:tab w:val="left" w:pos="2520"/>
        </w:tabs>
        <w:rPr>
          <w:rFonts w:ascii="Calibri" w:hAnsi="Calibri" w:cs="Calibri"/>
          <w:sz w:val="20"/>
          <w:szCs w:val="20"/>
        </w:rPr>
      </w:pPr>
    </w:p>
    <w:p w14:paraId="28550AD6" w14:textId="77777777" w:rsidR="00327A20" w:rsidRPr="00C04D25" w:rsidRDefault="00327A20">
      <w:pPr>
        <w:tabs>
          <w:tab w:val="left" w:pos="2520"/>
        </w:tabs>
        <w:rPr>
          <w:rFonts w:ascii="Calibri" w:hAnsi="Calibri" w:cs="Calibri"/>
          <w:sz w:val="20"/>
          <w:szCs w:val="20"/>
        </w:rPr>
      </w:pPr>
    </w:p>
    <w:p w14:paraId="618D7CCC" w14:textId="77777777" w:rsidR="00A547A2" w:rsidRPr="00C04D25" w:rsidRDefault="00A547A2">
      <w:pPr>
        <w:tabs>
          <w:tab w:val="left" w:pos="2520"/>
        </w:tabs>
        <w:rPr>
          <w:rFonts w:ascii="Calibri" w:hAnsi="Calibri" w:cs="Calibri"/>
          <w:sz w:val="20"/>
          <w:szCs w:val="20"/>
        </w:rPr>
      </w:pPr>
    </w:p>
    <w:p w14:paraId="0BF97BC6" w14:textId="77777777" w:rsidR="00000C8D" w:rsidRPr="00C04D25" w:rsidRDefault="00000C8D">
      <w:pPr>
        <w:pStyle w:val="TinyText"/>
        <w:rPr>
          <w:rFonts w:ascii="Calibri" w:hAnsi="Calibri" w:cs="Calibri"/>
          <w:sz w:val="20"/>
          <w:szCs w:val="20"/>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225C8F" w:rsidRPr="00392F10" w14:paraId="613F65B0" w14:textId="77777777" w:rsidTr="00225C8F">
        <w:trPr>
          <w:trHeight w:val="386"/>
        </w:trPr>
        <w:tc>
          <w:tcPr>
            <w:tcW w:w="2628" w:type="dxa"/>
            <w:tcBorders>
              <w:right w:val="single" w:sz="8" w:space="0" w:color="808080"/>
            </w:tcBorders>
            <w:vAlign w:val="center"/>
          </w:tcPr>
          <w:p w14:paraId="7D0E105A" w14:textId="77777777" w:rsidR="00225C8F" w:rsidRPr="00392F10" w:rsidRDefault="00392F10" w:rsidP="00225C8F">
            <w:pPr>
              <w:tabs>
                <w:tab w:val="left" w:pos="2520"/>
              </w:tabs>
              <w:rPr>
                <w:rFonts w:ascii="Calibri" w:hAnsi="Calibri" w:cs="Calibri"/>
                <w:b/>
                <w:bCs/>
                <w:szCs w:val="22"/>
              </w:rPr>
            </w:pPr>
            <w:r w:rsidRPr="00392F10">
              <w:rPr>
                <w:rFonts w:ascii="Calibri" w:hAnsi="Calibri" w:cs="Calibri"/>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1F963A18" w14:textId="77777777" w:rsidR="00225C8F" w:rsidRPr="00392F10" w:rsidRDefault="00225C8F" w:rsidP="00225C8F">
            <w:pPr>
              <w:tabs>
                <w:tab w:val="left" w:pos="2520"/>
              </w:tabs>
              <w:rPr>
                <w:rFonts w:ascii="Calibri" w:hAnsi="Calibri" w:cs="Calibri"/>
                <w:szCs w:val="22"/>
              </w:rPr>
            </w:pPr>
          </w:p>
        </w:tc>
      </w:tr>
    </w:tbl>
    <w:p w14:paraId="4DEFC933" w14:textId="77777777" w:rsidR="00000C8D" w:rsidRPr="00C04D25" w:rsidRDefault="00000C8D">
      <w:pPr>
        <w:pStyle w:val="TinyText"/>
        <w:rPr>
          <w:rFonts w:ascii="Calibri" w:hAnsi="Calibri" w:cs="Calibri"/>
          <w:sz w:val="20"/>
          <w:szCs w:val="20"/>
        </w:rPr>
      </w:pPr>
    </w:p>
    <w:p w14:paraId="030676DB" w14:textId="77777777" w:rsidR="00A547A2" w:rsidRPr="00C04D25" w:rsidRDefault="00A547A2">
      <w:pPr>
        <w:pStyle w:val="TinyText"/>
        <w:tabs>
          <w:tab w:val="clear" w:pos="2520"/>
          <w:tab w:val="left" w:pos="7620"/>
          <w:tab w:val="left" w:pos="8363"/>
          <w:tab w:val="left" w:pos="10546"/>
        </w:tabs>
        <w:rPr>
          <w:rFonts w:ascii="Calibri" w:hAnsi="Calibri" w:cs="Calibri"/>
          <w:sz w:val="20"/>
          <w:szCs w:val="20"/>
        </w:rPr>
      </w:pPr>
    </w:p>
    <w:p w14:paraId="2A0A746B" w14:textId="77777777" w:rsidR="00000C8D" w:rsidRPr="00C04D25" w:rsidRDefault="00000C8D" w:rsidP="00E60767">
      <w:pPr>
        <w:pStyle w:val="TinyText"/>
        <w:tabs>
          <w:tab w:val="clear" w:pos="2520"/>
          <w:tab w:val="left" w:pos="7620"/>
          <w:tab w:val="left" w:pos="8363"/>
          <w:tab w:val="left" w:pos="10546"/>
        </w:tabs>
        <w:rPr>
          <w:rFonts w:ascii="Calibri" w:hAnsi="Calibri" w:cs="Calibri"/>
          <w:sz w:val="20"/>
          <w:szCs w:val="20"/>
        </w:rPr>
      </w:pPr>
    </w:p>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327A20" w:rsidRPr="00056FF4" w14:paraId="4FB10695" w14:textId="77777777" w:rsidTr="00327A20">
        <w:trPr>
          <w:trHeight w:val="813"/>
        </w:trPr>
        <w:tc>
          <w:tcPr>
            <w:tcW w:w="5920" w:type="dxa"/>
            <w:vAlign w:val="center"/>
          </w:tcPr>
          <w:p w14:paraId="6E2103F0" w14:textId="77777777" w:rsidR="00327A20" w:rsidRPr="00056FF4" w:rsidRDefault="002A285B" w:rsidP="00327A20">
            <w:pPr>
              <w:autoSpaceDE w:val="0"/>
              <w:autoSpaceDN w:val="0"/>
              <w:adjustRightInd w:val="0"/>
              <w:rPr>
                <w:rFonts w:ascii="Calibri" w:hAnsi="Calibri" w:cs="Calibri"/>
                <w:bCs/>
                <w:szCs w:val="22"/>
                <w:lang w:val="en-US"/>
              </w:rPr>
            </w:pPr>
            <w:r w:rsidRPr="00056FF4">
              <w:rPr>
                <w:rFonts w:ascii="Calibri" w:hAnsi="Calibri" w:cs="Calibri"/>
                <w:bCs/>
                <w:szCs w:val="22"/>
                <w:lang w:val="en-US"/>
              </w:rPr>
              <w:t>Are you eligible to work in the Republic of Ireland</w:t>
            </w:r>
          </w:p>
        </w:tc>
        <w:tc>
          <w:tcPr>
            <w:tcW w:w="709" w:type="dxa"/>
            <w:vAlign w:val="center"/>
          </w:tcPr>
          <w:p w14:paraId="03A10195" w14:textId="77777777" w:rsidR="00327A20" w:rsidRPr="00056FF4" w:rsidRDefault="00327A20" w:rsidP="00A7305F">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Yes</w:t>
            </w:r>
            <w:r w:rsidR="004653F3" w:rsidRPr="00056FF4">
              <w:rPr>
                <w:rFonts w:ascii="Calibri" w:hAnsi="Calibri" w:cs="Calibri"/>
                <w:kern w:val="0"/>
                <w:szCs w:val="22"/>
              </w:rPr>
              <w:t xml:space="preserve"> </w:t>
            </w:r>
            <w:sdt>
              <w:sdtPr>
                <w:rPr>
                  <w:rFonts w:ascii="Calibri" w:hAnsi="Calibri" w:cs="Calibri"/>
                  <w:kern w:val="0"/>
                  <w:szCs w:val="22"/>
                </w:rPr>
                <w:id w:val="-1935729326"/>
                <w14:checkbox>
                  <w14:checked w14:val="0"/>
                  <w14:checkedState w14:val="2612" w14:font="MS Gothic"/>
                  <w14:uncheckedState w14:val="2610" w14:font="MS Gothic"/>
                </w14:checkbox>
              </w:sdtPr>
              <w:sdtEndPr/>
              <w:sdtContent>
                <w:r w:rsidR="00194EE6" w:rsidRPr="00056FF4">
                  <w:rPr>
                    <w:rFonts w:ascii="MS Gothic" w:eastAsia="MS Gothic" w:hAnsi="MS Gothic" w:cs="Calibri" w:hint="eastAsia"/>
                    <w:kern w:val="0"/>
                    <w:szCs w:val="22"/>
                  </w:rPr>
                  <w:t>☐</w:t>
                </w:r>
              </w:sdtContent>
            </w:sdt>
            <w:r w:rsidR="004653F3" w:rsidRPr="00056FF4">
              <w:rPr>
                <w:rFonts w:ascii="Calibri" w:hAnsi="Calibri" w:cs="Calibri"/>
                <w:kern w:val="0"/>
                <w:szCs w:val="22"/>
              </w:rPr>
              <w:t xml:space="preserve"> </w:t>
            </w:r>
          </w:p>
        </w:tc>
        <w:tc>
          <w:tcPr>
            <w:tcW w:w="707" w:type="dxa"/>
            <w:vAlign w:val="center"/>
          </w:tcPr>
          <w:p w14:paraId="52C65A1D" w14:textId="77777777" w:rsidR="00327A20" w:rsidRPr="00056FF4" w:rsidRDefault="00327A20" w:rsidP="00327A20">
            <w:pPr>
              <w:tabs>
                <w:tab w:val="left" w:pos="2520"/>
              </w:tabs>
              <w:rPr>
                <w:rFonts w:ascii="Calibri" w:hAnsi="Calibri" w:cs="Calibri"/>
                <w:szCs w:val="22"/>
              </w:rPr>
            </w:pPr>
          </w:p>
        </w:tc>
        <w:tc>
          <w:tcPr>
            <w:tcW w:w="546" w:type="dxa"/>
            <w:vAlign w:val="center"/>
          </w:tcPr>
          <w:p w14:paraId="1E7BF217" w14:textId="77777777" w:rsidR="00327A20" w:rsidRPr="00056FF4" w:rsidRDefault="00327A20" w:rsidP="00327A20">
            <w:pPr>
              <w:pStyle w:val="Heading2"/>
              <w:tabs>
                <w:tab w:val="clear" w:pos="1440"/>
                <w:tab w:val="clear" w:pos="4680"/>
                <w:tab w:val="left" w:pos="2520"/>
              </w:tabs>
              <w:rPr>
                <w:rFonts w:ascii="Calibri" w:hAnsi="Calibri" w:cs="Calibri"/>
                <w:kern w:val="0"/>
                <w:szCs w:val="22"/>
              </w:rPr>
            </w:pPr>
            <w:r w:rsidRPr="00056FF4">
              <w:rPr>
                <w:rFonts w:ascii="Calibri" w:hAnsi="Calibri" w:cs="Calibri"/>
                <w:kern w:val="0"/>
                <w:szCs w:val="22"/>
              </w:rPr>
              <w:t>No</w:t>
            </w:r>
          </w:p>
          <w:sdt>
            <w:sdtPr>
              <w:rPr>
                <w:rFonts w:asciiTheme="minorHAnsi" w:hAnsiTheme="minorHAnsi"/>
                <w:b/>
                <w:szCs w:val="22"/>
              </w:rPr>
              <w:id w:val="-1059163424"/>
              <w14:checkbox>
                <w14:checked w14:val="0"/>
                <w14:checkedState w14:val="2612" w14:font="MS Gothic"/>
                <w14:uncheckedState w14:val="2610" w14:font="MS Gothic"/>
              </w14:checkbox>
            </w:sdtPr>
            <w:sdtEndPr/>
            <w:sdtContent>
              <w:p w14:paraId="140310E2" w14:textId="77777777" w:rsidR="005A71B2" w:rsidRPr="00056FF4" w:rsidRDefault="00194EE6" w:rsidP="005A71B2">
                <w:pPr>
                  <w:rPr>
                    <w:szCs w:val="22"/>
                  </w:rPr>
                </w:pPr>
                <w:r w:rsidRPr="00056FF4">
                  <w:rPr>
                    <w:rFonts w:ascii="MS Gothic" w:eastAsia="MS Gothic" w:hAnsi="MS Gothic" w:hint="eastAsia"/>
                    <w:b/>
                    <w:szCs w:val="22"/>
                  </w:rPr>
                  <w:t>☐</w:t>
                </w:r>
              </w:p>
            </w:sdtContent>
          </w:sdt>
        </w:tc>
        <w:tc>
          <w:tcPr>
            <w:tcW w:w="720" w:type="dxa"/>
            <w:vAlign w:val="center"/>
          </w:tcPr>
          <w:p w14:paraId="54AB6E3D" w14:textId="77777777" w:rsidR="00327A20" w:rsidRPr="00056FF4" w:rsidRDefault="00327A20" w:rsidP="00327A20">
            <w:pPr>
              <w:tabs>
                <w:tab w:val="left" w:pos="2520"/>
              </w:tabs>
              <w:rPr>
                <w:rFonts w:ascii="Calibri" w:hAnsi="Calibri" w:cs="Calibri"/>
                <w:szCs w:val="22"/>
              </w:rPr>
            </w:pPr>
          </w:p>
        </w:tc>
      </w:tr>
    </w:tbl>
    <w:p w14:paraId="55565599" w14:textId="77777777" w:rsidR="00000C8D" w:rsidRPr="00C04D25" w:rsidRDefault="00000C8D">
      <w:pPr>
        <w:pStyle w:val="TinyText"/>
        <w:rPr>
          <w:rFonts w:ascii="Calibri" w:hAnsi="Calibri" w:cs="Calibri"/>
          <w:sz w:val="20"/>
          <w:szCs w:val="20"/>
        </w:rPr>
      </w:pPr>
    </w:p>
    <w:p w14:paraId="6C1EB5C2" w14:textId="77777777" w:rsidR="00FA7304" w:rsidRPr="00C04D25" w:rsidRDefault="00FA7304">
      <w:pPr>
        <w:tabs>
          <w:tab w:val="left" w:pos="2520"/>
        </w:tabs>
        <w:rPr>
          <w:rFonts w:ascii="Calibri" w:hAnsi="Calibri" w:cs="Calibri"/>
          <w:szCs w:val="22"/>
        </w:rPr>
      </w:pPr>
    </w:p>
    <w:p w14:paraId="712FB1E2" w14:textId="77777777" w:rsidR="00093923" w:rsidRDefault="00093923" w:rsidP="00327A20">
      <w:pPr>
        <w:rPr>
          <w:rFonts w:ascii="Calibri" w:hAnsi="Calibri" w:cs="Calibri"/>
          <w:b/>
          <w:szCs w:val="22"/>
          <w:lang w:val="en-US"/>
        </w:rPr>
      </w:pPr>
    </w:p>
    <w:p w14:paraId="4DC82635" w14:textId="77777777" w:rsidR="00514C30" w:rsidRDefault="00514C30" w:rsidP="00327A20">
      <w:pPr>
        <w:rPr>
          <w:rFonts w:ascii="Calibri" w:hAnsi="Calibri" w:cs="Calibri"/>
          <w:b/>
          <w:szCs w:val="22"/>
          <w:lang w:val="en-US"/>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5362D6" w:rsidRPr="00C04D25" w14:paraId="3A77E26C" w14:textId="77777777" w:rsidTr="0007483D">
        <w:trPr>
          <w:trHeight w:val="509"/>
        </w:trPr>
        <w:tc>
          <w:tcPr>
            <w:tcW w:w="11088" w:type="dxa"/>
            <w:shd w:val="clear" w:color="auto" w:fill="BFBFBF"/>
            <w:vAlign w:val="center"/>
          </w:tcPr>
          <w:p w14:paraId="126EA9E1" w14:textId="4A1B84ED" w:rsidR="005362D6" w:rsidRPr="00C04D25" w:rsidRDefault="005362D6" w:rsidP="00744CD7">
            <w:pPr>
              <w:pStyle w:val="Heading3"/>
              <w:ind w:left="360"/>
              <w:jc w:val="left"/>
              <w:rPr>
                <w:rFonts w:ascii="Calibri" w:hAnsi="Calibri" w:cs="Calibri"/>
                <w:sz w:val="22"/>
                <w:szCs w:val="22"/>
              </w:rPr>
            </w:pPr>
            <w:r w:rsidRPr="00C04D25">
              <w:rPr>
                <w:rFonts w:ascii="Calibri" w:hAnsi="Calibri" w:cs="Calibri"/>
                <w:sz w:val="22"/>
                <w:szCs w:val="22"/>
                <w:lang w:val="en-US"/>
              </w:rPr>
              <w:t xml:space="preserve">2.   </w:t>
            </w:r>
            <w:r>
              <w:rPr>
                <w:rFonts w:ascii="Calibri" w:hAnsi="Calibri" w:cs="Calibri"/>
                <w:sz w:val="22"/>
                <w:szCs w:val="22"/>
                <w:lang w:val="en-US"/>
              </w:rPr>
              <w:t>How did you find out about this vacancy</w:t>
            </w:r>
            <w:r w:rsidR="00676E9C">
              <w:rPr>
                <w:rFonts w:ascii="Calibri" w:hAnsi="Calibri" w:cs="Calibri"/>
                <w:sz w:val="22"/>
                <w:szCs w:val="22"/>
                <w:lang w:val="en-US"/>
              </w:rPr>
              <w:t xml:space="preserve">? </w:t>
            </w:r>
          </w:p>
        </w:tc>
      </w:tr>
    </w:tbl>
    <w:p w14:paraId="2436203A" w14:textId="77777777" w:rsidR="00514C30" w:rsidRDefault="00514C30" w:rsidP="00327A20"/>
    <w:p w14:paraId="4B7F267D" w14:textId="77777777" w:rsidR="005362D6" w:rsidRDefault="000C104F" w:rsidP="00327A20">
      <w:pPr>
        <w:rPr>
          <w:rFonts w:ascii="Calibri" w:hAnsi="Calibri" w:cs="Calibri"/>
          <w:b/>
          <w:szCs w:val="22"/>
          <w:lang w:val="en-US"/>
        </w:rPr>
      </w:pPr>
      <w:hyperlink r:id="rId14" w:history="1">
        <w:r w:rsidR="005362D6" w:rsidRPr="00DA4D3B">
          <w:rPr>
            <w:rStyle w:val="Hyperlink"/>
            <w:rFonts w:ascii="Calibri" w:hAnsi="Calibri" w:cs="Calibri"/>
            <w:b/>
            <w:szCs w:val="22"/>
            <w:lang w:val="en-US"/>
          </w:rPr>
          <w:t>www.citizensinformationboard.ie</w:t>
        </w:r>
      </w:hyperlink>
      <w:r w:rsidR="005362D6">
        <w:rPr>
          <w:rFonts w:ascii="Calibri" w:hAnsi="Calibri" w:cs="Calibri"/>
          <w:b/>
          <w:szCs w:val="22"/>
          <w:lang w:val="en-US"/>
        </w:rPr>
        <w:t xml:space="preserve"> </w:t>
      </w:r>
      <w:sdt>
        <w:sdtPr>
          <w:rPr>
            <w:rFonts w:ascii="Calibri" w:hAnsi="Calibri" w:cs="Calibri"/>
            <w:b/>
            <w:szCs w:val="22"/>
            <w:lang w:val="en-US"/>
          </w:rPr>
          <w:id w:val="-511839045"/>
          <w14:checkbox>
            <w14:checked w14:val="0"/>
            <w14:checkedState w14:val="2612" w14:font="MS Gothic"/>
            <w14:uncheckedState w14:val="2610" w14:font="MS Gothic"/>
          </w14:checkbox>
        </w:sdtPr>
        <w:sdtEndPr/>
        <w:sdtContent>
          <w:r w:rsidR="00C73CD5">
            <w:rPr>
              <w:rFonts w:ascii="MS Gothic" w:eastAsia="MS Gothic" w:hAnsi="MS Gothic" w:cs="Calibri" w:hint="eastAsia"/>
              <w:b/>
              <w:szCs w:val="22"/>
              <w:lang w:val="en-US"/>
            </w:rPr>
            <w:t>☐</w:t>
          </w:r>
        </w:sdtContent>
      </w:sdt>
    </w:p>
    <w:p w14:paraId="67F465F2" w14:textId="77777777" w:rsidR="005362D6" w:rsidRDefault="005362D6" w:rsidP="00327A20">
      <w:pPr>
        <w:rPr>
          <w:rFonts w:ascii="Calibri" w:hAnsi="Calibri" w:cs="Calibri"/>
          <w:b/>
          <w:szCs w:val="22"/>
          <w:lang w:val="en-US"/>
        </w:rPr>
      </w:pPr>
    </w:p>
    <w:p w14:paraId="25F7DB45" w14:textId="77777777" w:rsidR="005362D6" w:rsidRDefault="005362D6" w:rsidP="00327A20">
      <w:pPr>
        <w:rPr>
          <w:rFonts w:ascii="Calibri" w:hAnsi="Calibri" w:cs="Calibri"/>
          <w:b/>
          <w:szCs w:val="22"/>
          <w:lang w:val="en-US"/>
        </w:rPr>
      </w:pPr>
    </w:p>
    <w:p w14:paraId="30A39E30" w14:textId="77777777" w:rsidR="005362D6" w:rsidRDefault="000C104F" w:rsidP="00327A20">
      <w:pPr>
        <w:rPr>
          <w:rFonts w:ascii="Calibri" w:hAnsi="Calibri" w:cs="Calibri"/>
          <w:b/>
          <w:szCs w:val="22"/>
          <w:lang w:val="en-US"/>
        </w:rPr>
      </w:pPr>
      <w:hyperlink r:id="rId15" w:history="1">
        <w:r w:rsidR="005362D6" w:rsidRPr="00DA4D3B">
          <w:rPr>
            <w:rStyle w:val="Hyperlink"/>
            <w:rFonts w:ascii="Calibri" w:hAnsi="Calibri" w:cs="Calibri"/>
            <w:b/>
            <w:szCs w:val="22"/>
            <w:lang w:val="en-US"/>
          </w:rPr>
          <w:t>www.publicjobs.ie</w:t>
        </w:r>
      </w:hyperlink>
      <w:r w:rsidR="005362D6">
        <w:rPr>
          <w:rFonts w:ascii="Calibri" w:hAnsi="Calibri" w:cs="Calibri"/>
          <w:b/>
          <w:szCs w:val="22"/>
          <w:lang w:val="en-US"/>
        </w:rPr>
        <w:t xml:space="preserve">   </w:t>
      </w:r>
      <w:sdt>
        <w:sdtPr>
          <w:rPr>
            <w:rFonts w:ascii="Calibri" w:hAnsi="Calibri" w:cs="Calibri"/>
            <w:b/>
            <w:szCs w:val="22"/>
            <w:lang w:val="en-US"/>
          </w:rPr>
          <w:id w:val="-1029258269"/>
          <w14:checkbox>
            <w14:checked w14:val="0"/>
            <w14:checkedState w14:val="2612" w14:font="MS Gothic"/>
            <w14:uncheckedState w14:val="2610" w14:font="MS Gothic"/>
          </w14:checkbox>
        </w:sdtPr>
        <w:sdtEndPr/>
        <w:sdtContent>
          <w:r w:rsidR="005362D6">
            <w:rPr>
              <w:rFonts w:ascii="MS Gothic" w:eastAsia="MS Gothic" w:hAnsi="MS Gothic" w:cs="Calibri" w:hint="eastAsia"/>
              <w:b/>
              <w:szCs w:val="22"/>
              <w:lang w:val="en-US"/>
            </w:rPr>
            <w:t>☐</w:t>
          </w:r>
        </w:sdtContent>
      </w:sdt>
    </w:p>
    <w:p w14:paraId="0FF87327" w14:textId="77777777" w:rsidR="005362D6" w:rsidRDefault="005362D6" w:rsidP="00327A20">
      <w:pPr>
        <w:rPr>
          <w:rFonts w:ascii="Calibri" w:hAnsi="Calibri" w:cs="Calibri"/>
          <w:b/>
          <w:szCs w:val="22"/>
          <w:lang w:val="en-US"/>
        </w:rPr>
      </w:pPr>
    </w:p>
    <w:tbl>
      <w:tblPr>
        <w:tblpPr w:leftFromText="180" w:rightFromText="180" w:vertAnchor="text" w:horzAnchor="margin" w:tblpY="-68"/>
        <w:tblW w:w="0" w:type="auto"/>
        <w:tblLook w:val="0000" w:firstRow="0" w:lastRow="0" w:firstColumn="0" w:lastColumn="0" w:noHBand="0" w:noVBand="0"/>
      </w:tblPr>
      <w:tblGrid>
        <w:gridCol w:w="2628"/>
        <w:gridCol w:w="6120"/>
      </w:tblGrid>
      <w:tr w:rsidR="00676E9C" w:rsidRPr="00392F10" w14:paraId="427FBF0E" w14:textId="77777777" w:rsidTr="00261F5F">
        <w:trPr>
          <w:trHeight w:val="386"/>
        </w:trPr>
        <w:tc>
          <w:tcPr>
            <w:tcW w:w="2628" w:type="dxa"/>
            <w:tcBorders>
              <w:right w:val="single" w:sz="8" w:space="0" w:color="808080"/>
            </w:tcBorders>
            <w:vAlign w:val="center"/>
          </w:tcPr>
          <w:p w14:paraId="49665F3B" w14:textId="77777777" w:rsidR="00676E9C" w:rsidRPr="00392F10" w:rsidRDefault="00676E9C" w:rsidP="00261F5F">
            <w:pPr>
              <w:tabs>
                <w:tab w:val="left" w:pos="2520"/>
              </w:tabs>
              <w:rPr>
                <w:rFonts w:ascii="Calibri" w:hAnsi="Calibri" w:cs="Calibri"/>
                <w:b/>
                <w:bCs/>
                <w:szCs w:val="22"/>
              </w:rPr>
            </w:pPr>
            <w:r>
              <w:rPr>
                <w:rFonts w:ascii="Calibri" w:hAnsi="Calibri" w:cs="Calibri"/>
                <w:b/>
                <w:bCs/>
                <w:szCs w:val="22"/>
              </w:rPr>
              <w:t>Other:</w:t>
            </w:r>
          </w:p>
        </w:tc>
        <w:tc>
          <w:tcPr>
            <w:tcW w:w="6120" w:type="dxa"/>
            <w:tcBorders>
              <w:top w:val="single" w:sz="8" w:space="0" w:color="808080"/>
              <w:left w:val="single" w:sz="8" w:space="0" w:color="808080"/>
              <w:bottom w:val="single" w:sz="8" w:space="0" w:color="808080"/>
              <w:right w:val="single" w:sz="8" w:space="0" w:color="808080"/>
            </w:tcBorders>
            <w:vAlign w:val="center"/>
          </w:tcPr>
          <w:p w14:paraId="77603FE2" w14:textId="77777777" w:rsidR="00676E9C" w:rsidRPr="00392F10" w:rsidRDefault="00676E9C" w:rsidP="00261F5F">
            <w:pPr>
              <w:tabs>
                <w:tab w:val="left" w:pos="2520"/>
              </w:tabs>
              <w:rPr>
                <w:rFonts w:ascii="Calibri" w:hAnsi="Calibri" w:cs="Calibri"/>
                <w:szCs w:val="22"/>
              </w:rPr>
            </w:pPr>
          </w:p>
        </w:tc>
      </w:tr>
    </w:tbl>
    <w:p w14:paraId="39D162F7" w14:textId="77777777" w:rsidR="00676E9C" w:rsidRDefault="00676E9C" w:rsidP="00327A20">
      <w:pPr>
        <w:rPr>
          <w:rFonts w:ascii="Calibri" w:hAnsi="Calibri" w:cs="Calibri"/>
          <w:b/>
          <w:szCs w:val="22"/>
          <w:lang w:val="en-US"/>
        </w:rPr>
      </w:pPr>
    </w:p>
    <w:p w14:paraId="30CE6045" w14:textId="77777777" w:rsidR="00AC03DD" w:rsidRPr="00C04D25" w:rsidRDefault="00AC03DD" w:rsidP="00327A20">
      <w:pPr>
        <w:rPr>
          <w:rFonts w:ascii="Calibri" w:hAnsi="Calibri" w:cs="Calibri"/>
          <w:b/>
          <w:szCs w:val="22"/>
          <w:lang w:val="en-US"/>
        </w:rPr>
      </w:pPr>
    </w:p>
    <w:p w14:paraId="784FF5EE" w14:textId="77777777" w:rsidR="00FA7304" w:rsidRPr="00C04D25" w:rsidRDefault="00FA7304" w:rsidP="00FA7304">
      <w:pPr>
        <w:rPr>
          <w:rFonts w:ascii="Calibri" w:hAnsi="Calibri" w:cs="Calibri"/>
          <w:szCs w:val="22"/>
        </w:rPr>
      </w:pPr>
    </w:p>
    <w:tbl>
      <w:tblPr>
        <w:tblpPr w:leftFromText="180" w:rightFromText="180" w:vertAnchor="text" w:horzAnchor="margin" w:tblpY="-33"/>
        <w:tblW w:w="0" w:type="auto"/>
        <w:shd w:val="clear" w:color="auto" w:fill="003366"/>
        <w:tblLook w:val="0000" w:firstRow="0" w:lastRow="0" w:firstColumn="0" w:lastColumn="0" w:noHBand="0" w:noVBand="0"/>
      </w:tblPr>
      <w:tblGrid>
        <w:gridCol w:w="11088"/>
      </w:tblGrid>
      <w:tr w:rsidR="00AA347C" w:rsidRPr="00C04D25" w14:paraId="7B40328A" w14:textId="77777777" w:rsidTr="00AA347C">
        <w:trPr>
          <w:trHeight w:val="509"/>
        </w:trPr>
        <w:tc>
          <w:tcPr>
            <w:tcW w:w="11088" w:type="dxa"/>
            <w:shd w:val="clear" w:color="auto" w:fill="BFBFBF"/>
            <w:vAlign w:val="center"/>
          </w:tcPr>
          <w:p w14:paraId="2E9A9483" w14:textId="77777777" w:rsidR="00AA347C" w:rsidRPr="00C04D25" w:rsidRDefault="005362D6" w:rsidP="00AA347C">
            <w:pPr>
              <w:pStyle w:val="Heading3"/>
              <w:ind w:left="360"/>
              <w:jc w:val="left"/>
              <w:rPr>
                <w:rFonts w:ascii="Calibri" w:hAnsi="Calibri" w:cs="Calibri"/>
                <w:sz w:val="22"/>
                <w:szCs w:val="22"/>
              </w:rPr>
            </w:pPr>
            <w:r>
              <w:rPr>
                <w:rFonts w:ascii="Calibri" w:hAnsi="Calibri" w:cs="Calibri"/>
                <w:sz w:val="22"/>
                <w:szCs w:val="22"/>
                <w:lang w:val="en-US"/>
              </w:rPr>
              <w:lastRenderedPageBreak/>
              <w:t>3</w:t>
            </w:r>
            <w:r w:rsidR="00AA347C" w:rsidRPr="00C04D25">
              <w:rPr>
                <w:rFonts w:ascii="Calibri" w:hAnsi="Calibri" w:cs="Calibri"/>
                <w:sz w:val="22"/>
                <w:szCs w:val="22"/>
                <w:lang w:val="en-US"/>
              </w:rPr>
              <w:t>.   Education</w:t>
            </w:r>
            <w:r w:rsidR="005A71B2">
              <w:rPr>
                <w:rFonts w:ascii="Calibri" w:hAnsi="Calibri" w:cs="Calibri"/>
                <w:sz w:val="22"/>
                <w:szCs w:val="22"/>
                <w:lang w:val="en-US"/>
              </w:rPr>
              <w:t xml:space="preserve"> &amp; Training </w:t>
            </w:r>
            <w:r w:rsidR="00AA347C" w:rsidRPr="00C04D25">
              <w:rPr>
                <w:rFonts w:ascii="Calibri" w:hAnsi="Calibri" w:cs="Calibri"/>
                <w:sz w:val="22"/>
                <w:szCs w:val="22"/>
                <w:lang w:val="en-US"/>
              </w:rPr>
              <w:t>/</w:t>
            </w:r>
            <w:r w:rsidR="00C73CD5">
              <w:rPr>
                <w:rFonts w:ascii="Calibri" w:hAnsi="Calibri" w:cs="Calibri"/>
                <w:sz w:val="22"/>
                <w:szCs w:val="22"/>
                <w:lang w:val="en-US"/>
              </w:rPr>
              <w:t xml:space="preserve">Professional </w:t>
            </w:r>
            <w:r w:rsidR="00AA347C" w:rsidRPr="00C04D25">
              <w:rPr>
                <w:rFonts w:ascii="Calibri" w:hAnsi="Calibri" w:cs="Calibri"/>
                <w:sz w:val="22"/>
                <w:szCs w:val="22"/>
                <w:lang w:val="en-US"/>
              </w:rPr>
              <w:t>Qualifications</w:t>
            </w:r>
          </w:p>
        </w:tc>
      </w:tr>
    </w:tbl>
    <w:p w14:paraId="68DFC6E0" w14:textId="77777777" w:rsidR="00B20150" w:rsidRPr="00C04D25" w:rsidRDefault="00B20150" w:rsidP="00B20150">
      <w:pPr>
        <w:rPr>
          <w:rFonts w:ascii="Calibri" w:hAnsi="Calibri" w:cs="Calibri"/>
          <w:vanish/>
        </w:rPr>
      </w:pPr>
    </w:p>
    <w:tbl>
      <w:tblPr>
        <w:tblpPr w:leftFromText="180" w:rightFromText="180" w:vertAnchor="text" w:horzAnchor="margin" w:tblpY="108"/>
        <w:tblW w:w="11115" w:type="dxa"/>
        <w:tblLook w:val="0000" w:firstRow="0" w:lastRow="0" w:firstColumn="0" w:lastColumn="0" w:noHBand="0" w:noVBand="0"/>
      </w:tblPr>
      <w:tblGrid>
        <w:gridCol w:w="2640"/>
        <w:gridCol w:w="1065"/>
        <w:gridCol w:w="1065"/>
        <w:gridCol w:w="2334"/>
        <w:gridCol w:w="2785"/>
        <w:gridCol w:w="1226"/>
      </w:tblGrid>
      <w:tr w:rsidR="00AA347C" w:rsidRPr="00C04D25" w14:paraId="6237BBAE" w14:textId="77777777" w:rsidTr="00B71445">
        <w:trPr>
          <w:trHeight w:val="122"/>
        </w:trPr>
        <w:tc>
          <w:tcPr>
            <w:tcW w:w="2640" w:type="dxa"/>
            <w:vMerge w:val="restart"/>
            <w:tcBorders>
              <w:top w:val="single" w:sz="8" w:space="0" w:color="808080"/>
              <w:left w:val="single" w:sz="8" w:space="0" w:color="808080"/>
              <w:right w:val="single" w:sz="8" w:space="0" w:color="808080"/>
            </w:tcBorders>
            <w:shd w:val="clear" w:color="auto" w:fill="BFBFBF"/>
            <w:vAlign w:val="center"/>
          </w:tcPr>
          <w:p w14:paraId="6BDD6B32" w14:textId="77777777" w:rsidR="00AA347C" w:rsidRPr="00C04D25" w:rsidRDefault="000613AA" w:rsidP="00AA347C">
            <w:pPr>
              <w:pStyle w:val="Default"/>
              <w:jc w:val="center"/>
              <w:rPr>
                <w:rFonts w:ascii="Calibri" w:hAnsi="Calibri" w:cs="Calibri"/>
                <w:color w:val="auto"/>
                <w:sz w:val="22"/>
                <w:szCs w:val="22"/>
              </w:rPr>
            </w:pPr>
            <w:r>
              <w:rPr>
                <w:rFonts w:ascii="Calibri" w:hAnsi="Calibri" w:cs="Calibri"/>
                <w:b/>
                <w:bCs/>
                <w:color w:val="auto"/>
                <w:sz w:val="22"/>
                <w:szCs w:val="22"/>
                <w:lang w:val="en-GB"/>
              </w:rPr>
              <w:t>Name of School or College</w:t>
            </w:r>
          </w:p>
        </w:tc>
        <w:tc>
          <w:tcPr>
            <w:tcW w:w="2130"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2866459E" w14:textId="77777777" w:rsidR="00AA347C" w:rsidRPr="00C04D25" w:rsidRDefault="00AA347C" w:rsidP="00AA347C">
            <w:pPr>
              <w:pStyle w:val="Default"/>
              <w:jc w:val="center"/>
              <w:rPr>
                <w:rFonts w:ascii="Calibri" w:hAnsi="Calibri" w:cs="Calibri"/>
                <w:color w:val="auto"/>
                <w:sz w:val="22"/>
                <w:szCs w:val="22"/>
              </w:rPr>
            </w:pPr>
            <w:r w:rsidRPr="00C04D25">
              <w:rPr>
                <w:rFonts w:ascii="Calibri" w:hAnsi="Calibri" w:cs="Calibri"/>
                <w:b/>
                <w:bCs/>
                <w:color w:val="auto"/>
                <w:sz w:val="22"/>
                <w:szCs w:val="22"/>
              </w:rPr>
              <w:t>Dates</w:t>
            </w:r>
          </w:p>
        </w:tc>
        <w:tc>
          <w:tcPr>
            <w:tcW w:w="2334" w:type="dxa"/>
            <w:vMerge w:val="restart"/>
            <w:tcBorders>
              <w:top w:val="single" w:sz="8" w:space="0" w:color="808080"/>
              <w:left w:val="single" w:sz="8" w:space="0" w:color="808080"/>
              <w:right w:val="single" w:sz="8" w:space="0" w:color="808080"/>
            </w:tcBorders>
            <w:shd w:val="clear" w:color="auto" w:fill="BFBFBF"/>
          </w:tcPr>
          <w:p w14:paraId="768979F7" w14:textId="77777777" w:rsidR="00AA347C" w:rsidRPr="00C04D25" w:rsidRDefault="00AA347C" w:rsidP="00AA347C">
            <w:pPr>
              <w:pStyle w:val="Default"/>
              <w:jc w:val="center"/>
              <w:rPr>
                <w:rFonts w:ascii="Calibri" w:hAnsi="Calibri" w:cs="Calibri"/>
                <w:szCs w:val="22"/>
                <w:lang w:val="en-GB"/>
              </w:rPr>
            </w:pPr>
            <w:r w:rsidRPr="00C04D25">
              <w:rPr>
                <w:rFonts w:ascii="Calibri" w:hAnsi="Calibri" w:cs="Calibri"/>
                <w:szCs w:val="22"/>
                <w:lang w:val="en-GB"/>
              </w:rPr>
              <w:t>Attendance</w:t>
            </w:r>
          </w:p>
          <w:p w14:paraId="1318E215" w14:textId="77777777" w:rsidR="00AA347C" w:rsidRPr="00C04D25" w:rsidRDefault="00AA347C" w:rsidP="000613AA">
            <w:pPr>
              <w:pStyle w:val="Default"/>
              <w:jc w:val="center"/>
              <w:rPr>
                <w:rFonts w:ascii="Calibri" w:hAnsi="Calibri" w:cs="Calibri"/>
                <w:b/>
                <w:bCs/>
                <w:color w:val="auto"/>
                <w:sz w:val="22"/>
                <w:szCs w:val="22"/>
              </w:rPr>
            </w:pPr>
            <w:r w:rsidRPr="00C04D25">
              <w:rPr>
                <w:rFonts w:ascii="Calibri" w:hAnsi="Calibri" w:cs="Calibri"/>
                <w:b/>
                <w:bCs/>
                <w:color w:val="auto"/>
                <w:sz w:val="22"/>
                <w:szCs w:val="22"/>
                <w:lang w:val="en-GB"/>
              </w:rPr>
              <w:t>Full-Time</w:t>
            </w:r>
            <w:r w:rsidR="000613AA">
              <w:rPr>
                <w:rFonts w:ascii="Calibri" w:hAnsi="Calibri" w:cs="Calibri"/>
                <w:b/>
                <w:bCs/>
                <w:color w:val="auto"/>
                <w:sz w:val="22"/>
                <w:szCs w:val="22"/>
                <w:lang w:val="en-GB"/>
              </w:rPr>
              <w:t>, Part-time,</w:t>
            </w:r>
            <w:r w:rsidRPr="00C04D25">
              <w:rPr>
                <w:rFonts w:ascii="Calibri" w:hAnsi="Calibri" w:cs="Calibri"/>
                <w:b/>
                <w:bCs/>
                <w:color w:val="auto"/>
                <w:sz w:val="22"/>
                <w:szCs w:val="22"/>
                <w:lang w:val="en-GB"/>
              </w:rPr>
              <w:t xml:space="preserve"> Day</w:t>
            </w:r>
            <w:r w:rsidR="000613AA">
              <w:rPr>
                <w:rFonts w:ascii="Calibri" w:hAnsi="Calibri" w:cs="Calibri"/>
                <w:b/>
                <w:bCs/>
                <w:color w:val="auto"/>
                <w:sz w:val="22"/>
                <w:szCs w:val="22"/>
                <w:lang w:val="en-GB"/>
              </w:rPr>
              <w:t>/Evening</w:t>
            </w:r>
            <w:r w:rsidRPr="00C04D25">
              <w:rPr>
                <w:rFonts w:ascii="Calibri" w:hAnsi="Calibri" w:cs="Calibri"/>
                <w:b/>
                <w:bCs/>
                <w:color w:val="auto"/>
                <w:sz w:val="22"/>
                <w:szCs w:val="22"/>
                <w:lang w:val="en-GB"/>
              </w:rPr>
              <w:t xml:space="preserve"> </w:t>
            </w:r>
            <w:r w:rsidR="00CB199E" w:rsidRPr="00C04D25">
              <w:rPr>
                <w:rFonts w:ascii="Calibri" w:hAnsi="Calibri" w:cs="Calibri"/>
                <w:b/>
                <w:bCs/>
                <w:color w:val="auto"/>
                <w:sz w:val="22"/>
                <w:szCs w:val="22"/>
                <w:lang w:val="en-GB"/>
              </w:rPr>
              <w:t>etc.</w:t>
            </w:r>
          </w:p>
        </w:tc>
        <w:tc>
          <w:tcPr>
            <w:tcW w:w="4011" w:type="dxa"/>
            <w:gridSpan w:val="2"/>
            <w:vMerge w:val="restart"/>
            <w:tcBorders>
              <w:top w:val="single" w:sz="8" w:space="0" w:color="808080"/>
              <w:left w:val="single" w:sz="8" w:space="0" w:color="808080"/>
              <w:right w:val="single" w:sz="8" w:space="0" w:color="808080"/>
            </w:tcBorders>
            <w:shd w:val="clear" w:color="auto" w:fill="BFBFBF"/>
          </w:tcPr>
          <w:p w14:paraId="3CA60217" w14:textId="77777777" w:rsidR="00AA347C" w:rsidRPr="00C04D25" w:rsidRDefault="00AA347C" w:rsidP="0039436A">
            <w:pPr>
              <w:jc w:val="center"/>
              <w:rPr>
                <w:rFonts w:ascii="Calibri" w:hAnsi="Calibri" w:cs="Calibri"/>
                <w:sz w:val="20"/>
              </w:rPr>
            </w:pPr>
            <w:r w:rsidRPr="00C04D25">
              <w:rPr>
                <w:rFonts w:ascii="Calibri" w:hAnsi="Calibri" w:cs="Calibri"/>
                <w:sz w:val="20"/>
              </w:rPr>
              <w:t>Exams, Degrees &amp; Qualifications</w:t>
            </w:r>
          </w:p>
          <w:p w14:paraId="47AB0A9D" w14:textId="77777777" w:rsidR="00AA347C" w:rsidRPr="00C04D25" w:rsidRDefault="00AA347C" w:rsidP="0039436A">
            <w:pPr>
              <w:pStyle w:val="Default"/>
              <w:jc w:val="center"/>
              <w:rPr>
                <w:rFonts w:ascii="Calibri" w:hAnsi="Calibri" w:cs="Calibri"/>
                <w:b/>
                <w:bCs/>
                <w:color w:val="auto"/>
                <w:sz w:val="22"/>
                <w:szCs w:val="22"/>
              </w:rPr>
            </w:pPr>
            <w:r w:rsidRPr="00C04D25">
              <w:rPr>
                <w:rFonts w:ascii="Calibri" w:hAnsi="Calibri" w:cs="Calibri"/>
                <w:sz w:val="20"/>
              </w:rPr>
              <w:t>Indicate the year, the type of exam and the subject and grade obtained</w:t>
            </w:r>
          </w:p>
          <w:p w14:paraId="07C31636" w14:textId="77777777" w:rsidR="00AA347C" w:rsidRPr="00C04D25" w:rsidRDefault="00AA347C" w:rsidP="00AA347C">
            <w:pPr>
              <w:pStyle w:val="Default"/>
              <w:jc w:val="center"/>
              <w:rPr>
                <w:rFonts w:ascii="Calibri" w:hAnsi="Calibri" w:cs="Calibri"/>
                <w:color w:val="auto"/>
                <w:sz w:val="22"/>
                <w:szCs w:val="22"/>
              </w:rPr>
            </w:pPr>
          </w:p>
        </w:tc>
      </w:tr>
      <w:tr w:rsidR="00AA347C" w:rsidRPr="00C04D25" w14:paraId="209ECFF2" w14:textId="77777777" w:rsidTr="00AA347C">
        <w:trPr>
          <w:trHeight w:val="382"/>
        </w:trPr>
        <w:tc>
          <w:tcPr>
            <w:tcW w:w="2640" w:type="dxa"/>
            <w:vMerge/>
            <w:tcBorders>
              <w:left w:val="single" w:sz="8" w:space="0" w:color="808080"/>
              <w:bottom w:val="single" w:sz="8" w:space="0" w:color="808080"/>
              <w:right w:val="single" w:sz="8" w:space="0" w:color="808080"/>
            </w:tcBorders>
            <w:shd w:val="clear" w:color="auto" w:fill="BFBFBF"/>
            <w:vAlign w:val="center"/>
          </w:tcPr>
          <w:p w14:paraId="0F27E68B" w14:textId="77777777" w:rsidR="00AA347C" w:rsidRPr="00C04D25" w:rsidRDefault="00AA347C" w:rsidP="00AA347C">
            <w:pPr>
              <w:pStyle w:val="Default"/>
              <w:jc w:val="center"/>
              <w:rPr>
                <w:rFonts w:ascii="Calibri" w:hAnsi="Calibri" w:cs="Calibri"/>
                <w:b/>
                <w:bCs/>
                <w:color w:val="auto"/>
                <w:sz w:val="22"/>
                <w:szCs w:val="22"/>
                <w:lang w:val="en-GB"/>
              </w:rPr>
            </w:pP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8C41E4B" w14:textId="77777777"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From</w:t>
            </w:r>
          </w:p>
        </w:tc>
        <w:tc>
          <w:tcPr>
            <w:tcW w:w="106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66CAD4C6" w14:textId="77777777" w:rsidR="00AA347C" w:rsidRPr="00C04D25" w:rsidRDefault="00AA347C" w:rsidP="00AA347C">
            <w:pPr>
              <w:pStyle w:val="Default"/>
              <w:jc w:val="center"/>
              <w:rPr>
                <w:rFonts w:ascii="Calibri" w:hAnsi="Calibri" w:cs="Calibri"/>
                <w:b/>
                <w:bCs/>
                <w:color w:val="auto"/>
                <w:sz w:val="22"/>
                <w:szCs w:val="22"/>
              </w:rPr>
            </w:pPr>
            <w:r w:rsidRPr="00C04D25">
              <w:rPr>
                <w:rFonts w:ascii="Calibri" w:hAnsi="Calibri" w:cs="Calibri"/>
                <w:b/>
                <w:bCs/>
                <w:color w:val="auto"/>
                <w:sz w:val="22"/>
                <w:szCs w:val="22"/>
              </w:rPr>
              <w:t>To</w:t>
            </w:r>
          </w:p>
        </w:tc>
        <w:tc>
          <w:tcPr>
            <w:tcW w:w="2334" w:type="dxa"/>
            <w:vMerge/>
            <w:tcBorders>
              <w:left w:val="single" w:sz="8" w:space="0" w:color="808080"/>
              <w:bottom w:val="single" w:sz="8" w:space="0" w:color="808080"/>
              <w:right w:val="single" w:sz="8" w:space="0" w:color="808080"/>
            </w:tcBorders>
            <w:shd w:val="clear" w:color="auto" w:fill="BFBFBF"/>
          </w:tcPr>
          <w:p w14:paraId="0E518C3F" w14:textId="77777777" w:rsidR="00AA347C" w:rsidRPr="00C04D25" w:rsidRDefault="00AA347C" w:rsidP="00AA347C">
            <w:pPr>
              <w:pStyle w:val="Default"/>
              <w:jc w:val="center"/>
              <w:rPr>
                <w:rFonts w:ascii="Calibri" w:hAnsi="Calibri" w:cs="Calibri"/>
                <w:b/>
                <w:bCs/>
                <w:color w:val="auto"/>
                <w:sz w:val="22"/>
                <w:szCs w:val="22"/>
              </w:rPr>
            </w:pPr>
          </w:p>
        </w:tc>
        <w:tc>
          <w:tcPr>
            <w:tcW w:w="4011" w:type="dxa"/>
            <w:gridSpan w:val="2"/>
            <w:vMerge/>
            <w:tcBorders>
              <w:left w:val="single" w:sz="8" w:space="0" w:color="808080"/>
              <w:bottom w:val="single" w:sz="8" w:space="0" w:color="808080"/>
              <w:right w:val="single" w:sz="8" w:space="0" w:color="808080"/>
            </w:tcBorders>
            <w:shd w:val="clear" w:color="auto" w:fill="BFBFBF"/>
          </w:tcPr>
          <w:p w14:paraId="697DF7F8" w14:textId="77777777" w:rsidR="00AA347C" w:rsidRPr="00C04D25" w:rsidRDefault="00AA347C" w:rsidP="00AA347C">
            <w:pPr>
              <w:pStyle w:val="Default"/>
              <w:jc w:val="center"/>
              <w:rPr>
                <w:rFonts w:ascii="Calibri" w:hAnsi="Calibri" w:cs="Calibri"/>
                <w:b/>
                <w:bCs/>
                <w:color w:val="auto"/>
                <w:sz w:val="22"/>
                <w:szCs w:val="22"/>
              </w:rPr>
            </w:pPr>
          </w:p>
        </w:tc>
      </w:tr>
      <w:tr w:rsidR="00AA347C" w:rsidRPr="00C04D25" w14:paraId="7E19CC4B" w14:textId="77777777" w:rsidTr="00AA347C">
        <w:trPr>
          <w:trHeight w:val="272"/>
        </w:trPr>
        <w:tc>
          <w:tcPr>
            <w:tcW w:w="11115" w:type="dxa"/>
            <w:gridSpan w:val="6"/>
            <w:tcBorders>
              <w:top w:val="single" w:sz="8" w:space="0" w:color="808080"/>
              <w:left w:val="single" w:sz="8" w:space="0" w:color="808080"/>
              <w:bottom w:val="single" w:sz="8" w:space="0" w:color="808080"/>
              <w:right w:val="single" w:sz="8" w:space="0" w:color="808080"/>
            </w:tcBorders>
          </w:tcPr>
          <w:p w14:paraId="079C2B25" w14:textId="77777777" w:rsidR="00AA347C" w:rsidRPr="00C04D25" w:rsidRDefault="00AA347C" w:rsidP="00AA347C">
            <w:pPr>
              <w:pStyle w:val="Default"/>
              <w:rPr>
                <w:rFonts w:ascii="Calibri" w:hAnsi="Calibri" w:cs="Calibri"/>
                <w:color w:val="auto"/>
                <w:sz w:val="22"/>
                <w:szCs w:val="22"/>
              </w:rPr>
            </w:pPr>
          </w:p>
          <w:p w14:paraId="0D2FCEB6" w14:textId="77777777" w:rsidR="00AA347C" w:rsidRPr="00C04D25" w:rsidRDefault="00AA347C" w:rsidP="00AA347C">
            <w:pPr>
              <w:pStyle w:val="Default"/>
              <w:numPr>
                <w:ilvl w:val="0"/>
                <w:numId w:val="15"/>
              </w:numPr>
              <w:rPr>
                <w:rFonts w:ascii="Calibri" w:hAnsi="Calibri" w:cs="Calibri"/>
                <w:color w:val="auto"/>
                <w:sz w:val="22"/>
                <w:szCs w:val="22"/>
              </w:rPr>
            </w:pPr>
            <w:r w:rsidRPr="00C04D25">
              <w:rPr>
                <w:rFonts w:ascii="Calibri" w:hAnsi="Calibri" w:cs="Calibri"/>
                <w:color w:val="auto"/>
                <w:sz w:val="22"/>
                <w:szCs w:val="22"/>
              </w:rPr>
              <w:t>School and Further Education</w:t>
            </w:r>
          </w:p>
        </w:tc>
      </w:tr>
      <w:tr w:rsidR="00AA347C" w:rsidRPr="00C04D25" w14:paraId="663D9B1B" w14:textId="77777777" w:rsidTr="00B71445">
        <w:trPr>
          <w:trHeight w:val="6763"/>
        </w:trPr>
        <w:tc>
          <w:tcPr>
            <w:tcW w:w="2640" w:type="dxa"/>
            <w:tcBorders>
              <w:top w:val="single" w:sz="8" w:space="0" w:color="808080"/>
              <w:left w:val="single" w:sz="8" w:space="0" w:color="808080"/>
              <w:bottom w:val="single" w:sz="8" w:space="0" w:color="808080"/>
              <w:right w:val="single" w:sz="8" w:space="0" w:color="808080"/>
            </w:tcBorders>
          </w:tcPr>
          <w:p w14:paraId="3EBF5195" w14:textId="77777777" w:rsidR="00AA347C" w:rsidRDefault="00AA347C" w:rsidP="00AA347C">
            <w:pPr>
              <w:pStyle w:val="Default"/>
              <w:rPr>
                <w:rFonts w:ascii="Calibri" w:hAnsi="Calibri" w:cs="Calibri"/>
                <w:color w:val="auto"/>
                <w:sz w:val="22"/>
                <w:szCs w:val="22"/>
              </w:rPr>
            </w:pPr>
          </w:p>
          <w:p w14:paraId="4CA9902E" w14:textId="77777777" w:rsidR="00093923" w:rsidRDefault="00093923" w:rsidP="00AA347C">
            <w:pPr>
              <w:pStyle w:val="Default"/>
              <w:rPr>
                <w:rFonts w:ascii="Calibri" w:hAnsi="Calibri" w:cs="Calibri"/>
                <w:color w:val="auto"/>
                <w:sz w:val="22"/>
                <w:szCs w:val="22"/>
              </w:rPr>
            </w:pPr>
          </w:p>
          <w:p w14:paraId="200D0064" w14:textId="77777777" w:rsidR="00093923" w:rsidRDefault="00093923" w:rsidP="00AA347C">
            <w:pPr>
              <w:pStyle w:val="Default"/>
              <w:rPr>
                <w:rFonts w:ascii="Calibri" w:hAnsi="Calibri" w:cs="Calibri"/>
                <w:color w:val="auto"/>
                <w:sz w:val="22"/>
                <w:szCs w:val="22"/>
              </w:rPr>
            </w:pPr>
          </w:p>
          <w:p w14:paraId="2DD4C157" w14:textId="77777777" w:rsidR="00093923" w:rsidRDefault="00093923" w:rsidP="00AA347C">
            <w:pPr>
              <w:pStyle w:val="Default"/>
              <w:rPr>
                <w:rFonts w:ascii="Calibri" w:hAnsi="Calibri" w:cs="Calibri"/>
                <w:color w:val="auto"/>
                <w:sz w:val="22"/>
                <w:szCs w:val="22"/>
              </w:rPr>
            </w:pPr>
          </w:p>
          <w:p w14:paraId="5609E53F" w14:textId="77777777" w:rsidR="00093923" w:rsidRDefault="00093923" w:rsidP="00AA347C">
            <w:pPr>
              <w:pStyle w:val="Default"/>
              <w:rPr>
                <w:rFonts w:ascii="Calibri" w:hAnsi="Calibri" w:cs="Calibri"/>
                <w:color w:val="auto"/>
                <w:sz w:val="22"/>
                <w:szCs w:val="22"/>
              </w:rPr>
            </w:pPr>
          </w:p>
          <w:p w14:paraId="54AC7608" w14:textId="77777777" w:rsidR="00093923" w:rsidRDefault="00093923" w:rsidP="00AA347C">
            <w:pPr>
              <w:pStyle w:val="Default"/>
              <w:rPr>
                <w:rFonts w:ascii="Calibri" w:hAnsi="Calibri" w:cs="Calibri"/>
                <w:color w:val="auto"/>
                <w:sz w:val="22"/>
                <w:szCs w:val="22"/>
              </w:rPr>
            </w:pPr>
          </w:p>
          <w:p w14:paraId="7738EA11" w14:textId="77777777" w:rsidR="00093923" w:rsidRDefault="00093923" w:rsidP="00AA347C">
            <w:pPr>
              <w:pStyle w:val="Default"/>
              <w:rPr>
                <w:rFonts w:ascii="Calibri" w:hAnsi="Calibri" w:cs="Calibri"/>
                <w:color w:val="auto"/>
                <w:sz w:val="22"/>
                <w:szCs w:val="22"/>
              </w:rPr>
            </w:pPr>
          </w:p>
          <w:p w14:paraId="5D789439" w14:textId="77777777" w:rsidR="00093923" w:rsidRDefault="00093923" w:rsidP="00AA347C">
            <w:pPr>
              <w:pStyle w:val="Default"/>
              <w:rPr>
                <w:rFonts w:ascii="Calibri" w:hAnsi="Calibri" w:cs="Calibri"/>
                <w:color w:val="auto"/>
                <w:sz w:val="22"/>
                <w:szCs w:val="22"/>
              </w:rPr>
            </w:pPr>
          </w:p>
          <w:p w14:paraId="75DB26E5" w14:textId="77777777" w:rsidR="00093923" w:rsidRDefault="00093923" w:rsidP="00AA347C">
            <w:pPr>
              <w:pStyle w:val="Default"/>
              <w:rPr>
                <w:rFonts w:ascii="Calibri" w:hAnsi="Calibri" w:cs="Calibri"/>
                <w:color w:val="auto"/>
                <w:sz w:val="22"/>
                <w:szCs w:val="22"/>
              </w:rPr>
            </w:pPr>
          </w:p>
          <w:p w14:paraId="73701760" w14:textId="77777777" w:rsidR="00093923" w:rsidRDefault="00093923" w:rsidP="00AA347C">
            <w:pPr>
              <w:pStyle w:val="Default"/>
              <w:rPr>
                <w:rFonts w:ascii="Calibri" w:hAnsi="Calibri" w:cs="Calibri"/>
                <w:color w:val="auto"/>
                <w:sz w:val="22"/>
                <w:szCs w:val="22"/>
              </w:rPr>
            </w:pPr>
          </w:p>
          <w:p w14:paraId="2E3DA534" w14:textId="77777777" w:rsidR="00093923" w:rsidRDefault="00093923" w:rsidP="00AA347C">
            <w:pPr>
              <w:pStyle w:val="Default"/>
              <w:rPr>
                <w:rFonts w:ascii="Calibri" w:hAnsi="Calibri" w:cs="Calibri"/>
                <w:color w:val="auto"/>
                <w:sz w:val="22"/>
                <w:szCs w:val="22"/>
              </w:rPr>
            </w:pPr>
          </w:p>
          <w:p w14:paraId="0DF781F4" w14:textId="77777777" w:rsidR="00093923" w:rsidRDefault="00093923" w:rsidP="00AA347C">
            <w:pPr>
              <w:pStyle w:val="Default"/>
              <w:rPr>
                <w:rFonts w:ascii="Calibri" w:hAnsi="Calibri" w:cs="Calibri"/>
                <w:color w:val="auto"/>
                <w:sz w:val="22"/>
                <w:szCs w:val="22"/>
              </w:rPr>
            </w:pPr>
          </w:p>
          <w:p w14:paraId="6B411ABF" w14:textId="77777777" w:rsidR="00093923" w:rsidRDefault="00093923" w:rsidP="00AA347C">
            <w:pPr>
              <w:pStyle w:val="Default"/>
              <w:rPr>
                <w:rFonts w:ascii="Calibri" w:hAnsi="Calibri" w:cs="Calibri"/>
                <w:color w:val="auto"/>
                <w:sz w:val="22"/>
                <w:szCs w:val="22"/>
              </w:rPr>
            </w:pPr>
          </w:p>
          <w:p w14:paraId="3BABF890" w14:textId="77777777" w:rsidR="00093923" w:rsidRDefault="00093923" w:rsidP="00AA347C">
            <w:pPr>
              <w:pStyle w:val="Default"/>
              <w:rPr>
                <w:rFonts w:ascii="Calibri" w:hAnsi="Calibri" w:cs="Calibri"/>
                <w:color w:val="auto"/>
                <w:sz w:val="22"/>
                <w:szCs w:val="22"/>
              </w:rPr>
            </w:pPr>
          </w:p>
          <w:p w14:paraId="4F6B8ACC" w14:textId="77777777" w:rsidR="00093923" w:rsidRDefault="00093923" w:rsidP="00AA347C">
            <w:pPr>
              <w:pStyle w:val="Default"/>
              <w:rPr>
                <w:rFonts w:ascii="Calibri" w:hAnsi="Calibri" w:cs="Calibri"/>
                <w:color w:val="auto"/>
                <w:sz w:val="22"/>
                <w:szCs w:val="22"/>
              </w:rPr>
            </w:pPr>
          </w:p>
          <w:p w14:paraId="6BB88FD2" w14:textId="77777777" w:rsidR="00093923" w:rsidRDefault="00093923" w:rsidP="00AA347C">
            <w:pPr>
              <w:pStyle w:val="Default"/>
              <w:rPr>
                <w:rFonts w:ascii="Calibri" w:hAnsi="Calibri" w:cs="Calibri"/>
                <w:color w:val="auto"/>
                <w:sz w:val="22"/>
                <w:szCs w:val="22"/>
              </w:rPr>
            </w:pPr>
          </w:p>
          <w:p w14:paraId="227251B8" w14:textId="77777777" w:rsidR="00093923" w:rsidRDefault="00093923" w:rsidP="00AA347C">
            <w:pPr>
              <w:pStyle w:val="Default"/>
              <w:rPr>
                <w:rFonts w:ascii="Calibri" w:hAnsi="Calibri" w:cs="Calibri"/>
                <w:color w:val="auto"/>
                <w:sz w:val="22"/>
                <w:szCs w:val="22"/>
              </w:rPr>
            </w:pPr>
          </w:p>
          <w:p w14:paraId="16B5BF03" w14:textId="77777777" w:rsidR="00093923" w:rsidRDefault="00093923" w:rsidP="00AA347C">
            <w:pPr>
              <w:pStyle w:val="Default"/>
              <w:rPr>
                <w:rFonts w:ascii="Calibri" w:hAnsi="Calibri" w:cs="Calibri"/>
                <w:color w:val="auto"/>
                <w:sz w:val="22"/>
                <w:szCs w:val="22"/>
              </w:rPr>
            </w:pPr>
          </w:p>
          <w:p w14:paraId="556D8E49" w14:textId="77777777" w:rsidR="00093923" w:rsidRDefault="00093923" w:rsidP="00AA347C">
            <w:pPr>
              <w:pStyle w:val="Default"/>
              <w:rPr>
                <w:rFonts w:ascii="Calibri" w:hAnsi="Calibri" w:cs="Calibri"/>
                <w:color w:val="auto"/>
                <w:sz w:val="22"/>
                <w:szCs w:val="22"/>
              </w:rPr>
            </w:pPr>
          </w:p>
          <w:p w14:paraId="66F86933" w14:textId="77777777" w:rsidR="00093923" w:rsidRDefault="00093923" w:rsidP="00AA347C">
            <w:pPr>
              <w:pStyle w:val="Default"/>
              <w:rPr>
                <w:rFonts w:ascii="Calibri" w:hAnsi="Calibri" w:cs="Calibri"/>
                <w:color w:val="auto"/>
                <w:sz w:val="22"/>
                <w:szCs w:val="22"/>
              </w:rPr>
            </w:pPr>
          </w:p>
          <w:p w14:paraId="62E8ABD5" w14:textId="77777777" w:rsidR="00093923" w:rsidRDefault="00093923" w:rsidP="00AA347C">
            <w:pPr>
              <w:pStyle w:val="Default"/>
              <w:rPr>
                <w:rFonts w:ascii="Calibri" w:hAnsi="Calibri" w:cs="Calibri"/>
                <w:color w:val="auto"/>
                <w:sz w:val="22"/>
                <w:szCs w:val="22"/>
              </w:rPr>
            </w:pPr>
          </w:p>
          <w:p w14:paraId="1314F036" w14:textId="77777777" w:rsidR="00093923" w:rsidRDefault="00093923" w:rsidP="00AA347C">
            <w:pPr>
              <w:pStyle w:val="Default"/>
              <w:rPr>
                <w:rFonts w:ascii="Calibri" w:hAnsi="Calibri" w:cs="Calibri"/>
                <w:color w:val="auto"/>
                <w:sz w:val="22"/>
                <w:szCs w:val="22"/>
              </w:rPr>
            </w:pPr>
          </w:p>
          <w:p w14:paraId="254FF553" w14:textId="77777777" w:rsidR="00093923" w:rsidRDefault="00093923" w:rsidP="00AA347C">
            <w:pPr>
              <w:pStyle w:val="Default"/>
              <w:rPr>
                <w:rFonts w:ascii="Calibri" w:hAnsi="Calibri" w:cs="Calibri"/>
                <w:color w:val="auto"/>
                <w:sz w:val="22"/>
                <w:szCs w:val="22"/>
              </w:rPr>
            </w:pPr>
          </w:p>
          <w:p w14:paraId="0783435A" w14:textId="77777777" w:rsidR="00093923" w:rsidRDefault="00093923" w:rsidP="00AA347C">
            <w:pPr>
              <w:pStyle w:val="Default"/>
              <w:rPr>
                <w:rFonts w:ascii="Calibri" w:hAnsi="Calibri" w:cs="Calibri"/>
                <w:color w:val="auto"/>
                <w:sz w:val="22"/>
                <w:szCs w:val="22"/>
              </w:rPr>
            </w:pPr>
          </w:p>
          <w:p w14:paraId="51BB9123" w14:textId="77777777" w:rsidR="00093923" w:rsidRDefault="00093923" w:rsidP="00AA347C">
            <w:pPr>
              <w:pStyle w:val="Default"/>
              <w:rPr>
                <w:rFonts w:ascii="Calibri" w:hAnsi="Calibri" w:cs="Calibri"/>
                <w:color w:val="auto"/>
                <w:sz w:val="22"/>
                <w:szCs w:val="22"/>
              </w:rPr>
            </w:pPr>
          </w:p>
          <w:p w14:paraId="23BBC375" w14:textId="77777777" w:rsidR="00093923" w:rsidRDefault="00093923" w:rsidP="00AA347C">
            <w:pPr>
              <w:pStyle w:val="Default"/>
              <w:rPr>
                <w:rFonts w:ascii="Calibri" w:hAnsi="Calibri" w:cs="Calibri"/>
                <w:color w:val="auto"/>
                <w:sz w:val="22"/>
                <w:szCs w:val="22"/>
              </w:rPr>
            </w:pPr>
          </w:p>
          <w:p w14:paraId="75462DE0" w14:textId="77777777" w:rsidR="00093923" w:rsidRPr="00C04D25" w:rsidRDefault="00093923"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14:paraId="205AEA6E" w14:textId="77777777" w:rsidR="00AA347C" w:rsidRPr="00C04D25" w:rsidRDefault="00AA347C" w:rsidP="00AA347C">
            <w:pPr>
              <w:pStyle w:val="Default"/>
              <w:rPr>
                <w:rFonts w:ascii="Calibri" w:hAnsi="Calibri" w:cs="Calibri"/>
                <w:color w:val="auto"/>
                <w:sz w:val="22"/>
                <w:szCs w:val="22"/>
              </w:rPr>
            </w:pPr>
          </w:p>
        </w:tc>
        <w:tc>
          <w:tcPr>
            <w:tcW w:w="1065" w:type="dxa"/>
            <w:tcBorders>
              <w:left w:val="single" w:sz="8" w:space="0" w:color="808080"/>
              <w:bottom w:val="single" w:sz="8" w:space="0" w:color="808080"/>
              <w:right w:val="single" w:sz="8" w:space="0" w:color="808080"/>
            </w:tcBorders>
          </w:tcPr>
          <w:p w14:paraId="5AE041C5" w14:textId="77777777" w:rsidR="00AA347C" w:rsidRPr="00C04D25" w:rsidRDefault="00AA347C" w:rsidP="00AA347C">
            <w:pPr>
              <w:pStyle w:val="Default"/>
              <w:rPr>
                <w:rFonts w:ascii="Calibri" w:hAnsi="Calibri" w:cs="Calibri"/>
                <w:color w:val="auto"/>
                <w:sz w:val="22"/>
                <w:szCs w:val="22"/>
              </w:rPr>
            </w:pPr>
          </w:p>
        </w:tc>
        <w:tc>
          <w:tcPr>
            <w:tcW w:w="2334" w:type="dxa"/>
            <w:tcBorders>
              <w:left w:val="single" w:sz="8" w:space="0" w:color="808080"/>
              <w:bottom w:val="single" w:sz="8" w:space="0" w:color="808080"/>
              <w:right w:val="single" w:sz="8" w:space="0" w:color="808080"/>
            </w:tcBorders>
          </w:tcPr>
          <w:p w14:paraId="68480B2A" w14:textId="77777777" w:rsidR="00AA347C" w:rsidRPr="00C04D25" w:rsidRDefault="00AA347C" w:rsidP="00AA347C">
            <w:pPr>
              <w:pStyle w:val="Default"/>
              <w:rPr>
                <w:rFonts w:ascii="Calibri" w:hAnsi="Calibri" w:cs="Calibri"/>
                <w:color w:val="auto"/>
                <w:sz w:val="22"/>
                <w:szCs w:val="22"/>
              </w:rPr>
            </w:pPr>
          </w:p>
          <w:p w14:paraId="2EE139FA" w14:textId="77777777" w:rsidR="00623768" w:rsidRPr="00C04D25" w:rsidRDefault="00623768" w:rsidP="00AA347C">
            <w:pPr>
              <w:pStyle w:val="Default"/>
              <w:rPr>
                <w:rFonts w:ascii="Calibri" w:hAnsi="Calibri" w:cs="Calibri"/>
                <w:color w:val="auto"/>
                <w:sz w:val="22"/>
                <w:szCs w:val="22"/>
              </w:rPr>
            </w:pPr>
          </w:p>
        </w:tc>
        <w:tc>
          <w:tcPr>
            <w:tcW w:w="2785" w:type="dxa"/>
            <w:tcBorders>
              <w:left w:val="single" w:sz="8" w:space="0" w:color="808080"/>
              <w:bottom w:val="single" w:sz="8" w:space="0" w:color="808080"/>
              <w:right w:val="single" w:sz="8" w:space="0" w:color="808080"/>
            </w:tcBorders>
          </w:tcPr>
          <w:p w14:paraId="1179FEFE" w14:textId="77777777" w:rsidR="00AA347C" w:rsidRPr="00C04D25" w:rsidRDefault="00AA347C" w:rsidP="00AA347C">
            <w:pPr>
              <w:pStyle w:val="Default"/>
              <w:rPr>
                <w:rFonts w:ascii="Calibri" w:hAnsi="Calibri" w:cs="Calibri"/>
                <w:color w:val="auto"/>
                <w:sz w:val="22"/>
                <w:szCs w:val="22"/>
              </w:rPr>
            </w:pPr>
          </w:p>
          <w:p w14:paraId="10382194" w14:textId="77777777" w:rsidR="00623768" w:rsidRPr="00C04D25" w:rsidRDefault="00623768" w:rsidP="00AA347C">
            <w:pPr>
              <w:pStyle w:val="Default"/>
              <w:rPr>
                <w:rFonts w:ascii="Calibri" w:hAnsi="Calibri" w:cs="Calibri"/>
                <w:color w:val="auto"/>
                <w:sz w:val="22"/>
                <w:szCs w:val="22"/>
              </w:rPr>
            </w:pPr>
          </w:p>
          <w:p w14:paraId="546CF34C" w14:textId="77777777" w:rsidR="00623768" w:rsidRPr="00C04D25" w:rsidRDefault="00623768" w:rsidP="00AA347C">
            <w:pPr>
              <w:pStyle w:val="Default"/>
              <w:rPr>
                <w:rFonts w:ascii="Calibri" w:hAnsi="Calibri" w:cs="Calibri"/>
                <w:color w:val="auto"/>
                <w:sz w:val="22"/>
                <w:szCs w:val="22"/>
              </w:rPr>
            </w:pPr>
          </w:p>
          <w:p w14:paraId="72BE7DDA" w14:textId="77777777" w:rsidR="00623768" w:rsidRPr="00C04D25" w:rsidRDefault="00623768" w:rsidP="00AA347C">
            <w:pPr>
              <w:pStyle w:val="Default"/>
              <w:rPr>
                <w:rFonts w:ascii="Calibri" w:hAnsi="Calibri" w:cs="Calibri"/>
                <w:color w:val="auto"/>
                <w:sz w:val="22"/>
                <w:szCs w:val="22"/>
              </w:rPr>
            </w:pPr>
          </w:p>
          <w:p w14:paraId="10EF0CD5" w14:textId="77777777" w:rsidR="00623768" w:rsidRPr="00C04D25" w:rsidRDefault="00623768" w:rsidP="00AA347C">
            <w:pPr>
              <w:pStyle w:val="Default"/>
              <w:rPr>
                <w:rFonts w:ascii="Calibri" w:hAnsi="Calibri" w:cs="Calibri"/>
                <w:color w:val="auto"/>
                <w:sz w:val="22"/>
                <w:szCs w:val="22"/>
              </w:rPr>
            </w:pPr>
          </w:p>
          <w:p w14:paraId="3DCC0BF0" w14:textId="77777777" w:rsidR="00623768" w:rsidRPr="00C04D25" w:rsidRDefault="00623768" w:rsidP="00AA347C">
            <w:pPr>
              <w:pStyle w:val="Default"/>
              <w:rPr>
                <w:rFonts w:ascii="Calibri" w:hAnsi="Calibri" w:cs="Calibri"/>
                <w:color w:val="auto"/>
                <w:sz w:val="22"/>
                <w:szCs w:val="22"/>
              </w:rPr>
            </w:pPr>
          </w:p>
          <w:p w14:paraId="57F2D7BE" w14:textId="77777777" w:rsidR="00623768" w:rsidRPr="00C04D25" w:rsidRDefault="00623768" w:rsidP="00AA347C">
            <w:pPr>
              <w:pStyle w:val="Default"/>
              <w:rPr>
                <w:rFonts w:ascii="Calibri" w:hAnsi="Calibri" w:cs="Calibri"/>
                <w:color w:val="auto"/>
                <w:sz w:val="22"/>
                <w:szCs w:val="22"/>
              </w:rPr>
            </w:pPr>
          </w:p>
          <w:p w14:paraId="1A4B80E6" w14:textId="77777777" w:rsidR="00623768" w:rsidRPr="00C04D25" w:rsidRDefault="00623768" w:rsidP="00AA347C">
            <w:pPr>
              <w:pStyle w:val="Default"/>
              <w:rPr>
                <w:rFonts w:ascii="Calibri" w:hAnsi="Calibri" w:cs="Calibri"/>
                <w:color w:val="auto"/>
                <w:sz w:val="22"/>
                <w:szCs w:val="22"/>
              </w:rPr>
            </w:pPr>
          </w:p>
          <w:p w14:paraId="5D9CA81B" w14:textId="77777777" w:rsidR="00F02C23" w:rsidRPr="00C04D25" w:rsidRDefault="00F02C23" w:rsidP="00AA347C">
            <w:pPr>
              <w:pStyle w:val="Default"/>
              <w:rPr>
                <w:rFonts w:ascii="Calibri" w:hAnsi="Calibri" w:cs="Calibri"/>
                <w:color w:val="auto"/>
                <w:sz w:val="22"/>
                <w:szCs w:val="22"/>
              </w:rPr>
            </w:pPr>
          </w:p>
          <w:p w14:paraId="5DEA089F" w14:textId="77777777" w:rsidR="00F02C23" w:rsidRPr="00C04D25" w:rsidRDefault="00F02C23" w:rsidP="00AA347C">
            <w:pPr>
              <w:pStyle w:val="Default"/>
              <w:rPr>
                <w:rFonts w:ascii="Calibri" w:hAnsi="Calibri" w:cs="Calibri"/>
                <w:color w:val="auto"/>
                <w:sz w:val="22"/>
                <w:szCs w:val="22"/>
              </w:rPr>
            </w:pPr>
          </w:p>
          <w:p w14:paraId="76599C6B" w14:textId="77777777" w:rsidR="00F02C23" w:rsidRPr="00C04D25" w:rsidRDefault="00F02C23" w:rsidP="00AA347C">
            <w:pPr>
              <w:pStyle w:val="Default"/>
              <w:rPr>
                <w:rFonts w:ascii="Calibri" w:hAnsi="Calibri" w:cs="Calibri"/>
                <w:color w:val="auto"/>
                <w:sz w:val="22"/>
                <w:szCs w:val="22"/>
              </w:rPr>
            </w:pPr>
          </w:p>
          <w:p w14:paraId="66D29AD9" w14:textId="77777777" w:rsidR="00F02C23" w:rsidRPr="00C04D25" w:rsidRDefault="00F02C23" w:rsidP="00AA347C">
            <w:pPr>
              <w:pStyle w:val="Default"/>
              <w:rPr>
                <w:rFonts w:ascii="Calibri" w:hAnsi="Calibri" w:cs="Calibri"/>
                <w:color w:val="auto"/>
                <w:sz w:val="22"/>
                <w:szCs w:val="22"/>
              </w:rPr>
            </w:pPr>
          </w:p>
          <w:p w14:paraId="388B58EA" w14:textId="77777777" w:rsidR="00F02C23" w:rsidRPr="00C04D25" w:rsidRDefault="00F02C23" w:rsidP="00AA347C">
            <w:pPr>
              <w:pStyle w:val="Default"/>
              <w:rPr>
                <w:rFonts w:ascii="Calibri" w:hAnsi="Calibri" w:cs="Calibri"/>
                <w:color w:val="auto"/>
                <w:sz w:val="22"/>
                <w:szCs w:val="22"/>
              </w:rPr>
            </w:pPr>
          </w:p>
          <w:p w14:paraId="54DED9EE" w14:textId="77777777" w:rsidR="00623768" w:rsidRPr="00C04D25" w:rsidRDefault="00623768" w:rsidP="00AA347C">
            <w:pPr>
              <w:pStyle w:val="Default"/>
              <w:rPr>
                <w:rFonts w:ascii="Calibri" w:hAnsi="Calibri" w:cs="Calibri"/>
                <w:color w:val="auto"/>
                <w:sz w:val="22"/>
                <w:szCs w:val="22"/>
              </w:rPr>
            </w:pPr>
          </w:p>
          <w:p w14:paraId="045B5FE6" w14:textId="77777777" w:rsidR="00623768" w:rsidRPr="00C04D25" w:rsidRDefault="00623768" w:rsidP="00AA347C">
            <w:pPr>
              <w:pStyle w:val="Default"/>
              <w:rPr>
                <w:rFonts w:ascii="Calibri" w:hAnsi="Calibri" w:cs="Calibri"/>
                <w:color w:val="auto"/>
                <w:sz w:val="22"/>
                <w:szCs w:val="22"/>
              </w:rPr>
            </w:pPr>
          </w:p>
          <w:p w14:paraId="407AA544" w14:textId="77777777" w:rsidR="00623768" w:rsidRPr="00C04D25" w:rsidRDefault="00623768" w:rsidP="00AA347C">
            <w:pPr>
              <w:pStyle w:val="Default"/>
              <w:rPr>
                <w:rFonts w:ascii="Calibri" w:hAnsi="Calibri" w:cs="Calibri"/>
                <w:color w:val="auto"/>
                <w:sz w:val="22"/>
                <w:szCs w:val="22"/>
              </w:rPr>
            </w:pPr>
          </w:p>
          <w:p w14:paraId="3C22E9B6" w14:textId="77777777" w:rsidR="00623768" w:rsidRPr="00C04D25" w:rsidRDefault="00623768" w:rsidP="00AA347C">
            <w:pPr>
              <w:pStyle w:val="Default"/>
              <w:rPr>
                <w:rFonts w:ascii="Calibri" w:hAnsi="Calibri" w:cs="Calibri"/>
                <w:color w:val="auto"/>
                <w:sz w:val="22"/>
                <w:szCs w:val="22"/>
              </w:rPr>
            </w:pPr>
          </w:p>
          <w:p w14:paraId="226CB3F3" w14:textId="77777777" w:rsidR="00623768" w:rsidRPr="00C04D25" w:rsidRDefault="00623768" w:rsidP="00AA347C">
            <w:pPr>
              <w:pStyle w:val="Default"/>
              <w:rPr>
                <w:rFonts w:ascii="Calibri" w:hAnsi="Calibri" w:cs="Calibri"/>
                <w:color w:val="auto"/>
                <w:sz w:val="22"/>
                <w:szCs w:val="22"/>
              </w:rPr>
            </w:pPr>
          </w:p>
          <w:p w14:paraId="3F403A08" w14:textId="77777777" w:rsidR="00623768" w:rsidRPr="00C04D25" w:rsidRDefault="00623768" w:rsidP="00AA347C">
            <w:pPr>
              <w:pStyle w:val="Default"/>
              <w:rPr>
                <w:rFonts w:ascii="Calibri" w:hAnsi="Calibri" w:cs="Calibri"/>
                <w:color w:val="auto"/>
                <w:sz w:val="22"/>
                <w:szCs w:val="22"/>
              </w:rPr>
            </w:pPr>
          </w:p>
          <w:p w14:paraId="1DFF2D0F" w14:textId="77777777" w:rsidR="00623768" w:rsidRPr="00C04D25" w:rsidRDefault="00623768" w:rsidP="00AA347C">
            <w:pPr>
              <w:pStyle w:val="Default"/>
              <w:rPr>
                <w:rFonts w:ascii="Calibri" w:hAnsi="Calibri" w:cs="Calibri"/>
                <w:color w:val="auto"/>
                <w:sz w:val="22"/>
                <w:szCs w:val="22"/>
              </w:rPr>
            </w:pPr>
          </w:p>
          <w:p w14:paraId="61705E5B" w14:textId="77777777" w:rsidR="00623768" w:rsidRPr="00C04D25" w:rsidRDefault="00623768" w:rsidP="00AA347C">
            <w:pPr>
              <w:pStyle w:val="Default"/>
              <w:rPr>
                <w:rFonts w:ascii="Calibri" w:hAnsi="Calibri" w:cs="Calibri"/>
                <w:color w:val="auto"/>
                <w:sz w:val="22"/>
                <w:szCs w:val="22"/>
              </w:rPr>
            </w:pPr>
          </w:p>
          <w:p w14:paraId="2EE0B4F5" w14:textId="77777777" w:rsidR="00623768" w:rsidRPr="00C04D25" w:rsidRDefault="00623768" w:rsidP="00AA347C">
            <w:pPr>
              <w:pStyle w:val="Default"/>
              <w:rPr>
                <w:rFonts w:ascii="Calibri" w:hAnsi="Calibri" w:cs="Calibri"/>
                <w:color w:val="auto"/>
                <w:sz w:val="22"/>
                <w:szCs w:val="22"/>
              </w:rPr>
            </w:pPr>
          </w:p>
          <w:p w14:paraId="7D8AE40E" w14:textId="77777777" w:rsidR="00623768" w:rsidRPr="00C04D25" w:rsidRDefault="00623768" w:rsidP="00AA347C">
            <w:pPr>
              <w:pStyle w:val="Default"/>
              <w:rPr>
                <w:rFonts w:ascii="Calibri" w:hAnsi="Calibri" w:cs="Calibri"/>
                <w:color w:val="auto"/>
                <w:sz w:val="22"/>
                <w:szCs w:val="22"/>
              </w:rPr>
            </w:pPr>
          </w:p>
        </w:tc>
        <w:tc>
          <w:tcPr>
            <w:tcW w:w="1226" w:type="dxa"/>
            <w:tcBorders>
              <w:left w:val="single" w:sz="8" w:space="0" w:color="808080"/>
              <w:bottom w:val="single" w:sz="8" w:space="0" w:color="808080"/>
              <w:right w:val="single" w:sz="8" w:space="0" w:color="808080"/>
            </w:tcBorders>
          </w:tcPr>
          <w:p w14:paraId="545BF11C" w14:textId="77777777" w:rsidR="00AA347C" w:rsidRPr="00C04D25" w:rsidRDefault="00AA347C" w:rsidP="00AA347C">
            <w:pPr>
              <w:pStyle w:val="Default"/>
              <w:rPr>
                <w:rFonts w:ascii="Calibri" w:hAnsi="Calibri" w:cs="Calibri"/>
                <w:color w:val="auto"/>
                <w:sz w:val="22"/>
                <w:szCs w:val="22"/>
              </w:rPr>
            </w:pPr>
          </w:p>
        </w:tc>
      </w:tr>
      <w:tr w:rsidR="00AA347C" w:rsidRPr="00C04D25" w14:paraId="17AD7AAE" w14:textId="77777777" w:rsidTr="00AA347C">
        <w:trPr>
          <w:trHeight w:val="567"/>
        </w:trPr>
        <w:tc>
          <w:tcPr>
            <w:tcW w:w="11115" w:type="dxa"/>
            <w:gridSpan w:val="6"/>
            <w:tcBorders>
              <w:top w:val="single" w:sz="8" w:space="0" w:color="808080"/>
              <w:left w:val="single" w:sz="8" w:space="0" w:color="808080"/>
              <w:bottom w:val="single" w:sz="8" w:space="0" w:color="808080"/>
              <w:right w:val="single" w:sz="8" w:space="0" w:color="808080"/>
            </w:tcBorders>
            <w:shd w:val="clear" w:color="auto" w:fill="FFFFFF"/>
            <w:vAlign w:val="center"/>
          </w:tcPr>
          <w:p w14:paraId="64745623" w14:textId="77777777" w:rsidR="00AA347C" w:rsidRPr="00A7305F" w:rsidRDefault="00C73CD5" w:rsidP="00AA347C">
            <w:pPr>
              <w:pStyle w:val="Default"/>
              <w:numPr>
                <w:ilvl w:val="0"/>
                <w:numId w:val="15"/>
              </w:numPr>
              <w:rPr>
                <w:rFonts w:ascii="Calibri" w:hAnsi="Calibri" w:cs="Calibri"/>
                <w:color w:val="auto"/>
                <w:sz w:val="22"/>
                <w:szCs w:val="22"/>
              </w:rPr>
            </w:pPr>
            <w:r>
              <w:rPr>
                <w:rFonts w:ascii="Calibri" w:hAnsi="Calibri" w:cs="Calibri"/>
                <w:color w:val="auto"/>
                <w:sz w:val="22"/>
                <w:szCs w:val="22"/>
                <w:lang w:val="en-GB"/>
              </w:rPr>
              <w:t>Professional /Technical Training /</w:t>
            </w:r>
            <w:r w:rsidR="00AA347C" w:rsidRPr="00C04D25">
              <w:rPr>
                <w:rFonts w:ascii="Calibri" w:hAnsi="Calibri" w:cs="Calibri"/>
                <w:color w:val="auto"/>
                <w:sz w:val="22"/>
                <w:szCs w:val="22"/>
                <w:lang w:val="en-GB"/>
              </w:rPr>
              <w:t xml:space="preserve"> Qualifications</w:t>
            </w:r>
            <w:r>
              <w:rPr>
                <w:rFonts w:ascii="Calibri" w:hAnsi="Calibri" w:cs="Calibri"/>
                <w:color w:val="auto"/>
                <w:sz w:val="22"/>
                <w:szCs w:val="22"/>
                <w:lang w:val="en-GB"/>
              </w:rPr>
              <w:t xml:space="preserve"> / Membership </w:t>
            </w:r>
          </w:p>
          <w:p w14:paraId="5E197C2B" w14:textId="77777777" w:rsidR="00A7305F" w:rsidRDefault="00A7305F" w:rsidP="00A7305F">
            <w:pPr>
              <w:pStyle w:val="Default"/>
              <w:rPr>
                <w:rFonts w:ascii="Calibri" w:hAnsi="Calibri" w:cs="Calibri"/>
                <w:color w:val="auto"/>
                <w:sz w:val="22"/>
                <w:szCs w:val="22"/>
                <w:lang w:val="en-GB"/>
              </w:rPr>
            </w:pPr>
          </w:p>
          <w:p w14:paraId="12BD5657" w14:textId="77777777" w:rsidR="00A7305F" w:rsidRDefault="00A7305F" w:rsidP="00A7305F">
            <w:pPr>
              <w:pStyle w:val="Default"/>
              <w:rPr>
                <w:rFonts w:ascii="Calibri" w:hAnsi="Calibri" w:cs="Calibri"/>
                <w:color w:val="auto"/>
                <w:sz w:val="22"/>
                <w:szCs w:val="22"/>
                <w:lang w:val="en-GB"/>
              </w:rPr>
            </w:pPr>
          </w:p>
          <w:p w14:paraId="04A5FD7C" w14:textId="77777777" w:rsidR="00A7305F" w:rsidRDefault="00A7305F" w:rsidP="00A7305F">
            <w:pPr>
              <w:pStyle w:val="Default"/>
              <w:rPr>
                <w:rFonts w:ascii="Calibri" w:hAnsi="Calibri" w:cs="Calibri"/>
                <w:color w:val="auto"/>
                <w:sz w:val="22"/>
                <w:szCs w:val="22"/>
                <w:lang w:val="en-GB"/>
              </w:rPr>
            </w:pPr>
          </w:p>
          <w:p w14:paraId="6EFA2229" w14:textId="77777777" w:rsidR="00A7305F" w:rsidRDefault="00A7305F" w:rsidP="00A7305F">
            <w:pPr>
              <w:pStyle w:val="Default"/>
              <w:rPr>
                <w:rFonts w:ascii="Calibri" w:hAnsi="Calibri" w:cs="Calibri"/>
                <w:color w:val="auto"/>
                <w:sz w:val="22"/>
                <w:szCs w:val="22"/>
                <w:lang w:val="en-GB"/>
              </w:rPr>
            </w:pPr>
          </w:p>
          <w:p w14:paraId="0CFD6DDE" w14:textId="77777777" w:rsidR="00A7305F" w:rsidRDefault="00A7305F" w:rsidP="00A7305F">
            <w:pPr>
              <w:pStyle w:val="Default"/>
              <w:rPr>
                <w:rFonts w:ascii="Calibri" w:hAnsi="Calibri" w:cs="Calibri"/>
                <w:color w:val="auto"/>
                <w:sz w:val="22"/>
                <w:szCs w:val="22"/>
                <w:lang w:val="en-GB"/>
              </w:rPr>
            </w:pPr>
          </w:p>
          <w:p w14:paraId="716C9192" w14:textId="77777777" w:rsidR="00A7305F" w:rsidRDefault="00A7305F" w:rsidP="00A7305F">
            <w:pPr>
              <w:pStyle w:val="Default"/>
              <w:rPr>
                <w:rFonts w:ascii="Calibri" w:hAnsi="Calibri" w:cs="Calibri"/>
                <w:color w:val="auto"/>
                <w:sz w:val="22"/>
                <w:szCs w:val="22"/>
                <w:lang w:val="en-GB"/>
              </w:rPr>
            </w:pPr>
          </w:p>
          <w:p w14:paraId="6D198985" w14:textId="77777777" w:rsidR="00A7305F" w:rsidRDefault="00A7305F" w:rsidP="00A7305F">
            <w:pPr>
              <w:pStyle w:val="Default"/>
              <w:rPr>
                <w:rFonts w:ascii="Calibri" w:hAnsi="Calibri" w:cs="Calibri"/>
                <w:color w:val="auto"/>
                <w:sz w:val="22"/>
                <w:szCs w:val="22"/>
                <w:lang w:val="en-GB"/>
              </w:rPr>
            </w:pPr>
          </w:p>
          <w:p w14:paraId="07BD9A59" w14:textId="77777777" w:rsidR="00A7305F" w:rsidRDefault="00A7305F" w:rsidP="00A7305F">
            <w:pPr>
              <w:pStyle w:val="Default"/>
              <w:rPr>
                <w:rFonts w:ascii="Calibri" w:hAnsi="Calibri" w:cs="Calibri"/>
                <w:color w:val="auto"/>
                <w:sz w:val="22"/>
                <w:szCs w:val="22"/>
                <w:lang w:val="en-GB"/>
              </w:rPr>
            </w:pPr>
          </w:p>
          <w:p w14:paraId="0FD6F285" w14:textId="77777777" w:rsidR="00A7305F" w:rsidRDefault="00A7305F" w:rsidP="00A7305F">
            <w:pPr>
              <w:pStyle w:val="Default"/>
              <w:rPr>
                <w:rFonts w:ascii="Calibri" w:hAnsi="Calibri" w:cs="Calibri"/>
                <w:color w:val="auto"/>
                <w:sz w:val="22"/>
                <w:szCs w:val="22"/>
                <w:lang w:val="en-GB"/>
              </w:rPr>
            </w:pPr>
          </w:p>
          <w:p w14:paraId="442295E8" w14:textId="77777777" w:rsidR="00A7305F" w:rsidRDefault="00A7305F" w:rsidP="00A7305F">
            <w:pPr>
              <w:pStyle w:val="Default"/>
              <w:rPr>
                <w:rFonts w:ascii="Calibri" w:hAnsi="Calibri" w:cs="Calibri"/>
                <w:color w:val="auto"/>
                <w:sz w:val="22"/>
                <w:szCs w:val="22"/>
                <w:lang w:val="en-GB"/>
              </w:rPr>
            </w:pPr>
          </w:p>
          <w:p w14:paraId="7DDDCAF5" w14:textId="77777777" w:rsidR="00A7305F" w:rsidRDefault="00A7305F" w:rsidP="00A7305F">
            <w:pPr>
              <w:pStyle w:val="Default"/>
              <w:rPr>
                <w:rFonts w:ascii="Calibri" w:hAnsi="Calibri" w:cs="Calibri"/>
                <w:color w:val="auto"/>
                <w:sz w:val="22"/>
                <w:szCs w:val="22"/>
                <w:lang w:val="en-GB"/>
              </w:rPr>
            </w:pPr>
          </w:p>
          <w:p w14:paraId="40C00580" w14:textId="77777777" w:rsidR="00A7305F" w:rsidRDefault="00A7305F" w:rsidP="00A7305F">
            <w:pPr>
              <w:pStyle w:val="Default"/>
              <w:rPr>
                <w:rFonts w:ascii="Calibri" w:hAnsi="Calibri" w:cs="Calibri"/>
                <w:color w:val="auto"/>
                <w:sz w:val="22"/>
                <w:szCs w:val="22"/>
                <w:lang w:val="en-GB"/>
              </w:rPr>
            </w:pPr>
          </w:p>
          <w:p w14:paraId="219FD9F1" w14:textId="77777777" w:rsidR="00A7305F" w:rsidRDefault="00A7305F" w:rsidP="00A7305F">
            <w:pPr>
              <w:pStyle w:val="Default"/>
              <w:rPr>
                <w:rFonts w:ascii="Calibri" w:hAnsi="Calibri" w:cs="Calibri"/>
                <w:color w:val="auto"/>
                <w:sz w:val="22"/>
                <w:szCs w:val="22"/>
                <w:lang w:val="en-GB"/>
              </w:rPr>
            </w:pPr>
          </w:p>
          <w:p w14:paraId="0C78AF3F" w14:textId="77777777" w:rsidR="00A7305F" w:rsidRDefault="00A7305F" w:rsidP="00A7305F">
            <w:pPr>
              <w:pStyle w:val="Default"/>
              <w:rPr>
                <w:rFonts w:ascii="Calibri" w:hAnsi="Calibri" w:cs="Calibri"/>
                <w:color w:val="auto"/>
                <w:sz w:val="22"/>
                <w:szCs w:val="22"/>
                <w:lang w:val="en-GB"/>
              </w:rPr>
            </w:pPr>
          </w:p>
          <w:p w14:paraId="0CE7BC50" w14:textId="77777777" w:rsidR="00A7305F" w:rsidRDefault="00A7305F" w:rsidP="00A7305F">
            <w:pPr>
              <w:pStyle w:val="Default"/>
              <w:rPr>
                <w:rFonts w:ascii="Calibri" w:hAnsi="Calibri" w:cs="Calibri"/>
                <w:color w:val="auto"/>
                <w:sz w:val="22"/>
                <w:szCs w:val="22"/>
                <w:lang w:val="en-GB"/>
              </w:rPr>
            </w:pPr>
          </w:p>
          <w:p w14:paraId="312FF3EC" w14:textId="77777777" w:rsidR="00A7305F" w:rsidRPr="00C04D25" w:rsidRDefault="00A7305F" w:rsidP="00A7305F">
            <w:pPr>
              <w:pStyle w:val="Default"/>
              <w:rPr>
                <w:rFonts w:ascii="Calibri" w:hAnsi="Calibri" w:cs="Calibri"/>
                <w:color w:val="auto"/>
                <w:sz w:val="22"/>
                <w:szCs w:val="22"/>
              </w:rPr>
            </w:pPr>
          </w:p>
        </w:tc>
      </w:tr>
    </w:tbl>
    <w:p w14:paraId="754825CC" w14:textId="0DDCBF24" w:rsidR="00A7305F" w:rsidRDefault="00A7305F" w:rsidP="00FF1FBD">
      <w:pPr>
        <w:pStyle w:val="Default"/>
        <w:rPr>
          <w:rFonts w:ascii="Calibri" w:hAnsi="Calibri" w:cs="Calibri"/>
          <w:color w:val="auto"/>
          <w:sz w:val="22"/>
          <w:szCs w:val="22"/>
        </w:rPr>
      </w:pPr>
    </w:p>
    <w:p w14:paraId="689D87C4" w14:textId="77777777" w:rsidR="00AD6244" w:rsidRDefault="00AD6244" w:rsidP="00FF1FBD">
      <w:pPr>
        <w:pStyle w:val="Default"/>
        <w:rPr>
          <w:rFonts w:ascii="Calibri" w:hAnsi="Calibri" w:cs="Calibri"/>
          <w:color w:val="auto"/>
          <w:sz w:val="22"/>
          <w:szCs w:val="22"/>
        </w:rPr>
      </w:pPr>
    </w:p>
    <w:p w14:paraId="6BDEF2FA" w14:textId="77777777" w:rsidR="005A521C" w:rsidRPr="00C04D25" w:rsidRDefault="005A521C" w:rsidP="00FF1FBD">
      <w:pPr>
        <w:pStyle w:val="Default"/>
        <w:rPr>
          <w:rFonts w:ascii="Calibri" w:hAnsi="Calibri" w:cs="Calibri"/>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C04D25" w14:paraId="4E1CEA78" w14:textId="77777777"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631C4200" w14:textId="77777777" w:rsidR="00FF1FBD" w:rsidRPr="00C04D25" w:rsidRDefault="00623768" w:rsidP="00C73CD5">
            <w:pPr>
              <w:pStyle w:val="Default"/>
              <w:rPr>
                <w:rFonts w:ascii="Calibri" w:hAnsi="Calibri" w:cs="Calibri"/>
                <w:b/>
                <w:bCs/>
                <w:color w:val="auto"/>
                <w:sz w:val="22"/>
                <w:szCs w:val="22"/>
              </w:rPr>
            </w:pPr>
            <w:r w:rsidRPr="00C04D25">
              <w:rPr>
                <w:rFonts w:ascii="Calibri" w:hAnsi="Calibri" w:cs="Calibri"/>
                <w:b/>
                <w:bCs/>
                <w:color w:val="auto"/>
                <w:sz w:val="22"/>
                <w:szCs w:val="22"/>
              </w:rPr>
              <w:t xml:space="preserve">     </w:t>
            </w:r>
            <w:r w:rsidR="005362D6">
              <w:rPr>
                <w:rFonts w:ascii="Calibri" w:hAnsi="Calibri" w:cs="Calibri"/>
                <w:b/>
                <w:bCs/>
                <w:color w:val="auto"/>
                <w:sz w:val="22"/>
                <w:szCs w:val="22"/>
              </w:rPr>
              <w:t>4</w:t>
            </w:r>
            <w:r w:rsidRPr="00C04D25">
              <w:rPr>
                <w:rFonts w:ascii="Calibri" w:hAnsi="Calibri" w:cs="Calibri"/>
                <w:b/>
                <w:bCs/>
                <w:color w:val="auto"/>
                <w:sz w:val="22"/>
                <w:szCs w:val="22"/>
              </w:rPr>
              <w:t xml:space="preserve">. </w:t>
            </w:r>
            <w:r w:rsidR="00C73CD5">
              <w:rPr>
                <w:rFonts w:ascii="Calibri" w:hAnsi="Calibri" w:cs="Calibri"/>
                <w:b/>
                <w:bCs/>
                <w:color w:val="auto"/>
                <w:sz w:val="22"/>
                <w:szCs w:val="22"/>
              </w:rPr>
              <w:t xml:space="preserve">Other relevant courses (including ICT) </w:t>
            </w:r>
          </w:p>
        </w:tc>
      </w:tr>
      <w:tr w:rsidR="00FF1FBD" w:rsidRPr="00C04D25" w14:paraId="63687D18" w14:textId="77777777"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465BC9B9" w14:textId="77777777" w:rsidR="005B0E38" w:rsidRPr="00C04D25" w:rsidRDefault="00FF1FBD" w:rsidP="00F24F4F">
            <w:pPr>
              <w:autoSpaceDE w:val="0"/>
              <w:autoSpaceDN w:val="0"/>
              <w:adjustRightInd w:val="0"/>
              <w:rPr>
                <w:rFonts w:ascii="Calibri" w:hAnsi="Calibri" w:cs="Calibri"/>
                <w:szCs w:val="22"/>
                <w:lang w:val="en-US"/>
              </w:rPr>
            </w:pPr>
            <w:r w:rsidRPr="00C04D25">
              <w:rPr>
                <w:rFonts w:ascii="Calibri" w:hAnsi="Calibri" w:cs="Calibri"/>
                <w:szCs w:val="22"/>
                <w:lang w:val="en-US"/>
              </w:rPr>
              <w:t>Please give details:</w:t>
            </w:r>
            <w:r w:rsidR="005B0E38" w:rsidRPr="00C04D25">
              <w:rPr>
                <w:rFonts w:ascii="Calibri" w:hAnsi="Calibri" w:cs="Calibri"/>
                <w:szCs w:val="22"/>
                <w:lang w:val="en-US"/>
              </w:rPr>
              <w:t xml:space="preserve"> </w:t>
            </w:r>
          </w:p>
          <w:p w14:paraId="4A5686AA" w14:textId="77777777" w:rsidR="000879BE" w:rsidRDefault="000879BE" w:rsidP="00F24F4F">
            <w:pPr>
              <w:autoSpaceDE w:val="0"/>
              <w:autoSpaceDN w:val="0"/>
              <w:adjustRightInd w:val="0"/>
              <w:rPr>
                <w:rFonts w:ascii="Calibri" w:hAnsi="Calibri" w:cs="Calibri"/>
                <w:szCs w:val="22"/>
              </w:rPr>
            </w:pPr>
          </w:p>
          <w:p w14:paraId="7478F408" w14:textId="77777777" w:rsidR="00641BC5" w:rsidRDefault="00641BC5" w:rsidP="00F24F4F">
            <w:pPr>
              <w:autoSpaceDE w:val="0"/>
              <w:autoSpaceDN w:val="0"/>
              <w:adjustRightInd w:val="0"/>
              <w:rPr>
                <w:rFonts w:ascii="Calibri" w:hAnsi="Calibri" w:cs="Calibri"/>
                <w:szCs w:val="22"/>
              </w:rPr>
            </w:pPr>
          </w:p>
          <w:p w14:paraId="5F36D3A9" w14:textId="77777777" w:rsidR="00641BC5" w:rsidRDefault="00641BC5" w:rsidP="00F24F4F">
            <w:pPr>
              <w:autoSpaceDE w:val="0"/>
              <w:autoSpaceDN w:val="0"/>
              <w:adjustRightInd w:val="0"/>
              <w:rPr>
                <w:rFonts w:ascii="Calibri" w:hAnsi="Calibri" w:cs="Calibri"/>
                <w:szCs w:val="22"/>
              </w:rPr>
            </w:pPr>
          </w:p>
          <w:p w14:paraId="5562E4DE" w14:textId="77777777" w:rsidR="00641BC5" w:rsidRDefault="00641BC5" w:rsidP="00F24F4F">
            <w:pPr>
              <w:autoSpaceDE w:val="0"/>
              <w:autoSpaceDN w:val="0"/>
              <w:adjustRightInd w:val="0"/>
              <w:rPr>
                <w:rFonts w:ascii="Calibri" w:hAnsi="Calibri" w:cs="Calibri"/>
                <w:szCs w:val="22"/>
              </w:rPr>
            </w:pPr>
          </w:p>
          <w:p w14:paraId="4DF2F6C2" w14:textId="77777777" w:rsidR="00641BC5" w:rsidRDefault="00641BC5" w:rsidP="00F24F4F">
            <w:pPr>
              <w:autoSpaceDE w:val="0"/>
              <w:autoSpaceDN w:val="0"/>
              <w:adjustRightInd w:val="0"/>
              <w:rPr>
                <w:rFonts w:ascii="Calibri" w:hAnsi="Calibri" w:cs="Calibri"/>
                <w:szCs w:val="22"/>
              </w:rPr>
            </w:pPr>
          </w:p>
          <w:p w14:paraId="7CF14FB5" w14:textId="77777777" w:rsidR="00641BC5" w:rsidRDefault="00641BC5" w:rsidP="00F24F4F">
            <w:pPr>
              <w:autoSpaceDE w:val="0"/>
              <w:autoSpaceDN w:val="0"/>
              <w:adjustRightInd w:val="0"/>
              <w:rPr>
                <w:rFonts w:ascii="Calibri" w:hAnsi="Calibri" w:cs="Calibri"/>
                <w:szCs w:val="22"/>
              </w:rPr>
            </w:pPr>
          </w:p>
          <w:p w14:paraId="508BCDC9" w14:textId="77777777" w:rsidR="00641BC5" w:rsidRDefault="00641BC5" w:rsidP="00F24F4F">
            <w:pPr>
              <w:autoSpaceDE w:val="0"/>
              <w:autoSpaceDN w:val="0"/>
              <w:adjustRightInd w:val="0"/>
              <w:rPr>
                <w:rFonts w:ascii="Calibri" w:hAnsi="Calibri" w:cs="Calibri"/>
                <w:szCs w:val="22"/>
              </w:rPr>
            </w:pPr>
          </w:p>
          <w:p w14:paraId="1E627BC0" w14:textId="77777777" w:rsidR="00885140" w:rsidRDefault="00885140" w:rsidP="00F24F4F">
            <w:pPr>
              <w:autoSpaceDE w:val="0"/>
              <w:autoSpaceDN w:val="0"/>
              <w:adjustRightInd w:val="0"/>
              <w:rPr>
                <w:rFonts w:ascii="Calibri" w:hAnsi="Calibri" w:cs="Calibri"/>
                <w:szCs w:val="22"/>
              </w:rPr>
            </w:pPr>
          </w:p>
          <w:p w14:paraId="43324586" w14:textId="77777777" w:rsidR="00885140" w:rsidRDefault="00885140" w:rsidP="00F24F4F">
            <w:pPr>
              <w:autoSpaceDE w:val="0"/>
              <w:autoSpaceDN w:val="0"/>
              <w:adjustRightInd w:val="0"/>
              <w:rPr>
                <w:rFonts w:ascii="Calibri" w:hAnsi="Calibri" w:cs="Calibri"/>
                <w:szCs w:val="22"/>
              </w:rPr>
            </w:pPr>
          </w:p>
          <w:p w14:paraId="7AA1F82C" w14:textId="77777777" w:rsidR="00885140" w:rsidRDefault="00885140" w:rsidP="00F24F4F">
            <w:pPr>
              <w:autoSpaceDE w:val="0"/>
              <w:autoSpaceDN w:val="0"/>
              <w:adjustRightInd w:val="0"/>
              <w:rPr>
                <w:rFonts w:ascii="Calibri" w:hAnsi="Calibri" w:cs="Calibri"/>
                <w:szCs w:val="22"/>
              </w:rPr>
            </w:pPr>
          </w:p>
          <w:p w14:paraId="32BAAFAA" w14:textId="77777777" w:rsidR="00885140" w:rsidRDefault="00885140" w:rsidP="00F24F4F">
            <w:pPr>
              <w:autoSpaceDE w:val="0"/>
              <w:autoSpaceDN w:val="0"/>
              <w:adjustRightInd w:val="0"/>
              <w:rPr>
                <w:rFonts w:ascii="Calibri" w:hAnsi="Calibri" w:cs="Calibri"/>
                <w:szCs w:val="22"/>
              </w:rPr>
            </w:pPr>
          </w:p>
          <w:p w14:paraId="3EF1D404" w14:textId="77777777" w:rsidR="00641BC5" w:rsidRDefault="00641BC5" w:rsidP="00F24F4F">
            <w:pPr>
              <w:autoSpaceDE w:val="0"/>
              <w:autoSpaceDN w:val="0"/>
              <w:adjustRightInd w:val="0"/>
              <w:rPr>
                <w:rFonts w:ascii="Calibri" w:hAnsi="Calibri" w:cs="Calibri"/>
                <w:szCs w:val="22"/>
              </w:rPr>
            </w:pPr>
          </w:p>
          <w:p w14:paraId="5E5F6D53" w14:textId="77777777" w:rsidR="00885140" w:rsidRPr="00C04D25" w:rsidRDefault="00885140" w:rsidP="00F24F4F">
            <w:pPr>
              <w:autoSpaceDE w:val="0"/>
              <w:autoSpaceDN w:val="0"/>
              <w:adjustRightInd w:val="0"/>
              <w:rPr>
                <w:rFonts w:ascii="Calibri" w:hAnsi="Calibri" w:cs="Calibri"/>
                <w:szCs w:val="22"/>
              </w:rPr>
            </w:pPr>
          </w:p>
          <w:p w14:paraId="0DF1FB1F" w14:textId="77777777" w:rsidR="00574F67" w:rsidRPr="00C04D25" w:rsidRDefault="00574F67" w:rsidP="00F24F4F">
            <w:pPr>
              <w:autoSpaceDE w:val="0"/>
              <w:autoSpaceDN w:val="0"/>
              <w:adjustRightInd w:val="0"/>
              <w:rPr>
                <w:rFonts w:ascii="Calibri" w:hAnsi="Calibri" w:cs="Calibri"/>
                <w:szCs w:val="22"/>
                <w:lang w:val="en-US"/>
              </w:rPr>
            </w:pPr>
          </w:p>
          <w:p w14:paraId="173B924E" w14:textId="77777777" w:rsidR="000879BE" w:rsidRPr="00C04D25" w:rsidRDefault="000879BE" w:rsidP="00F24F4F">
            <w:pPr>
              <w:autoSpaceDE w:val="0"/>
              <w:autoSpaceDN w:val="0"/>
              <w:adjustRightInd w:val="0"/>
              <w:rPr>
                <w:rFonts w:ascii="Calibri" w:hAnsi="Calibri" w:cs="Calibri"/>
                <w:szCs w:val="22"/>
              </w:rPr>
            </w:pPr>
          </w:p>
        </w:tc>
      </w:tr>
    </w:tbl>
    <w:p w14:paraId="3A93FBDA" w14:textId="77777777" w:rsidR="000F162D" w:rsidRDefault="000F162D">
      <w:pPr>
        <w:rPr>
          <w:rFonts w:ascii="Calibri" w:hAnsi="Calibri" w:cs="Calibri"/>
          <w:szCs w:val="22"/>
        </w:rPr>
      </w:pPr>
    </w:p>
    <w:p w14:paraId="5A31B6E1" w14:textId="77777777" w:rsidR="00A7305F" w:rsidRDefault="00A7305F">
      <w:pPr>
        <w:rPr>
          <w:rFonts w:ascii="Calibri" w:hAnsi="Calibri" w:cs="Calibri"/>
          <w:szCs w:val="22"/>
        </w:rPr>
      </w:pPr>
    </w:p>
    <w:p w14:paraId="4041CA07" w14:textId="77777777" w:rsidR="00A7305F"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A7305F" w:rsidRPr="00C04D25" w14:paraId="43E22BC8" w14:textId="77777777" w:rsidTr="0007483D">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36F044C9" w14:textId="77777777" w:rsidR="00A7305F" w:rsidRPr="00A7305F" w:rsidRDefault="005362D6" w:rsidP="00A7305F">
            <w:pPr>
              <w:rPr>
                <w:rFonts w:asciiTheme="minorHAnsi" w:hAnsiTheme="minorHAnsi"/>
                <w:b/>
                <w:szCs w:val="22"/>
              </w:rPr>
            </w:pPr>
            <w:r>
              <w:rPr>
                <w:rFonts w:ascii="Calibri" w:hAnsi="Calibri" w:cs="Calibri"/>
                <w:b/>
                <w:bCs/>
                <w:szCs w:val="22"/>
              </w:rPr>
              <w:t xml:space="preserve">    5</w:t>
            </w:r>
            <w:r w:rsidR="00A7305F" w:rsidRPr="00A7305F">
              <w:rPr>
                <w:rFonts w:ascii="Calibri" w:hAnsi="Calibri" w:cs="Calibri"/>
                <w:b/>
                <w:bCs/>
                <w:szCs w:val="22"/>
              </w:rPr>
              <w:t xml:space="preserve">. </w:t>
            </w:r>
            <w:r w:rsidR="00A7305F" w:rsidRPr="00A7305F">
              <w:rPr>
                <w:rFonts w:asciiTheme="minorHAnsi" w:hAnsiTheme="minorHAnsi"/>
                <w:b/>
                <w:szCs w:val="22"/>
              </w:rPr>
              <w:t>Details of other formal/non-formal learning undertaken in the last 3 years</w:t>
            </w:r>
          </w:p>
          <w:p w14:paraId="3A8BAF7B" w14:textId="6F5A4A11" w:rsidR="00A7305F" w:rsidRPr="00A7305F" w:rsidRDefault="00A7305F" w:rsidP="00A7305F">
            <w:pPr>
              <w:rPr>
                <w:rFonts w:asciiTheme="minorHAnsi" w:hAnsiTheme="minorHAnsi"/>
                <w:szCs w:val="22"/>
              </w:rPr>
            </w:pPr>
            <w:r w:rsidRPr="00A7305F">
              <w:rPr>
                <w:rFonts w:asciiTheme="minorHAnsi" w:hAnsiTheme="minorHAnsi"/>
                <w:szCs w:val="22"/>
              </w:rPr>
              <w:t>(This may include IT upskilling, involvement in committees, attendance at seminars, representative role(s) and other professional development.)</w:t>
            </w:r>
          </w:p>
          <w:p w14:paraId="1BD7E112" w14:textId="77777777" w:rsidR="00A7305F" w:rsidRPr="00C04D25" w:rsidRDefault="00A7305F" w:rsidP="0007483D">
            <w:pPr>
              <w:pStyle w:val="Default"/>
              <w:rPr>
                <w:rFonts w:ascii="Calibri" w:hAnsi="Calibri" w:cs="Calibri"/>
                <w:b/>
                <w:bCs/>
                <w:color w:val="auto"/>
                <w:sz w:val="22"/>
                <w:szCs w:val="22"/>
              </w:rPr>
            </w:pPr>
          </w:p>
        </w:tc>
      </w:tr>
      <w:tr w:rsidR="00A7305F" w:rsidRPr="00C04D25" w14:paraId="3C9B6324" w14:textId="77777777" w:rsidTr="0007483D">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56B672FE" w14:textId="77777777" w:rsidR="00A7305F" w:rsidRPr="00C04D25" w:rsidRDefault="00A7305F" w:rsidP="0007483D">
            <w:pPr>
              <w:autoSpaceDE w:val="0"/>
              <w:autoSpaceDN w:val="0"/>
              <w:adjustRightInd w:val="0"/>
              <w:rPr>
                <w:rFonts w:ascii="Calibri" w:hAnsi="Calibri" w:cs="Calibri"/>
                <w:szCs w:val="22"/>
                <w:lang w:val="en-US"/>
              </w:rPr>
            </w:pPr>
            <w:r w:rsidRPr="00C04D25">
              <w:rPr>
                <w:rFonts w:ascii="Calibri" w:hAnsi="Calibri" w:cs="Calibri"/>
                <w:szCs w:val="22"/>
                <w:lang w:val="en-US"/>
              </w:rPr>
              <w:t xml:space="preserve">Please give details: </w:t>
            </w:r>
          </w:p>
          <w:p w14:paraId="30666439" w14:textId="77777777" w:rsidR="00A7305F" w:rsidRPr="00C04D25" w:rsidRDefault="00A7305F" w:rsidP="0007483D">
            <w:pPr>
              <w:autoSpaceDE w:val="0"/>
              <w:autoSpaceDN w:val="0"/>
              <w:adjustRightInd w:val="0"/>
              <w:rPr>
                <w:rFonts w:ascii="Calibri" w:hAnsi="Calibri" w:cs="Calibri"/>
                <w:szCs w:val="22"/>
              </w:rPr>
            </w:pPr>
          </w:p>
          <w:p w14:paraId="631FB266" w14:textId="77777777" w:rsidR="00A7305F" w:rsidRDefault="00A7305F" w:rsidP="0007483D">
            <w:pPr>
              <w:autoSpaceDE w:val="0"/>
              <w:autoSpaceDN w:val="0"/>
              <w:adjustRightInd w:val="0"/>
              <w:rPr>
                <w:rFonts w:ascii="Calibri" w:hAnsi="Calibri" w:cs="Calibri"/>
                <w:szCs w:val="22"/>
                <w:lang w:val="en-US"/>
              </w:rPr>
            </w:pPr>
          </w:p>
          <w:p w14:paraId="520BEF23" w14:textId="77777777" w:rsidR="00641BC5" w:rsidRDefault="00641BC5" w:rsidP="0007483D">
            <w:pPr>
              <w:autoSpaceDE w:val="0"/>
              <w:autoSpaceDN w:val="0"/>
              <w:adjustRightInd w:val="0"/>
              <w:rPr>
                <w:rFonts w:ascii="Calibri" w:hAnsi="Calibri" w:cs="Calibri"/>
                <w:szCs w:val="22"/>
                <w:lang w:val="en-US"/>
              </w:rPr>
            </w:pPr>
          </w:p>
          <w:p w14:paraId="2EE1E3C3" w14:textId="77777777" w:rsidR="00641BC5" w:rsidRDefault="00641BC5" w:rsidP="0007483D">
            <w:pPr>
              <w:autoSpaceDE w:val="0"/>
              <w:autoSpaceDN w:val="0"/>
              <w:adjustRightInd w:val="0"/>
              <w:rPr>
                <w:rFonts w:ascii="Calibri" w:hAnsi="Calibri" w:cs="Calibri"/>
                <w:szCs w:val="22"/>
                <w:lang w:val="en-US"/>
              </w:rPr>
            </w:pPr>
          </w:p>
          <w:p w14:paraId="2AEB85B6" w14:textId="77777777" w:rsidR="00641BC5" w:rsidRDefault="00641BC5" w:rsidP="0007483D">
            <w:pPr>
              <w:autoSpaceDE w:val="0"/>
              <w:autoSpaceDN w:val="0"/>
              <w:adjustRightInd w:val="0"/>
              <w:rPr>
                <w:rFonts w:ascii="Calibri" w:hAnsi="Calibri" w:cs="Calibri"/>
                <w:szCs w:val="22"/>
                <w:lang w:val="en-US"/>
              </w:rPr>
            </w:pPr>
          </w:p>
          <w:p w14:paraId="287550BD" w14:textId="77777777" w:rsidR="00641BC5" w:rsidRDefault="00641BC5" w:rsidP="0007483D">
            <w:pPr>
              <w:autoSpaceDE w:val="0"/>
              <w:autoSpaceDN w:val="0"/>
              <w:adjustRightInd w:val="0"/>
              <w:rPr>
                <w:rFonts w:ascii="Calibri" w:hAnsi="Calibri" w:cs="Calibri"/>
                <w:szCs w:val="22"/>
                <w:lang w:val="en-US"/>
              </w:rPr>
            </w:pPr>
          </w:p>
          <w:p w14:paraId="37A73049" w14:textId="77777777" w:rsidR="00641BC5" w:rsidRDefault="00641BC5" w:rsidP="0007483D">
            <w:pPr>
              <w:autoSpaceDE w:val="0"/>
              <w:autoSpaceDN w:val="0"/>
              <w:adjustRightInd w:val="0"/>
              <w:rPr>
                <w:rFonts w:ascii="Calibri" w:hAnsi="Calibri" w:cs="Calibri"/>
                <w:szCs w:val="22"/>
                <w:lang w:val="en-US"/>
              </w:rPr>
            </w:pPr>
          </w:p>
          <w:p w14:paraId="23F44141" w14:textId="77777777" w:rsidR="00641BC5" w:rsidRDefault="00641BC5" w:rsidP="0007483D">
            <w:pPr>
              <w:autoSpaceDE w:val="0"/>
              <w:autoSpaceDN w:val="0"/>
              <w:adjustRightInd w:val="0"/>
              <w:rPr>
                <w:rFonts w:ascii="Calibri" w:hAnsi="Calibri" w:cs="Calibri"/>
                <w:szCs w:val="22"/>
                <w:lang w:val="en-US"/>
              </w:rPr>
            </w:pPr>
          </w:p>
          <w:p w14:paraId="6C782131" w14:textId="77777777" w:rsidR="00885140" w:rsidRDefault="00885140" w:rsidP="0007483D">
            <w:pPr>
              <w:autoSpaceDE w:val="0"/>
              <w:autoSpaceDN w:val="0"/>
              <w:adjustRightInd w:val="0"/>
              <w:rPr>
                <w:rFonts w:ascii="Calibri" w:hAnsi="Calibri" w:cs="Calibri"/>
                <w:szCs w:val="22"/>
                <w:lang w:val="en-US"/>
              </w:rPr>
            </w:pPr>
          </w:p>
          <w:p w14:paraId="579E590C" w14:textId="77777777" w:rsidR="00885140" w:rsidRDefault="00885140" w:rsidP="0007483D">
            <w:pPr>
              <w:autoSpaceDE w:val="0"/>
              <w:autoSpaceDN w:val="0"/>
              <w:adjustRightInd w:val="0"/>
              <w:rPr>
                <w:rFonts w:ascii="Calibri" w:hAnsi="Calibri" w:cs="Calibri"/>
                <w:szCs w:val="22"/>
                <w:lang w:val="en-US"/>
              </w:rPr>
            </w:pPr>
          </w:p>
          <w:p w14:paraId="70CB1220" w14:textId="77777777" w:rsidR="00885140" w:rsidRDefault="00885140" w:rsidP="0007483D">
            <w:pPr>
              <w:autoSpaceDE w:val="0"/>
              <w:autoSpaceDN w:val="0"/>
              <w:adjustRightInd w:val="0"/>
              <w:rPr>
                <w:rFonts w:ascii="Calibri" w:hAnsi="Calibri" w:cs="Calibri"/>
                <w:szCs w:val="22"/>
                <w:lang w:val="en-US"/>
              </w:rPr>
            </w:pPr>
          </w:p>
          <w:p w14:paraId="39833DA0" w14:textId="77777777" w:rsidR="00885140" w:rsidRDefault="00885140" w:rsidP="0007483D">
            <w:pPr>
              <w:autoSpaceDE w:val="0"/>
              <w:autoSpaceDN w:val="0"/>
              <w:adjustRightInd w:val="0"/>
              <w:rPr>
                <w:rFonts w:ascii="Calibri" w:hAnsi="Calibri" w:cs="Calibri"/>
                <w:szCs w:val="22"/>
                <w:lang w:val="en-US"/>
              </w:rPr>
            </w:pPr>
          </w:p>
          <w:p w14:paraId="7AE00175" w14:textId="77777777" w:rsidR="00885140" w:rsidRDefault="00885140" w:rsidP="0007483D">
            <w:pPr>
              <w:autoSpaceDE w:val="0"/>
              <w:autoSpaceDN w:val="0"/>
              <w:adjustRightInd w:val="0"/>
              <w:rPr>
                <w:rFonts w:ascii="Calibri" w:hAnsi="Calibri" w:cs="Calibri"/>
                <w:szCs w:val="22"/>
                <w:lang w:val="en-US"/>
              </w:rPr>
            </w:pPr>
          </w:p>
          <w:p w14:paraId="7EA4D9A4" w14:textId="77777777" w:rsidR="00885140" w:rsidRDefault="00885140" w:rsidP="0007483D">
            <w:pPr>
              <w:autoSpaceDE w:val="0"/>
              <w:autoSpaceDN w:val="0"/>
              <w:adjustRightInd w:val="0"/>
              <w:rPr>
                <w:rFonts w:ascii="Calibri" w:hAnsi="Calibri" w:cs="Calibri"/>
                <w:szCs w:val="22"/>
                <w:lang w:val="en-US"/>
              </w:rPr>
            </w:pPr>
          </w:p>
          <w:p w14:paraId="153E5766" w14:textId="77777777" w:rsidR="00641BC5" w:rsidRPr="00C04D25" w:rsidRDefault="00641BC5" w:rsidP="0007483D">
            <w:pPr>
              <w:autoSpaceDE w:val="0"/>
              <w:autoSpaceDN w:val="0"/>
              <w:adjustRightInd w:val="0"/>
              <w:rPr>
                <w:rFonts w:ascii="Calibri" w:hAnsi="Calibri" w:cs="Calibri"/>
                <w:szCs w:val="22"/>
                <w:lang w:val="en-US"/>
              </w:rPr>
            </w:pPr>
          </w:p>
          <w:p w14:paraId="13ABB069" w14:textId="77777777" w:rsidR="00A7305F" w:rsidRPr="00C04D25" w:rsidRDefault="00A7305F" w:rsidP="0007483D">
            <w:pPr>
              <w:autoSpaceDE w:val="0"/>
              <w:autoSpaceDN w:val="0"/>
              <w:adjustRightInd w:val="0"/>
              <w:rPr>
                <w:rFonts w:ascii="Calibri" w:hAnsi="Calibri" w:cs="Calibri"/>
                <w:szCs w:val="22"/>
              </w:rPr>
            </w:pPr>
          </w:p>
        </w:tc>
      </w:tr>
    </w:tbl>
    <w:p w14:paraId="3037425B" w14:textId="77777777" w:rsidR="00A7305F" w:rsidRDefault="00A7305F">
      <w:pPr>
        <w:rPr>
          <w:rFonts w:ascii="Calibri" w:hAnsi="Calibri" w:cs="Calibri"/>
          <w:szCs w:val="22"/>
        </w:rPr>
      </w:pPr>
    </w:p>
    <w:p w14:paraId="52F97493" w14:textId="77777777" w:rsidR="00885140" w:rsidRDefault="00885140">
      <w:pPr>
        <w:rPr>
          <w:rFonts w:ascii="Calibri" w:hAnsi="Calibri" w:cs="Calibri"/>
          <w:szCs w:val="22"/>
        </w:rPr>
      </w:pPr>
    </w:p>
    <w:p w14:paraId="46FA0B3C" w14:textId="77777777" w:rsidR="00885140" w:rsidRDefault="00885140">
      <w:pPr>
        <w:rPr>
          <w:rFonts w:ascii="Calibri" w:hAnsi="Calibri" w:cs="Calibri"/>
          <w:szCs w:val="22"/>
        </w:rPr>
      </w:pPr>
    </w:p>
    <w:p w14:paraId="018DE2DA" w14:textId="77777777" w:rsidR="00885140" w:rsidRDefault="00885140">
      <w:pPr>
        <w:rPr>
          <w:rFonts w:ascii="Calibri" w:hAnsi="Calibri" w:cs="Calibri"/>
          <w:szCs w:val="22"/>
        </w:rPr>
      </w:pPr>
    </w:p>
    <w:p w14:paraId="3B4487CF" w14:textId="77777777" w:rsidR="00885140" w:rsidRDefault="00885140">
      <w:pPr>
        <w:rPr>
          <w:rFonts w:ascii="Calibri" w:hAnsi="Calibri" w:cs="Calibri"/>
          <w:szCs w:val="22"/>
        </w:rPr>
      </w:pPr>
    </w:p>
    <w:p w14:paraId="4F1AD608" w14:textId="77777777" w:rsidR="00885140" w:rsidRDefault="00885140">
      <w:pPr>
        <w:rPr>
          <w:rFonts w:ascii="Calibri" w:hAnsi="Calibri" w:cs="Calibri"/>
          <w:szCs w:val="22"/>
        </w:rPr>
      </w:pPr>
    </w:p>
    <w:p w14:paraId="5391E14C" w14:textId="77777777" w:rsidR="00885140" w:rsidRDefault="00885140">
      <w:pPr>
        <w:rPr>
          <w:rFonts w:ascii="Calibri" w:hAnsi="Calibri" w:cs="Calibri"/>
          <w:szCs w:val="22"/>
        </w:rPr>
      </w:pPr>
    </w:p>
    <w:p w14:paraId="1E7D0C22" w14:textId="7E6E532D" w:rsidR="00885140" w:rsidRDefault="00885140">
      <w:pPr>
        <w:rPr>
          <w:rFonts w:ascii="Calibri" w:hAnsi="Calibri" w:cs="Calibri"/>
          <w:szCs w:val="22"/>
        </w:rPr>
      </w:pPr>
    </w:p>
    <w:p w14:paraId="6979D18B" w14:textId="77777777" w:rsidR="00AD6244" w:rsidRDefault="00AD6244">
      <w:pPr>
        <w:rPr>
          <w:rFonts w:ascii="Calibri" w:hAnsi="Calibri" w:cs="Calibri"/>
          <w:szCs w:val="22"/>
        </w:rPr>
      </w:pPr>
    </w:p>
    <w:p w14:paraId="3E4740EE" w14:textId="77777777" w:rsidR="00885140" w:rsidRDefault="00885140">
      <w:pPr>
        <w:rPr>
          <w:rFonts w:ascii="Calibri" w:hAnsi="Calibri" w:cs="Calibri"/>
          <w:szCs w:val="22"/>
        </w:rPr>
      </w:pPr>
    </w:p>
    <w:p w14:paraId="4E92B65D" w14:textId="77777777" w:rsidR="00A7305F" w:rsidRPr="00C04D25" w:rsidRDefault="00A7305F">
      <w:pPr>
        <w:rPr>
          <w:rFonts w:ascii="Calibri" w:hAnsi="Calibri" w:cs="Calibri"/>
          <w:szCs w:val="22"/>
        </w:rPr>
      </w:pPr>
    </w:p>
    <w:tbl>
      <w:tblPr>
        <w:tblW w:w="0" w:type="auto"/>
        <w:shd w:val="clear" w:color="auto" w:fill="003366"/>
        <w:tblLook w:val="0000" w:firstRow="0" w:lastRow="0" w:firstColumn="0" w:lastColumn="0" w:noHBand="0" w:noVBand="0"/>
      </w:tblPr>
      <w:tblGrid>
        <w:gridCol w:w="11088"/>
      </w:tblGrid>
      <w:tr w:rsidR="00590BBD" w:rsidRPr="00C04D25" w14:paraId="394796AB" w14:textId="77777777" w:rsidTr="00606DD0">
        <w:trPr>
          <w:trHeight w:val="491"/>
        </w:trPr>
        <w:tc>
          <w:tcPr>
            <w:tcW w:w="11088" w:type="dxa"/>
            <w:shd w:val="clear" w:color="auto" w:fill="BFBFBF"/>
            <w:vAlign w:val="center"/>
          </w:tcPr>
          <w:p w14:paraId="6D6AE7B2" w14:textId="77777777" w:rsidR="00590BBD" w:rsidRPr="00C04D25" w:rsidRDefault="00623768" w:rsidP="00623768">
            <w:pPr>
              <w:pStyle w:val="Heading3"/>
              <w:jc w:val="left"/>
              <w:rPr>
                <w:rFonts w:ascii="Calibri" w:hAnsi="Calibri" w:cs="Calibri"/>
                <w:sz w:val="22"/>
                <w:szCs w:val="22"/>
              </w:rPr>
            </w:pPr>
            <w:r w:rsidRPr="00C04D25">
              <w:rPr>
                <w:rFonts w:ascii="Calibri" w:hAnsi="Calibri" w:cs="Calibri"/>
                <w:sz w:val="22"/>
                <w:szCs w:val="22"/>
                <w:lang w:val="en-US"/>
              </w:rPr>
              <w:lastRenderedPageBreak/>
              <w:t xml:space="preserve">    </w:t>
            </w:r>
            <w:r w:rsidR="005362D6">
              <w:rPr>
                <w:rFonts w:ascii="Calibri" w:hAnsi="Calibri" w:cs="Calibri"/>
                <w:sz w:val="22"/>
                <w:szCs w:val="22"/>
                <w:lang w:val="en-US"/>
              </w:rPr>
              <w:t>6</w:t>
            </w:r>
            <w:r w:rsidRPr="00C04D25">
              <w:rPr>
                <w:rFonts w:ascii="Calibri" w:hAnsi="Calibri" w:cs="Calibri"/>
                <w:sz w:val="22"/>
                <w:szCs w:val="22"/>
                <w:lang w:val="en-US"/>
              </w:rPr>
              <w:t xml:space="preserve">. </w:t>
            </w:r>
            <w:r w:rsidR="00590BBD" w:rsidRPr="00C04D25">
              <w:rPr>
                <w:rFonts w:ascii="Calibri" w:hAnsi="Calibri" w:cs="Calibri"/>
                <w:sz w:val="22"/>
                <w:szCs w:val="22"/>
                <w:lang w:val="en-US"/>
              </w:rPr>
              <w:t xml:space="preserve"> Employment History</w:t>
            </w:r>
          </w:p>
        </w:tc>
      </w:tr>
      <w:tr w:rsidR="00590BBD" w:rsidRPr="00C04D25" w14:paraId="6A67F1CC" w14:textId="77777777">
        <w:trPr>
          <w:trHeight w:val="698"/>
        </w:trPr>
        <w:tc>
          <w:tcPr>
            <w:tcW w:w="11088" w:type="dxa"/>
            <w:shd w:val="clear" w:color="auto" w:fill="auto"/>
            <w:vAlign w:val="center"/>
          </w:tcPr>
          <w:p w14:paraId="0A6BF378" w14:textId="77777777" w:rsidR="00590BBD" w:rsidRPr="00C04D25" w:rsidRDefault="00590BBD" w:rsidP="00A7305F">
            <w:pPr>
              <w:autoSpaceDE w:val="0"/>
              <w:autoSpaceDN w:val="0"/>
              <w:adjustRightInd w:val="0"/>
              <w:rPr>
                <w:rFonts w:ascii="Calibri" w:hAnsi="Calibri" w:cs="Calibri"/>
                <w:szCs w:val="22"/>
              </w:rPr>
            </w:pPr>
            <w:r w:rsidRPr="00C04D25">
              <w:rPr>
                <w:rFonts w:ascii="Calibri" w:hAnsi="Calibri" w:cs="Calibri"/>
                <w:b/>
                <w:bCs/>
                <w:szCs w:val="22"/>
                <w:lang w:val="en-US"/>
              </w:rPr>
              <w:t xml:space="preserve">Previous Employment:  </w:t>
            </w:r>
            <w:r w:rsidRPr="00C04D25">
              <w:rPr>
                <w:rFonts w:ascii="Calibri" w:hAnsi="Calibri" w:cs="Calibri"/>
                <w:szCs w:val="22"/>
              </w:rPr>
              <w:t>Please i</w:t>
            </w:r>
            <w:r w:rsidR="00A7305F">
              <w:rPr>
                <w:rFonts w:ascii="Calibri" w:hAnsi="Calibri" w:cs="Calibri"/>
                <w:szCs w:val="22"/>
              </w:rPr>
              <w:t xml:space="preserve">nclude any previous experience </w:t>
            </w:r>
            <w:r w:rsidRPr="00C04D25">
              <w:rPr>
                <w:rFonts w:ascii="Calibri" w:hAnsi="Calibri" w:cs="Calibri"/>
                <w:szCs w:val="22"/>
              </w:rPr>
              <w:t>starting with the most recent first.</w:t>
            </w:r>
          </w:p>
        </w:tc>
      </w:tr>
    </w:tbl>
    <w:p w14:paraId="30B40995" w14:textId="77777777" w:rsidR="00015F44" w:rsidRPr="00C04D25" w:rsidRDefault="00015F44" w:rsidP="00015F44">
      <w:pPr>
        <w:tabs>
          <w:tab w:val="left" w:pos="2520"/>
        </w:tabs>
        <w:rPr>
          <w:rFonts w:ascii="Calibri" w:hAnsi="Calibri" w:cs="Calibri"/>
          <w:szCs w:val="22"/>
        </w:rPr>
      </w:pPr>
    </w:p>
    <w:p w14:paraId="05E0773E" w14:textId="77777777" w:rsidR="00015F44" w:rsidRPr="00C04D25" w:rsidRDefault="00015F44" w:rsidP="00015F44">
      <w:pPr>
        <w:tabs>
          <w:tab w:val="left" w:pos="2520"/>
        </w:tabs>
        <w:rPr>
          <w:rFonts w:ascii="Calibri" w:hAnsi="Calibri" w:cs="Calibri"/>
          <w:szCs w:val="22"/>
        </w:rPr>
      </w:pPr>
    </w:p>
    <w:p w14:paraId="0F4B3E66" w14:textId="77777777" w:rsidR="00A62F23" w:rsidRPr="00C04D25" w:rsidRDefault="00015F44" w:rsidP="00015F44">
      <w:pPr>
        <w:tabs>
          <w:tab w:val="left" w:pos="2520"/>
        </w:tabs>
        <w:rPr>
          <w:rFonts w:ascii="Calibri" w:hAnsi="Calibri" w:cs="Calibri"/>
          <w:b/>
          <w:szCs w:val="22"/>
          <w:u w:val="single"/>
        </w:rPr>
      </w:pPr>
      <w:r w:rsidRPr="00C04D25">
        <w:rPr>
          <w:rFonts w:ascii="Calibri" w:hAnsi="Calibri" w:cs="Calibri"/>
          <w:b/>
          <w:szCs w:val="22"/>
          <w:u w:val="single"/>
        </w:rPr>
        <w:t>Current or most recent employer</w:t>
      </w:r>
    </w:p>
    <w:p w14:paraId="54A57D5C" w14:textId="77777777" w:rsidR="00A62F23" w:rsidRPr="00C04D25" w:rsidRDefault="00A62F23">
      <w:pPr>
        <w:pStyle w:val="TinyText"/>
        <w:rPr>
          <w:rFonts w:ascii="Calibri" w:hAnsi="Calibri" w:cs="Calibri"/>
          <w:sz w:val="22"/>
          <w:szCs w:val="22"/>
        </w:rPr>
      </w:pPr>
    </w:p>
    <w:p w14:paraId="6BC71600" w14:textId="77777777" w:rsidR="00A62F23" w:rsidRPr="00C04D25" w:rsidRDefault="00A62F23">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000C8D" w:rsidRPr="00056FF4" w14:paraId="5E9E8B44" w14:textId="77777777">
        <w:trPr>
          <w:trHeight w:val="386"/>
        </w:trPr>
        <w:tc>
          <w:tcPr>
            <w:tcW w:w="2448" w:type="dxa"/>
            <w:tcBorders>
              <w:right w:val="single" w:sz="8" w:space="0" w:color="808080"/>
            </w:tcBorders>
            <w:vAlign w:val="center"/>
          </w:tcPr>
          <w:p w14:paraId="4FA3E733" w14:textId="77777777" w:rsidR="00000C8D" w:rsidRPr="00056FF4" w:rsidRDefault="00000C8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DE96A44" w14:textId="77777777" w:rsidR="00000C8D" w:rsidRPr="00056FF4" w:rsidRDefault="00000C8D">
            <w:pPr>
              <w:tabs>
                <w:tab w:val="left" w:pos="2520"/>
              </w:tabs>
              <w:rPr>
                <w:rFonts w:ascii="Calibri" w:hAnsi="Calibri" w:cs="Calibri"/>
                <w:szCs w:val="22"/>
              </w:rPr>
            </w:pPr>
          </w:p>
        </w:tc>
      </w:tr>
    </w:tbl>
    <w:p w14:paraId="0351A45F" w14:textId="77777777"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000C8D" w:rsidRPr="00056FF4" w14:paraId="1882C2E9" w14:textId="77777777">
        <w:trPr>
          <w:trHeight w:val="386"/>
        </w:trPr>
        <w:tc>
          <w:tcPr>
            <w:tcW w:w="1548" w:type="dxa"/>
            <w:tcBorders>
              <w:right w:val="single" w:sz="8" w:space="0" w:color="808080"/>
            </w:tcBorders>
            <w:vAlign w:val="center"/>
          </w:tcPr>
          <w:p w14:paraId="6E1B7CDE" w14:textId="77777777" w:rsidR="00000C8D" w:rsidRPr="00056FF4" w:rsidRDefault="00000C8D">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2F923EDF" w14:textId="77777777" w:rsidR="00000C8D" w:rsidRPr="00056FF4" w:rsidRDefault="00000C8D">
            <w:pPr>
              <w:tabs>
                <w:tab w:val="left" w:pos="2520"/>
              </w:tabs>
              <w:rPr>
                <w:rFonts w:ascii="Calibri" w:hAnsi="Calibri" w:cs="Calibri"/>
                <w:szCs w:val="22"/>
              </w:rPr>
            </w:pPr>
          </w:p>
        </w:tc>
      </w:tr>
      <w:tr w:rsidR="00000C8D" w:rsidRPr="00056FF4" w14:paraId="0B4A4C71" w14:textId="77777777">
        <w:trPr>
          <w:trHeight w:val="386"/>
        </w:trPr>
        <w:tc>
          <w:tcPr>
            <w:tcW w:w="1548" w:type="dxa"/>
            <w:tcBorders>
              <w:right w:val="single" w:sz="8" w:space="0" w:color="808080"/>
            </w:tcBorders>
            <w:vAlign w:val="center"/>
          </w:tcPr>
          <w:p w14:paraId="6B7C2C93" w14:textId="77777777"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15C6EBA1" w14:textId="77777777" w:rsidR="00000C8D" w:rsidRPr="00056FF4" w:rsidRDefault="00000C8D">
            <w:pPr>
              <w:tabs>
                <w:tab w:val="left" w:pos="2520"/>
              </w:tabs>
              <w:rPr>
                <w:rFonts w:ascii="Calibri" w:hAnsi="Calibri" w:cs="Calibri"/>
                <w:szCs w:val="22"/>
              </w:rPr>
            </w:pPr>
          </w:p>
        </w:tc>
      </w:tr>
      <w:tr w:rsidR="00000C8D" w:rsidRPr="00056FF4" w14:paraId="5658BF6A" w14:textId="77777777">
        <w:trPr>
          <w:trHeight w:val="386"/>
        </w:trPr>
        <w:tc>
          <w:tcPr>
            <w:tcW w:w="1548" w:type="dxa"/>
            <w:tcBorders>
              <w:right w:val="single" w:sz="8" w:space="0" w:color="808080"/>
            </w:tcBorders>
            <w:vAlign w:val="center"/>
          </w:tcPr>
          <w:p w14:paraId="3C63536F" w14:textId="77777777" w:rsidR="00000C8D" w:rsidRPr="00056FF4" w:rsidRDefault="00000C8D">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9848EA2" w14:textId="77777777" w:rsidR="00590BBD" w:rsidRPr="00056FF4" w:rsidRDefault="00590BBD">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590BBD" w:rsidRPr="00056FF4" w14:paraId="512D63F0" w14:textId="77777777">
              <w:trPr>
                <w:trHeight w:val="386"/>
              </w:trPr>
              <w:tc>
                <w:tcPr>
                  <w:tcW w:w="1800" w:type="dxa"/>
                  <w:vAlign w:val="center"/>
                </w:tcPr>
                <w:p w14:paraId="7D60B75D" w14:textId="77777777" w:rsidR="00590BBD" w:rsidRPr="00056FF4" w:rsidRDefault="00590BBD"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14:paraId="026754D0" w14:textId="77777777" w:rsidR="00590BBD" w:rsidRPr="00056FF4" w:rsidRDefault="00590BBD" w:rsidP="00F24F4F">
                  <w:pPr>
                    <w:tabs>
                      <w:tab w:val="left" w:pos="2520"/>
                    </w:tabs>
                    <w:rPr>
                      <w:rFonts w:ascii="Calibri" w:hAnsi="Calibri" w:cs="Calibri"/>
                      <w:szCs w:val="22"/>
                    </w:rPr>
                  </w:pPr>
                </w:p>
              </w:tc>
            </w:tr>
          </w:tbl>
          <w:p w14:paraId="555FC6C1" w14:textId="77777777" w:rsidR="00000C8D" w:rsidRPr="00056FF4" w:rsidRDefault="00000C8D">
            <w:pPr>
              <w:tabs>
                <w:tab w:val="left" w:pos="2520"/>
              </w:tabs>
              <w:rPr>
                <w:rFonts w:ascii="Calibri" w:hAnsi="Calibri" w:cs="Calibri"/>
                <w:szCs w:val="22"/>
              </w:rPr>
            </w:pPr>
          </w:p>
        </w:tc>
      </w:tr>
    </w:tbl>
    <w:p w14:paraId="25B43587" w14:textId="77777777"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000C8D" w:rsidRPr="00056FF4" w14:paraId="1DC71C5C" w14:textId="77777777">
        <w:trPr>
          <w:trHeight w:val="386"/>
        </w:trPr>
        <w:tc>
          <w:tcPr>
            <w:tcW w:w="2628" w:type="dxa"/>
            <w:tcBorders>
              <w:right w:val="single" w:sz="8" w:space="0" w:color="808080"/>
            </w:tcBorders>
            <w:vAlign w:val="center"/>
          </w:tcPr>
          <w:p w14:paraId="0D7644BA" w14:textId="77777777" w:rsidR="00000C8D" w:rsidRPr="00056FF4" w:rsidRDefault="00904971">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r w:rsidR="00000C8D" w:rsidRPr="00056FF4">
              <w:rPr>
                <w:rFonts w:ascii="Calibri" w:hAnsi="Calibri" w:cs="Calibri"/>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14:paraId="0D374E64" w14:textId="77777777" w:rsidR="00000C8D" w:rsidRPr="00056FF4" w:rsidRDefault="00000C8D">
            <w:pPr>
              <w:tabs>
                <w:tab w:val="left" w:pos="2520"/>
              </w:tabs>
              <w:rPr>
                <w:rFonts w:ascii="Calibri" w:hAnsi="Calibri" w:cs="Calibri"/>
                <w:szCs w:val="22"/>
              </w:rPr>
            </w:pPr>
          </w:p>
        </w:tc>
      </w:tr>
    </w:tbl>
    <w:p w14:paraId="7A97BA94" w14:textId="77777777" w:rsidR="00000C8D" w:rsidRPr="00C04D25" w:rsidRDefault="00000C8D">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3D55BD" w:rsidRPr="00056FF4" w14:paraId="32FE8843" w14:textId="77777777">
        <w:trPr>
          <w:trHeight w:val="386"/>
        </w:trPr>
        <w:tc>
          <w:tcPr>
            <w:tcW w:w="2628" w:type="dxa"/>
            <w:tcBorders>
              <w:right w:val="single" w:sz="8" w:space="0" w:color="808080"/>
            </w:tcBorders>
            <w:vAlign w:val="center"/>
          </w:tcPr>
          <w:p w14:paraId="29DDB2B5" w14:textId="77777777" w:rsidR="003D55BD" w:rsidRPr="00056FF4" w:rsidRDefault="003D55BD">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391D95CF" w14:textId="77777777" w:rsidR="003D55BD" w:rsidRPr="00056FF4" w:rsidRDefault="003D55BD">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14:paraId="3F08E7B0" w14:textId="77777777" w:rsidR="003D55BD" w:rsidRPr="00056FF4" w:rsidRDefault="0021053B"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53AD1B56" w14:textId="77777777" w:rsidR="003D55BD" w:rsidRPr="00056FF4" w:rsidRDefault="003D55BD" w:rsidP="00F24F4F">
            <w:pPr>
              <w:tabs>
                <w:tab w:val="left" w:pos="2520"/>
              </w:tabs>
              <w:rPr>
                <w:rFonts w:ascii="Calibri" w:hAnsi="Calibri" w:cs="Calibri"/>
                <w:szCs w:val="22"/>
              </w:rPr>
            </w:pPr>
          </w:p>
        </w:tc>
      </w:tr>
      <w:tr w:rsidR="0021053B" w:rsidRPr="00056FF4" w14:paraId="7BB165AA" w14:textId="77777777" w:rsidTr="0021053B">
        <w:trPr>
          <w:trHeight w:val="386"/>
        </w:trPr>
        <w:tc>
          <w:tcPr>
            <w:tcW w:w="2628" w:type="dxa"/>
            <w:tcBorders>
              <w:right w:val="single" w:sz="8" w:space="0" w:color="808080"/>
            </w:tcBorders>
            <w:vAlign w:val="center"/>
          </w:tcPr>
          <w:p w14:paraId="69BE39E5" w14:textId="77777777" w:rsidR="0021053B" w:rsidRPr="00056FF4" w:rsidRDefault="0021053B">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41BFF1F0" w14:textId="77777777" w:rsidR="0021053B" w:rsidRPr="00056FF4" w:rsidRDefault="0021053B" w:rsidP="00F24F4F">
            <w:pPr>
              <w:tabs>
                <w:tab w:val="left" w:pos="2520"/>
              </w:tabs>
              <w:rPr>
                <w:rFonts w:ascii="Calibri" w:hAnsi="Calibri" w:cs="Calibri"/>
                <w:szCs w:val="22"/>
              </w:rPr>
            </w:pPr>
          </w:p>
        </w:tc>
      </w:tr>
    </w:tbl>
    <w:p w14:paraId="5F963706" w14:textId="77777777" w:rsidR="00590BBD" w:rsidRPr="00C04D25" w:rsidRDefault="00590BBD">
      <w:pPr>
        <w:pStyle w:val="TinyText"/>
        <w:rPr>
          <w:rFonts w:ascii="Calibri" w:hAnsi="Calibri" w:cs="Calibri"/>
          <w:sz w:val="20"/>
          <w:szCs w:val="20"/>
        </w:rPr>
      </w:pPr>
    </w:p>
    <w:p w14:paraId="20C9BC38" w14:textId="77777777"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9F6A64" w:rsidRPr="00056FF4" w14:paraId="096CB30E" w14:textId="77777777">
        <w:trPr>
          <w:gridAfter w:val="1"/>
          <w:wAfter w:w="7632" w:type="dxa"/>
          <w:trHeight w:val="386"/>
        </w:trPr>
        <w:tc>
          <w:tcPr>
            <w:tcW w:w="3348" w:type="dxa"/>
            <w:vAlign w:val="center"/>
          </w:tcPr>
          <w:p w14:paraId="76467E6B" w14:textId="77777777" w:rsidR="009F6A64" w:rsidRPr="00056FF4" w:rsidRDefault="00B71445" w:rsidP="00D1157A">
            <w:pPr>
              <w:autoSpaceDE w:val="0"/>
              <w:autoSpaceDN w:val="0"/>
              <w:adjustRightInd w:val="0"/>
              <w:rPr>
                <w:rFonts w:ascii="Calibri" w:hAnsi="Calibri" w:cs="Calibri"/>
                <w:b/>
                <w:bCs/>
                <w:szCs w:val="22"/>
              </w:rPr>
            </w:pPr>
            <w:r>
              <w:rPr>
                <w:rFonts w:ascii="Calibri" w:hAnsi="Calibri" w:cs="Calibri"/>
                <w:b/>
                <w:bCs/>
                <w:szCs w:val="22"/>
                <w:lang w:val="en-US"/>
              </w:rPr>
              <w:t xml:space="preserve">Brief description of </w:t>
            </w:r>
            <w:r w:rsidR="009F6A64" w:rsidRPr="00056FF4">
              <w:rPr>
                <w:rFonts w:ascii="Calibri" w:hAnsi="Calibri" w:cs="Calibri"/>
                <w:b/>
                <w:bCs/>
                <w:szCs w:val="22"/>
                <w:lang w:val="en-US"/>
              </w:rPr>
              <w:t>duties:</w:t>
            </w:r>
          </w:p>
        </w:tc>
      </w:tr>
      <w:tr w:rsidR="009F6A64" w:rsidRPr="00056FF4" w14:paraId="21A1C559" w14:textId="77777777" w:rsidTr="00E60767">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14:paraId="2A1DCE05" w14:textId="77777777" w:rsidR="009F6A64" w:rsidRPr="00056FF4" w:rsidRDefault="009F6A64" w:rsidP="00D1157A">
            <w:pPr>
              <w:tabs>
                <w:tab w:val="left" w:pos="2520"/>
              </w:tabs>
              <w:ind w:left="-108" w:hanging="180"/>
              <w:rPr>
                <w:rFonts w:ascii="Calibri" w:hAnsi="Calibri" w:cs="Calibri"/>
                <w:szCs w:val="22"/>
              </w:rPr>
            </w:pPr>
          </w:p>
          <w:p w14:paraId="5475568E" w14:textId="77777777" w:rsidR="00F02C23" w:rsidRPr="00056FF4" w:rsidRDefault="00F02C23" w:rsidP="00D1157A">
            <w:pPr>
              <w:tabs>
                <w:tab w:val="left" w:pos="2520"/>
              </w:tabs>
              <w:ind w:left="-108" w:hanging="180"/>
              <w:rPr>
                <w:rFonts w:ascii="Calibri" w:hAnsi="Calibri" w:cs="Calibri"/>
                <w:szCs w:val="22"/>
              </w:rPr>
            </w:pPr>
          </w:p>
          <w:p w14:paraId="34865D07" w14:textId="77777777" w:rsidR="00F02C23" w:rsidRPr="00056FF4" w:rsidRDefault="00F02C23" w:rsidP="00D1157A">
            <w:pPr>
              <w:tabs>
                <w:tab w:val="left" w:pos="2520"/>
              </w:tabs>
              <w:ind w:left="-108" w:hanging="180"/>
              <w:rPr>
                <w:rFonts w:ascii="Calibri" w:hAnsi="Calibri" w:cs="Calibri"/>
                <w:szCs w:val="22"/>
              </w:rPr>
            </w:pPr>
          </w:p>
          <w:p w14:paraId="21ABAE69" w14:textId="77777777" w:rsidR="00F02C23" w:rsidRPr="00056FF4" w:rsidRDefault="00F02C23" w:rsidP="00D1157A">
            <w:pPr>
              <w:tabs>
                <w:tab w:val="left" w:pos="2520"/>
              </w:tabs>
              <w:ind w:left="-108" w:hanging="180"/>
              <w:rPr>
                <w:rFonts w:ascii="Calibri" w:hAnsi="Calibri" w:cs="Calibri"/>
                <w:szCs w:val="22"/>
              </w:rPr>
            </w:pPr>
          </w:p>
          <w:p w14:paraId="524EB5F4" w14:textId="77777777" w:rsidR="00F02C23" w:rsidRPr="00056FF4" w:rsidRDefault="00F02C23" w:rsidP="00D1157A">
            <w:pPr>
              <w:tabs>
                <w:tab w:val="left" w:pos="2520"/>
              </w:tabs>
              <w:ind w:left="-108" w:hanging="180"/>
              <w:rPr>
                <w:rFonts w:ascii="Calibri" w:hAnsi="Calibri" w:cs="Calibri"/>
                <w:szCs w:val="22"/>
              </w:rPr>
            </w:pPr>
          </w:p>
          <w:p w14:paraId="30A73A3E" w14:textId="77777777" w:rsidR="00F02C23" w:rsidRPr="00056FF4" w:rsidRDefault="00F02C23" w:rsidP="00D1157A">
            <w:pPr>
              <w:tabs>
                <w:tab w:val="left" w:pos="2520"/>
              </w:tabs>
              <w:ind w:left="-108" w:hanging="180"/>
              <w:rPr>
                <w:rFonts w:ascii="Calibri" w:hAnsi="Calibri" w:cs="Calibri"/>
                <w:szCs w:val="22"/>
              </w:rPr>
            </w:pPr>
          </w:p>
          <w:p w14:paraId="1A7225E1" w14:textId="77777777" w:rsidR="00F02C23" w:rsidRPr="00056FF4" w:rsidRDefault="00F02C23" w:rsidP="00D1157A">
            <w:pPr>
              <w:tabs>
                <w:tab w:val="left" w:pos="2520"/>
              </w:tabs>
              <w:ind w:left="-108" w:hanging="180"/>
              <w:rPr>
                <w:rFonts w:ascii="Calibri" w:hAnsi="Calibri" w:cs="Calibri"/>
                <w:szCs w:val="22"/>
              </w:rPr>
            </w:pPr>
          </w:p>
          <w:p w14:paraId="2823FBE9" w14:textId="77777777" w:rsidR="00F02C23" w:rsidRPr="00056FF4" w:rsidRDefault="00F02C23" w:rsidP="00D1157A">
            <w:pPr>
              <w:tabs>
                <w:tab w:val="left" w:pos="2520"/>
              </w:tabs>
              <w:ind w:left="-108" w:hanging="180"/>
              <w:rPr>
                <w:rFonts w:ascii="Calibri" w:hAnsi="Calibri" w:cs="Calibri"/>
                <w:szCs w:val="22"/>
              </w:rPr>
            </w:pPr>
          </w:p>
          <w:p w14:paraId="0783E4F4" w14:textId="77777777" w:rsidR="00F02C23" w:rsidRPr="00056FF4" w:rsidRDefault="00F02C23" w:rsidP="00D1157A">
            <w:pPr>
              <w:tabs>
                <w:tab w:val="left" w:pos="2520"/>
              </w:tabs>
              <w:ind w:left="-108" w:hanging="180"/>
              <w:rPr>
                <w:rFonts w:ascii="Calibri" w:hAnsi="Calibri" w:cs="Calibri"/>
                <w:szCs w:val="22"/>
              </w:rPr>
            </w:pPr>
          </w:p>
          <w:p w14:paraId="69F306CE" w14:textId="77777777" w:rsidR="00F02C23" w:rsidRPr="00056FF4" w:rsidRDefault="00F02C23" w:rsidP="00D1157A">
            <w:pPr>
              <w:tabs>
                <w:tab w:val="left" w:pos="2520"/>
              </w:tabs>
              <w:ind w:left="-108" w:hanging="180"/>
              <w:rPr>
                <w:rFonts w:ascii="Calibri" w:hAnsi="Calibri" w:cs="Calibri"/>
                <w:szCs w:val="22"/>
              </w:rPr>
            </w:pPr>
          </w:p>
          <w:p w14:paraId="2B590672" w14:textId="77777777" w:rsidR="00F02C23" w:rsidRPr="00056FF4" w:rsidRDefault="00F02C23" w:rsidP="00D1157A">
            <w:pPr>
              <w:tabs>
                <w:tab w:val="left" w:pos="2520"/>
              </w:tabs>
              <w:ind w:left="-108" w:hanging="180"/>
              <w:rPr>
                <w:rFonts w:ascii="Calibri" w:hAnsi="Calibri" w:cs="Calibri"/>
                <w:szCs w:val="22"/>
              </w:rPr>
            </w:pPr>
          </w:p>
          <w:p w14:paraId="115915B0" w14:textId="77777777" w:rsidR="00F02C23" w:rsidRPr="00056FF4" w:rsidRDefault="00F02C23" w:rsidP="00D1157A">
            <w:pPr>
              <w:tabs>
                <w:tab w:val="left" w:pos="2520"/>
              </w:tabs>
              <w:ind w:left="-108" w:hanging="180"/>
              <w:rPr>
                <w:rFonts w:ascii="Calibri" w:hAnsi="Calibri" w:cs="Calibri"/>
                <w:szCs w:val="22"/>
              </w:rPr>
            </w:pPr>
          </w:p>
        </w:tc>
      </w:tr>
      <w:tr w:rsidR="009F6A64" w:rsidRPr="00056FF4" w14:paraId="273CF164" w14:textId="77777777" w:rsidTr="005A521C">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561CBAF3" w14:textId="77777777" w:rsidR="009F6A64" w:rsidRPr="00056FF4" w:rsidRDefault="009F6A64" w:rsidP="00D1157A">
            <w:pPr>
              <w:tabs>
                <w:tab w:val="left" w:pos="2520"/>
              </w:tabs>
              <w:ind w:left="-108" w:hanging="180"/>
              <w:rPr>
                <w:rFonts w:ascii="Calibri" w:hAnsi="Calibri" w:cs="Calibri"/>
                <w:szCs w:val="22"/>
              </w:rPr>
            </w:pPr>
          </w:p>
        </w:tc>
      </w:tr>
    </w:tbl>
    <w:p w14:paraId="68055F7E" w14:textId="77777777" w:rsidR="00000C8D" w:rsidRPr="00C04D25" w:rsidRDefault="00000C8D">
      <w:pPr>
        <w:tabs>
          <w:tab w:val="left" w:pos="2520"/>
        </w:tabs>
        <w:rPr>
          <w:rFonts w:ascii="Calibri" w:hAnsi="Calibri" w:cs="Calibri"/>
          <w:szCs w:val="22"/>
        </w:rPr>
      </w:pPr>
    </w:p>
    <w:p w14:paraId="312D60A2" w14:textId="77777777" w:rsidR="00845F25" w:rsidRDefault="00845F25" w:rsidP="00845F25">
      <w:pPr>
        <w:tabs>
          <w:tab w:val="left" w:pos="2520"/>
        </w:tabs>
        <w:rPr>
          <w:rFonts w:ascii="Calibri" w:hAnsi="Calibri" w:cs="Calibri"/>
          <w:b/>
          <w:szCs w:val="22"/>
          <w:u w:val="single"/>
        </w:rPr>
      </w:pPr>
    </w:p>
    <w:p w14:paraId="74B6FD14" w14:textId="77777777" w:rsidR="00B4554B" w:rsidRDefault="00B4554B" w:rsidP="00845F25">
      <w:pPr>
        <w:tabs>
          <w:tab w:val="left" w:pos="2520"/>
        </w:tabs>
        <w:rPr>
          <w:rFonts w:ascii="Calibri" w:hAnsi="Calibri" w:cs="Calibri"/>
          <w:b/>
          <w:szCs w:val="22"/>
          <w:u w:val="single"/>
        </w:rPr>
      </w:pPr>
    </w:p>
    <w:p w14:paraId="507A471D" w14:textId="77777777" w:rsidR="00B4554B" w:rsidRDefault="00B4554B" w:rsidP="00845F25">
      <w:pPr>
        <w:tabs>
          <w:tab w:val="left" w:pos="2520"/>
        </w:tabs>
        <w:rPr>
          <w:rFonts w:ascii="Calibri" w:hAnsi="Calibri" w:cs="Calibri"/>
          <w:b/>
          <w:szCs w:val="22"/>
          <w:u w:val="single"/>
        </w:rPr>
      </w:pPr>
    </w:p>
    <w:p w14:paraId="6F3B6623" w14:textId="77777777" w:rsidR="00B4554B" w:rsidRDefault="00B4554B" w:rsidP="00845F25">
      <w:pPr>
        <w:tabs>
          <w:tab w:val="left" w:pos="2520"/>
        </w:tabs>
        <w:rPr>
          <w:rFonts w:ascii="Calibri" w:hAnsi="Calibri" w:cs="Calibri"/>
          <w:b/>
          <w:szCs w:val="22"/>
          <w:u w:val="single"/>
        </w:rPr>
      </w:pPr>
    </w:p>
    <w:p w14:paraId="6D5AC31E" w14:textId="77777777" w:rsidR="00B4554B" w:rsidRDefault="00B4554B" w:rsidP="00845F25">
      <w:pPr>
        <w:tabs>
          <w:tab w:val="left" w:pos="2520"/>
        </w:tabs>
        <w:rPr>
          <w:rFonts w:ascii="Calibri" w:hAnsi="Calibri" w:cs="Calibri"/>
          <w:b/>
          <w:szCs w:val="22"/>
          <w:u w:val="single"/>
        </w:rPr>
      </w:pPr>
    </w:p>
    <w:p w14:paraId="65070F30" w14:textId="77777777" w:rsidR="00B4554B" w:rsidRDefault="00B4554B" w:rsidP="00845F25">
      <w:pPr>
        <w:tabs>
          <w:tab w:val="left" w:pos="2520"/>
        </w:tabs>
        <w:rPr>
          <w:rFonts w:ascii="Calibri" w:hAnsi="Calibri" w:cs="Calibri"/>
          <w:b/>
          <w:szCs w:val="22"/>
          <w:u w:val="single"/>
        </w:rPr>
      </w:pPr>
    </w:p>
    <w:p w14:paraId="265CC76C" w14:textId="77777777" w:rsidR="00B4554B" w:rsidRDefault="00B4554B" w:rsidP="00845F25">
      <w:pPr>
        <w:tabs>
          <w:tab w:val="left" w:pos="2520"/>
        </w:tabs>
        <w:rPr>
          <w:rFonts w:ascii="Calibri" w:hAnsi="Calibri" w:cs="Calibri"/>
          <w:b/>
          <w:szCs w:val="22"/>
          <w:u w:val="single"/>
        </w:rPr>
      </w:pPr>
    </w:p>
    <w:p w14:paraId="56E6BA6A" w14:textId="77777777" w:rsidR="00B4554B" w:rsidRDefault="00B4554B" w:rsidP="00845F25">
      <w:pPr>
        <w:tabs>
          <w:tab w:val="left" w:pos="2520"/>
        </w:tabs>
        <w:rPr>
          <w:rFonts w:ascii="Calibri" w:hAnsi="Calibri" w:cs="Calibri"/>
          <w:b/>
          <w:szCs w:val="22"/>
          <w:u w:val="single"/>
        </w:rPr>
      </w:pPr>
    </w:p>
    <w:p w14:paraId="133F833D" w14:textId="77777777" w:rsidR="00B4554B" w:rsidRDefault="00B4554B" w:rsidP="00845F25">
      <w:pPr>
        <w:tabs>
          <w:tab w:val="left" w:pos="2520"/>
        </w:tabs>
        <w:rPr>
          <w:rFonts w:ascii="Calibri" w:hAnsi="Calibri" w:cs="Calibri"/>
          <w:b/>
          <w:szCs w:val="22"/>
          <w:u w:val="single"/>
        </w:rPr>
      </w:pPr>
    </w:p>
    <w:p w14:paraId="6C29052E" w14:textId="0168A66E" w:rsidR="00B4554B" w:rsidRDefault="00B4554B" w:rsidP="00845F25">
      <w:pPr>
        <w:tabs>
          <w:tab w:val="left" w:pos="2520"/>
        </w:tabs>
        <w:rPr>
          <w:rFonts w:ascii="Calibri" w:hAnsi="Calibri" w:cs="Calibri"/>
          <w:b/>
          <w:szCs w:val="22"/>
          <w:u w:val="single"/>
        </w:rPr>
      </w:pPr>
    </w:p>
    <w:p w14:paraId="26C570C7" w14:textId="7F843937" w:rsidR="00AD6244" w:rsidRDefault="00AD6244" w:rsidP="00845F25">
      <w:pPr>
        <w:tabs>
          <w:tab w:val="left" w:pos="2520"/>
        </w:tabs>
        <w:rPr>
          <w:rFonts w:ascii="Calibri" w:hAnsi="Calibri" w:cs="Calibri"/>
          <w:b/>
          <w:szCs w:val="22"/>
          <w:u w:val="single"/>
        </w:rPr>
      </w:pPr>
    </w:p>
    <w:p w14:paraId="0E93DDCB" w14:textId="77777777" w:rsidR="00AD6244" w:rsidRDefault="00AD6244" w:rsidP="00845F25">
      <w:pPr>
        <w:tabs>
          <w:tab w:val="left" w:pos="2520"/>
        </w:tabs>
        <w:rPr>
          <w:rFonts w:ascii="Calibri" w:hAnsi="Calibri" w:cs="Calibri"/>
          <w:b/>
          <w:szCs w:val="22"/>
          <w:u w:val="single"/>
        </w:rPr>
      </w:pPr>
    </w:p>
    <w:p w14:paraId="526A434F" w14:textId="77777777" w:rsidR="00B4554B" w:rsidRDefault="00B4554B" w:rsidP="00845F25">
      <w:pPr>
        <w:tabs>
          <w:tab w:val="left" w:pos="2520"/>
        </w:tabs>
        <w:rPr>
          <w:rFonts w:ascii="Calibri" w:hAnsi="Calibri" w:cs="Calibri"/>
          <w:b/>
          <w:szCs w:val="22"/>
          <w:u w:val="single"/>
        </w:rPr>
      </w:pPr>
    </w:p>
    <w:p w14:paraId="34E0E3FE" w14:textId="7CB8A3A1" w:rsidR="00845F25" w:rsidRPr="00C04D25" w:rsidRDefault="00845F25" w:rsidP="00845F25">
      <w:pPr>
        <w:tabs>
          <w:tab w:val="left" w:pos="2520"/>
        </w:tabs>
        <w:rPr>
          <w:rFonts w:ascii="Calibri" w:hAnsi="Calibri" w:cs="Calibri"/>
          <w:b/>
          <w:szCs w:val="22"/>
          <w:u w:val="single"/>
        </w:rPr>
      </w:pPr>
      <w:r w:rsidRPr="00C04D25">
        <w:rPr>
          <w:rFonts w:ascii="Calibri" w:hAnsi="Calibri" w:cs="Calibri"/>
          <w:b/>
          <w:szCs w:val="22"/>
          <w:u w:val="single"/>
        </w:rPr>
        <w:t>Previous employer</w:t>
      </w:r>
    </w:p>
    <w:p w14:paraId="32976981" w14:textId="77777777" w:rsidR="00845F25" w:rsidRPr="00C04D25" w:rsidRDefault="00845F25" w:rsidP="00845F25">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845F25" w:rsidRPr="00056FF4" w14:paraId="6F4ADFF3" w14:textId="77777777" w:rsidTr="00BA1F93">
        <w:trPr>
          <w:trHeight w:val="386"/>
        </w:trPr>
        <w:tc>
          <w:tcPr>
            <w:tcW w:w="2448" w:type="dxa"/>
            <w:tcBorders>
              <w:right w:val="single" w:sz="8" w:space="0" w:color="808080"/>
            </w:tcBorders>
            <w:vAlign w:val="center"/>
          </w:tcPr>
          <w:p w14:paraId="75B758B8"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5D38967" w14:textId="77777777" w:rsidR="00845F25" w:rsidRPr="00056FF4" w:rsidRDefault="00845F25" w:rsidP="00BA1F93">
            <w:pPr>
              <w:tabs>
                <w:tab w:val="left" w:pos="2520"/>
              </w:tabs>
              <w:rPr>
                <w:rFonts w:ascii="Calibri" w:hAnsi="Calibri" w:cs="Calibri"/>
                <w:szCs w:val="22"/>
              </w:rPr>
            </w:pPr>
          </w:p>
        </w:tc>
      </w:tr>
    </w:tbl>
    <w:p w14:paraId="267E5B93"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845F25" w:rsidRPr="00056FF4" w14:paraId="484F968B" w14:textId="77777777" w:rsidTr="00BA1F93">
        <w:trPr>
          <w:trHeight w:val="386"/>
        </w:trPr>
        <w:tc>
          <w:tcPr>
            <w:tcW w:w="1548" w:type="dxa"/>
            <w:tcBorders>
              <w:right w:val="single" w:sz="8" w:space="0" w:color="808080"/>
            </w:tcBorders>
            <w:vAlign w:val="center"/>
          </w:tcPr>
          <w:p w14:paraId="588BD843" w14:textId="77777777" w:rsidR="00845F25" w:rsidRPr="00056FF4" w:rsidRDefault="00845F25" w:rsidP="00BA1F93">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07F47595" w14:textId="77777777" w:rsidR="00845F25" w:rsidRPr="00056FF4" w:rsidRDefault="00845F25" w:rsidP="00BA1F93">
            <w:pPr>
              <w:tabs>
                <w:tab w:val="left" w:pos="2520"/>
              </w:tabs>
              <w:rPr>
                <w:rFonts w:ascii="Calibri" w:hAnsi="Calibri" w:cs="Calibri"/>
                <w:szCs w:val="22"/>
              </w:rPr>
            </w:pPr>
          </w:p>
        </w:tc>
      </w:tr>
      <w:tr w:rsidR="00845F25" w:rsidRPr="00056FF4" w14:paraId="23A74458" w14:textId="77777777" w:rsidTr="00BA1F93">
        <w:trPr>
          <w:trHeight w:val="386"/>
        </w:trPr>
        <w:tc>
          <w:tcPr>
            <w:tcW w:w="1548" w:type="dxa"/>
            <w:tcBorders>
              <w:right w:val="single" w:sz="8" w:space="0" w:color="808080"/>
            </w:tcBorders>
            <w:vAlign w:val="center"/>
          </w:tcPr>
          <w:p w14:paraId="304F1BED" w14:textId="77777777"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65EF2D3C" w14:textId="77777777" w:rsidR="00845F25" w:rsidRPr="00056FF4" w:rsidRDefault="00845F25" w:rsidP="00BA1F93">
            <w:pPr>
              <w:tabs>
                <w:tab w:val="left" w:pos="2520"/>
              </w:tabs>
              <w:rPr>
                <w:rFonts w:ascii="Calibri" w:hAnsi="Calibri" w:cs="Calibri"/>
                <w:szCs w:val="22"/>
              </w:rPr>
            </w:pPr>
          </w:p>
        </w:tc>
      </w:tr>
      <w:tr w:rsidR="00845F25" w:rsidRPr="00056FF4" w14:paraId="6846FE7F" w14:textId="77777777" w:rsidTr="00BA1F93">
        <w:trPr>
          <w:trHeight w:val="386"/>
        </w:trPr>
        <w:tc>
          <w:tcPr>
            <w:tcW w:w="1548" w:type="dxa"/>
            <w:tcBorders>
              <w:right w:val="single" w:sz="8" w:space="0" w:color="808080"/>
            </w:tcBorders>
            <w:vAlign w:val="center"/>
          </w:tcPr>
          <w:p w14:paraId="62F5ACDF" w14:textId="77777777" w:rsidR="00845F25" w:rsidRPr="00056FF4" w:rsidRDefault="00845F25" w:rsidP="00BA1F93">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5F5DD1A" w14:textId="77777777" w:rsidR="00845F25" w:rsidRPr="00056FF4" w:rsidRDefault="00845F25" w:rsidP="00BA1F93">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845F25" w:rsidRPr="00056FF4" w14:paraId="79B46C4C" w14:textId="77777777" w:rsidTr="00BA1F93">
              <w:trPr>
                <w:trHeight w:val="386"/>
              </w:trPr>
              <w:tc>
                <w:tcPr>
                  <w:tcW w:w="1800" w:type="dxa"/>
                  <w:vAlign w:val="center"/>
                </w:tcPr>
                <w:p w14:paraId="442FEC1D"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14:paraId="7D81DAD1" w14:textId="77777777" w:rsidR="00845F25" w:rsidRPr="00056FF4" w:rsidRDefault="00845F25" w:rsidP="00BA1F93">
                  <w:pPr>
                    <w:tabs>
                      <w:tab w:val="left" w:pos="2520"/>
                    </w:tabs>
                    <w:rPr>
                      <w:rFonts w:ascii="Calibri" w:hAnsi="Calibri" w:cs="Calibri"/>
                      <w:szCs w:val="22"/>
                    </w:rPr>
                  </w:pPr>
                </w:p>
              </w:tc>
            </w:tr>
          </w:tbl>
          <w:p w14:paraId="19ABA0DD" w14:textId="77777777" w:rsidR="00845F25" w:rsidRPr="00056FF4" w:rsidRDefault="00845F25" w:rsidP="00BA1F93">
            <w:pPr>
              <w:tabs>
                <w:tab w:val="left" w:pos="2520"/>
              </w:tabs>
              <w:rPr>
                <w:rFonts w:ascii="Calibri" w:hAnsi="Calibri" w:cs="Calibri"/>
                <w:szCs w:val="22"/>
              </w:rPr>
            </w:pPr>
          </w:p>
        </w:tc>
      </w:tr>
    </w:tbl>
    <w:p w14:paraId="069E4188"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845F25" w:rsidRPr="00056FF4" w14:paraId="163428A1" w14:textId="77777777" w:rsidTr="00BA1F93">
        <w:trPr>
          <w:trHeight w:val="386"/>
        </w:trPr>
        <w:tc>
          <w:tcPr>
            <w:tcW w:w="2628" w:type="dxa"/>
            <w:tcBorders>
              <w:right w:val="single" w:sz="8" w:space="0" w:color="808080"/>
            </w:tcBorders>
            <w:vAlign w:val="center"/>
          </w:tcPr>
          <w:p w14:paraId="0044A765"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64D68EE1" w14:textId="77777777" w:rsidR="00845F25" w:rsidRPr="00056FF4" w:rsidRDefault="00845F25" w:rsidP="00BA1F93">
            <w:pPr>
              <w:tabs>
                <w:tab w:val="left" w:pos="2520"/>
              </w:tabs>
              <w:rPr>
                <w:rFonts w:ascii="Calibri" w:hAnsi="Calibri" w:cs="Calibri"/>
                <w:szCs w:val="22"/>
              </w:rPr>
            </w:pPr>
          </w:p>
        </w:tc>
      </w:tr>
    </w:tbl>
    <w:p w14:paraId="6A077703"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845F25" w:rsidRPr="00056FF4" w14:paraId="3ECEB5C5" w14:textId="77777777" w:rsidTr="00BA1F93">
        <w:trPr>
          <w:trHeight w:val="386"/>
        </w:trPr>
        <w:tc>
          <w:tcPr>
            <w:tcW w:w="2628" w:type="dxa"/>
            <w:tcBorders>
              <w:right w:val="single" w:sz="8" w:space="0" w:color="808080"/>
            </w:tcBorders>
            <w:vAlign w:val="center"/>
          </w:tcPr>
          <w:p w14:paraId="3B6D95B7"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76156F55" w14:textId="77777777" w:rsidR="00845F25" w:rsidRPr="00056FF4" w:rsidRDefault="00845F25" w:rsidP="00BA1F93">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14:paraId="2F5D18A0"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218678A2" w14:textId="77777777" w:rsidR="00845F25" w:rsidRPr="00056FF4" w:rsidRDefault="00845F25" w:rsidP="00BA1F93">
            <w:pPr>
              <w:tabs>
                <w:tab w:val="left" w:pos="2520"/>
              </w:tabs>
              <w:rPr>
                <w:rFonts w:ascii="Calibri" w:hAnsi="Calibri" w:cs="Calibri"/>
                <w:szCs w:val="22"/>
              </w:rPr>
            </w:pPr>
          </w:p>
        </w:tc>
      </w:tr>
      <w:tr w:rsidR="00845F25" w:rsidRPr="00056FF4" w14:paraId="15C3E727" w14:textId="77777777" w:rsidTr="00BA1F93">
        <w:trPr>
          <w:trHeight w:val="386"/>
        </w:trPr>
        <w:tc>
          <w:tcPr>
            <w:tcW w:w="2628" w:type="dxa"/>
            <w:tcBorders>
              <w:right w:val="single" w:sz="8" w:space="0" w:color="808080"/>
            </w:tcBorders>
            <w:vAlign w:val="center"/>
          </w:tcPr>
          <w:p w14:paraId="1B201505" w14:textId="77777777" w:rsidR="00845F25" w:rsidRPr="00056FF4" w:rsidRDefault="00845F25" w:rsidP="00BA1F93">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38D31B1D" w14:textId="77777777" w:rsidR="00845F25" w:rsidRPr="00056FF4" w:rsidRDefault="00845F25" w:rsidP="00BA1F93">
            <w:pPr>
              <w:tabs>
                <w:tab w:val="left" w:pos="2520"/>
              </w:tabs>
              <w:rPr>
                <w:rFonts w:ascii="Calibri" w:hAnsi="Calibri" w:cs="Calibri"/>
                <w:szCs w:val="22"/>
              </w:rPr>
            </w:pPr>
          </w:p>
        </w:tc>
      </w:tr>
    </w:tbl>
    <w:p w14:paraId="17877ED0" w14:textId="77777777" w:rsidR="00845F25" w:rsidRPr="00C04D25" w:rsidRDefault="00845F25" w:rsidP="00845F25">
      <w:pPr>
        <w:pStyle w:val="TinyText"/>
        <w:rPr>
          <w:rFonts w:ascii="Calibri" w:hAnsi="Calibri" w:cs="Calibri"/>
          <w:sz w:val="20"/>
          <w:szCs w:val="20"/>
        </w:rPr>
      </w:pPr>
    </w:p>
    <w:p w14:paraId="4418BB84" w14:textId="77777777" w:rsidR="00845F25" w:rsidRPr="00C04D25" w:rsidRDefault="00845F25" w:rsidP="00845F25">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E60767" w:rsidRPr="00056FF4" w14:paraId="0E009AED" w14:textId="77777777" w:rsidTr="00910E20">
        <w:trPr>
          <w:gridAfter w:val="1"/>
          <w:wAfter w:w="7632" w:type="dxa"/>
          <w:trHeight w:val="386"/>
        </w:trPr>
        <w:tc>
          <w:tcPr>
            <w:tcW w:w="3348" w:type="dxa"/>
            <w:vAlign w:val="center"/>
          </w:tcPr>
          <w:p w14:paraId="03DE9B83" w14:textId="77777777" w:rsidR="00E60767" w:rsidRPr="00056FF4" w:rsidRDefault="00E60767" w:rsidP="00910E20">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E60767" w:rsidRPr="00056FF4" w14:paraId="108CE43C" w14:textId="77777777" w:rsidTr="00910E20">
        <w:trPr>
          <w:trHeight w:val="3687"/>
        </w:trPr>
        <w:tc>
          <w:tcPr>
            <w:tcW w:w="10980" w:type="dxa"/>
            <w:gridSpan w:val="2"/>
            <w:tcBorders>
              <w:top w:val="single" w:sz="8" w:space="0" w:color="808080"/>
              <w:left w:val="single" w:sz="8" w:space="0" w:color="808080"/>
              <w:bottom w:val="single" w:sz="8" w:space="0" w:color="808080"/>
              <w:right w:val="single" w:sz="8" w:space="0" w:color="808080"/>
            </w:tcBorders>
          </w:tcPr>
          <w:p w14:paraId="484441A0" w14:textId="77777777" w:rsidR="00E60767" w:rsidRPr="00056FF4" w:rsidRDefault="00E60767" w:rsidP="00910E20">
            <w:pPr>
              <w:tabs>
                <w:tab w:val="left" w:pos="2520"/>
              </w:tabs>
              <w:ind w:left="-108" w:hanging="180"/>
              <w:rPr>
                <w:rFonts w:ascii="Calibri" w:hAnsi="Calibri" w:cs="Calibri"/>
                <w:szCs w:val="22"/>
              </w:rPr>
            </w:pPr>
          </w:p>
          <w:p w14:paraId="7D96748F" w14:textId="77777777" w:rsidR="00E60767" w:rsidRPr="00056FF4" w:rsidRDefault="00E60767" w:rsidP="00910E20">
            <w:pPr>
              <w:tabs>
                <w:tab w:val="left" w:pos="2520"/>
              </w:tabs>
              <w:ind w:left="-108" w:hanging="180"/>
              <w:rPr>
                <w:rFonts w:ascii="Calibri" w:hAnsi="Calibri" w:cs="Calibri"/>
                <w:szCs w:val="22"/>
              </w:rPr>
            </w:pPr>
          </w:p>
          <w:p w14:paraId="10027F33" w14:textId="77777777" w:rsidR="00E60767" w:rsidRPr="00056FF4" w:rsidRDefault="00E60767" w:rsidP="00910E20">
            <w:pPr>
              <w:tabs>
                <w:tab w:val="left" w:pos="2520"/>
              </w:tabs>
              <w:ind w:left="-108" w:hanging="180"/>
              <w:rPr>
                <w:rFonts w:ascii="Calibri" w:hAnsi="Calibri" w:cs="Calibri"/>
                <w:szCs w:val="22"/>
              </w:rPr>
            </w:pPr>
          </w:p>
          <w:p w14:paraId="4AD674B5" w14:textId="77777777" w:rsidR="00E60767" w:rsidRPr="00056FF4" w:rsidRDefault="00E60767" w:rsidP="00910E20">
            <w:pPr>
              <w:tabs>
                <w:tab w:val="left" w:pos="2520"/>
              </w:tabs>
              <w:ind w:left="-108" w:hanging="180"/>
              <w:rPr>
                <w:rFonts w:ascii="Calibri" w:hAnsi="Calibri" w:cs="Calibri"/>
                <w:szCs w:val="22"/>
              </w:rPr>
            </w:pPr>
          </w:p>
          <w:p w14:paraId="204831E7" w14:textId="77777777" w:rsidR="00E60767" w:rsidRPr="00056FF4" w:rsidRDefault="00E60767" w:rsidP="00910E20">
            <w:pPr>
              <w:tabs>
                <w:tab w:val="left" w:pos="2520"/>
              </w:tabs>
              <w:ind w:left="-108" w:hanging="180"/>
              <w:rPr>
                <w:rFonts w:ascii="Calibri" w:hAnsi="Calibri" w:cs="Calibri"/>
                <w:szCs w:val="22"/>
              </w:rPr>
            </w:pPr>
          </w:p>
          <w:p w14:paraId="0CAF1ED9" w14:textId="77777777" w:rsidR="00E60767" w:rsidRPr="00056FF4" w:rsidRDefault="00E60767" w:rsidP="00910E20">
            <w:pPr>
              <w:tabs>
                <w:tab w:val="left" w:pos="2520"/>
              </w:tabs>
              <w:ind w:left="-108" w:hanging="180"/>
              <w:rPr>
                <w:rFonts w:ascii="Calibri" w:hAnsi="Calibri" w:cs="Calibri"/>
                <w:szCs w:val="22"/>
              </w:rPr>
            </w:pPr>
          </w:p>
          <w:p w14:paraId="353F1997" w14:textId="77777777" w:rsidR="00E60767" w:rsidRPr="00056FF4" w:rsidRDefault="00E60767" w:rsidP="00910E20">
            <w:pPr>
              <w:tabs>
                <w:tab w:val="left" w:pos="2520"/>
              </w:tabs>
              <w:ind w:left="-108" w:hanging="180"/>
              <w:rPr>
                <w:rFonts w:ascii="Calibri" w:hAnsi="Calibri" w:cs="Calibri"/>
                <w:szCs w:val="22"/>
              </w:rPr>
            </w:pPr>
          </w:p>
          <w:p w14:paraId="50C57685" w14:textId="77777777" w:rsidR="00E60767" w:rsidRPr="00056FF4" w:rsidRDefault="00E60767" w:rsidP="00910E20">
            <w:pPr>
              <w:tabs>
                <w:tab w:val="left" w:pos="2520"/>
              </w:tabs>
              <w:ind w:left="-108" w:hanging="180"/>
              <w:rPr>
                <w:rFonts w:ascii="Calibri" w:hAnsi="Calibri" w:cs="Calibri"/>
                <w:szCs w:val="22"/>
              </w:rPr>
            </w:pPr>
          </w:p>
          <w:p w14:paraId="42609CCA" w14:textId="77777777" w:rsidR="00E60767" w:rsidRPr="00056FF4" w:rsidRDefault="00E60767" w:rsidP="00910E20">
            <w:pPr>
              <w:tabs>
                <w:tab w:val="left" w:pos="2520"/>
              </w:tabs>
              <w:ind w:left="-108" w:hanging="180"/>
              <w:rPr>
                <w:rFonts w:ascii="Calibri" w:hAnsi="Calibri" w:cs="Calibri"/>
                <w:szCs w:val="22"/>
              </w:rPr>
            </w:pPr>
          </w:p>
          <w:p w14:paraId="0F6BCE5F" w14:textId="77777777" w:rsidR="00E60767" w:rsidRPr="00056FF4" w:rsidRDefault="00E60767" w:rsidP="00910E20">
            <w:pPr>
              <w:tabs>
                <w:tab w:val="left" w:pos="2520"/>
              </w:tabs>
              <w:ind w:left="-108" w:hanging="180"/>
              <w:rPr>
                <w:rFonts w:ascii="Calibri" w:hAnsi="Calibri" w:cs="Calibri"/>
                <w:szCs w:val="22"/>
              </w:rPr>
            </w:pPr>
          </w:p>
          <w:p w14:paraId="35D8D5F3" w14:textId="77777777" w:rsidR="00E60767" w:rsidRPr="00056FF4" w:rsidRDefault="00E60767" w:rsidP="00910E20">
            <w:pPr>
              <w:tabs>
                <w:tab w:val="left" w:pos="2520"/>
              </w:tabs>
              <w:ind w:left="-108" w:hanging="180"/>
              <w:rPr>
                <w:rFonts w:ascii="Calibri" w:hAnsi="Calibri" w:cs="Calibri"/>
                <w:szCs w:val="22"/>
              </w:rPr>
            </w:pPr>
          </w:p>
          <w:p w14:paraId="5A949109" w14:textId="77777777" w:rsidR="00E60767" w:rsidRPr="00056FF4" w:rsidRDefault="00E60767" w:rsidP="00910E20">
            <w:pPr>
              <w:tabs>
                <w:tab w:val="left" w:pos="2520"/>
              </w:tabs>
              <w:ind w:left="-108" w:hanging="180"/>
              <w:rPr>
                <w:rFonts w:ascii="Calibri" w:hAnsi="Calibri" w:cs="Calibri"/>
                <w:szCs w:val="22"/>
              </w:rPr>
            </w:pPr>
          </w:p>
        </w:tc>
      </w:tr>
      <w:tr w:rsidR="00E60767" w:rsidRPr="00056FF4" w14:paraId="47E9EED8" w14:textId="77777777" w:rsidTr="00910E20">
        <w:trPr>
          <w:trHeight w:val="38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081C7CBC" w14:textId="77777777" w:rsidR="00E60767" w:rsidRPr="00056FF4" w:rsidRDefault="00E60767" w:rsidP="00910E20">
            <w:pPr>
              <w:tabs>
                <w:tab w:val="left" w:pos="2520"/>
              </w:tabs>
              <w:ind w:left="-108" w:hanging="180"/>
              <w:rPr>
                <w:rFonts w:ascii="Calibri" w:hAnsi="Calibri" w:cs="Calibri"/>
                <w:szCs w:val="22"/>
              </w:rPr>
            </w:pPr>
          </w:p>
        </w:tc>
      </w:tr>
    </w:tbl>
    <w:p w14:paraId="747CB74C" w14:textId="77777777" w:rsidR="00845F25" w:rsidRPr="00C04D25" w:rsidRDefault="00845F25" w:rsidP="00845F25">
      <w:pPr>
        <w:pStyle w:val="TinyText"/>
        <w:rPr>
          <w:rFonts w:ascii="Calibri" w:hAnsi="Calibri" w:cs="Calibri"/>
          <w:sz w:val="20"/>
          <w:szCs w:val="20"/>
        </w:rPr>
      </w:pPr>
    </w:p>
    <w:p w14:paraId="6F90CED9" w14:textId="77777777" w:rsidR="00845F25" w:rsidRDefault="00845F25">
      <w:pPr>
        <w:tabs>
          <w:tab w:val="left" w:pos="2520"/>
        </w:tabs>
        <w:rPr>
          <w:rFonts w:ascii="Calibri" w:hAnsi="Calibri" w:cs="Calibri"/>
          <w:szCs w:val="22"/>
        </w:rPr>
      </w:pPr>
    </w:p>
    <w:p w14:paraId="215C5EEF" w14:textId="77777777" w:rsidR="00845F25" w:rsidRDefault="00845F25">
      <w:pPr>
        <w:tabs>
          <w:tab w:val="left" w:pos="2520"/>
        </w:tabs>
        <w:rPr>
          <w:rFonts w:ascii="Calibri" w:hAnsi="Calibri" w:cs="Calibri"/>
          <w:b/>
          <w:szCs w:val="22"/>
          <w:u w:val="single"/>
        </w:rPr>
      </w:pPr>
    </w:p>
    <w:p w14:paraId="45527175" w14:textId="77777777" w:rsidR="00B4554B" w:rsidRDefault="00B4554B">
      <w:pPr>
        <w:tabs>
          <w:tab w:val="left" w:pos="2520"/>
        </w:tabs>
        <w:rPr>
          <w:rFonts w:ascii="Calibri" w:hAnsi="Calibri" w:cs="Calibri"/>
          <w:b/>
          <w:szCs w:val="22"/>
          <w:u w:val="single"/>
        </w:rPr>
      </w:pPr>
    </w:p>
    <w:p w14:paraId="1175990A" w14:textId="77777777" w:rsidR="00B4554B" w:rsidRDefault="00B4554B">
      <w:pPr>
        <w:tabs>
          <w:tab w:val="left" w:pos="2520"/>
        </w:tabs>
        <w:rPr>
          <w:rFonts w:ascii="Calibri" w:hAnsi="Calibri" w:cs="Calibri"/>
          <w:b/>
          <w:szCs w:val="22"/>
          <w:u w:val="single"/>
        </w:rPr>
      </w:pPr>
    </w:p>
    <w:p w14:paraId="3CC4816D" w14:textId="77777777" w:rsidR="00B4554B" w:rsidRDefault="00B4554B">
      <w:pPr>
        <w:tabs>
          <w:tab w:val="left" w:pos="2520"/>
        </w:tabs>
        <w:rPr>
          <w:rFonts w:ascii="Calibri" w:hAnsi="Calibri" w:cs="Calibri"/>
          <w:b/>
          <w:szCs w:val="22"/>
          <w:u w:val="single"/>
        </w:rPr>
      </w:pPr>
    </w:p>
    <w:p w14:paraId="50CDC6A7" w14:textId="77777777" w:rsidR="00B4554B" w:rsidRDefault="00B4554B">
      <w:pPr>
        <w:tabs>
          <w:tab w:val="left" w:pos="2520"/>
        </w:tabs>
        <w:rPr>
          <w:rFonts w:ascii="Calibri" w:hAnsi="Calibri" w:cs="Calibri"/>
          <w:b/>
          <w:szCs w:val="22"/>
          <w:u w:val="single"/>
        </w:rPr>
      </w:pPr>
    </w:p>
    <w:p w14:paraId="30E3803E" w14:textId="77777777" w:rsidR="00B4554B" w:rsidRDefault="00B4554B">
      <w:pPr>
        <w:tabs>
          <w:tab w:val="left" w:pos="2520"/>
        </w:tabs>
        <w:rPr>
          <w:rFonts w:ascii="Calibri" w:hAnsi="Calibri" w:cs="Calibri"/>
          <w:b/>
          <w:szCs w:val="22"/>
          <w:u w:val="single"/>
        </w:rPr>
      </w:pPr>
    </w:p>
    <w:p w14:paraId="0F02D5FC" w14:textId="77777777" w:rsidR="00B4554B" w:rsidRDefault="00B4554B">
      <w:pPr>
        <w:tabs>
          <w:tab w:val="left" w:pos="2520"/>
        </w:tabs>
        <w:rPr>
          <w:rFonts w:ascii="Calibri" w:hAnsi="Calibri" w:cs="Calibri"/>
          <w:b/>
          <w:szCs w:val="22"/>
          <w:u w:val="single"/>
        </w:rPr>
      </w:pPr>
    </w:p>
    <w:p w14:paraId="47E72480" w14:textId="77777777" w:rsidR="00B4554B" w:rsidRDefault="00B4554B">
      <w:pPr>
        <w:tabs>
          <w:tab w:val="left" w:pos="2520"/>
        </w:tabs>
        <w:rPr>
          <w:rFonts w:ascii="Calibri" w:hAnsi="Calibri" w:cs="Calibri"/>
          <w:b/>
          <w:szCs w:val="22"/>
          <w:u w:val="single"/>
        </w:rPr>
      </w:pPr>
    </w:p>
    <w:p w14:paraId="2BA8D68A" w14:textId="77777777" w:rsidR="00B4554B" w:rsidRDefault="00B4554B">
      <w:pPr>
        <w:tabs>
          <w:tab w:val="left" w:pos="2520"/>
        </w:tabs>
        <w:rPr>
          <w:rFonts w:ascii="Calibri" w:hAnsi="Calibri" w:cs="Calibri"/>
          <w:b/>
          <w:szCs w:val="22"/>
          <w:u w:val="single"/>
        </w:rPr>
      </w:pPr>
    </w:p>
    <w:p w14:paraId="0609C960" w14:textId="77777777" w:rsidR="00B4554B" w:rsidRDefault="00B4554B">
      <w:pPr>
        <w:tabs>
          <w:tab w:val="left" w:pos="2520"/>
        </w:tabs>
        <w:rPr>
          <w:rFonts w:ascii="Calibri" w:hAnsi="Calibri" w:cs="Calibri"/>
          <w:b/>
          <w:szCs w:val="22"/>
          <w:u w:val="single"/>
        </w:rPr>
      </w:pPr>
    </w:p>
    <w:p w14:paraId="69F53E96" w14:textId="77777777" w:rsidR="00B4554B" w:rsidRDefault="00B4554B">
      <w:pPr>
        <w:tabs>
          <w:tab w:val="left" w:pos="2520"/>
        </w:tabs>
        <w:rPr>
          <w:rFonts w:ascii="Calibri" w:hAnsi="Calibri" w:cs="Calibri"/>
          <w:b/>
          <w:szCs w:val="22"/>
          <w:u w:val="single"/>
        </w:rPr>
      </w:pPr>
    </w:p>
    <w:p w14:paraId="3A27A49E" w14:textId="77777777" w:rsidR="00B4554B" w:rsidRDefault="00B4554B">
      <w:pPr>
        <w:tabs>
          <w:tab w:val="left" w:pos="2520"/>
        </w:tabs>
        <w:rPr>
          <w:rFonts w:ascii="Calibri" w:hAnsi="Calibri" w:cs="Calibri"/>
          <w:b/>
          <w:szCs w:val="22"/>
          <w:u w:val="single"/>
        </w:rPr>
      </w:pPr>
    </w:p>
    <w:p w14:paraId="2B5C9E86" w14:textId="77777777" w:rsidR="00B4554B" w:rsidRDefault="00B4554B">
      <w:pPr>
        <w:tabs>
          <w:tab w:val="left" w:pos="2520"/>
        </w:tabs>
        <w:rPr>
          <w:rFonts w:ascii="Calibri" w:hAnsi="Calibri" w:cs="Calibri"/>
          <w:b/>
          <w:szCs w:val="22"/>
          <w:u w:val="single"/>
        </w:rPr>
      </w:pPr>
    </w:p>
    <w:p w14:paraId="25763EC3" w14:textId="77777777" w:rsidR="00B4554B" w:rsidRDefault="00B4554B">
      <w:pPr>
        <w:tabs>
          <w:tab w:val="left" w:pos="2520"/>
        </w:tabs>
        <w:rPr>
          <w:rFonts w:ascii="Calibri" w:hAnsi="Calibri" w:cs="Calibri"/>
          <w:b/>
          <w:szCs w:val="22"/>
          <w:u w:val="single"/>
        </w:rPr>
      </w:pPr>
    </w:p>
    <w:p w14:paraId="2B42F03A" w14:textId="59B078B4" w:rsidR="00B4554B" w:rsidRDefault="00B4554B">
      <w:pPr>
        <w:tabs>
          <w:tab w:val="left" w:pos="2520"/>
        </w:tabs>
        <w:rPr>
          <w:rFonts w:ascii="Calibri" w:hAnsi="Calibri" w:cs="Calibri"/>
          <w:b/>
          <w:szCs w:val="22"/>
          <w:u w:val="single"/>
        </w:rPr>
      </w:pPr>
    </w:p>
    <w:p w14:paraId="621387ED" w14:textId="22527693" w:rsidR="00AD6244" w:rsidRDefault="00AD6244">
      <w:pPr>
        <w:tabs>
          <w:tab w:val="left" w:pos="2520"/>
        </w:tabs>
        <w:rPr>
          <w:rFonts w:ascii="Calibri" w:hAnsi="Calibri" w:cs="Calibri"/>
          <w:b/>
          <w:szCs w:val="22"/>
          <w:u w:val="single"/>
        </w:rPr>
      </w:pPr>
    </w:p>
    <w:p w14:paraId="509BB952" w14:textId="77777777" w:rsidR="00AD6244" w:rsidRDefault="00AD6244">
      <w:pPr>
        <w:tabs>
          <w:tab w:val="left" w:pos="2520"/>
        </w:tabs>
        <w:rPr>
          <w:rFonts w:ascii="Calibri" w:hAnsi="Calibri" w:cs="Calibri"/>
          <w:b/>
          <w:szCs w:val="22"/>
          <w:u w:val="single"/>
        </w:rPr>
      </w:pPr>
    </w:p>
    <w:p w14:paraId="1523C681" w14:textId="77777777" w:rsidR="00B4554B" w:rsidRDefault="00B4554B">
      <w:pPr>
        <w:tabs>
          <w:tab w:val="left" w:pos="2520"/>
        </w:tabs>
        <w:rPr>
          <w:rFonts w:ascii="Calibri" w:hAnsi="Calibri" w:cs="Calibri"/>
          <w:b/>
          <w:szCs w:val="22"/>
          <w:u w:val="single"/>
        </w:rPr>
      </w:pPr>
    </w:p>
    <w:p w14:paraId="73A1543B" w14:textId="77777777" w:rsidR="00B4554B" w:rsidRDefault="00B4554B">
      <w:pPr>
        <w:tabs>
          <w:tab w:val="left" w:pos="2520"/>
        </w:tabs>
        <w:rPr>
          <w:rFonts w:ascii="Calibri" w:hAnsi="Calibri" w:cs="Calibri"/>
          <w:b/>
          <w:szCs w:val="22"/>
          <w:u w:val="single"/>
        </w:rPr>
      </w:pPr>
    </w:p>
    <w:p w14:paraId="6FB2B34A" w14:textId="753D3C1D" w:rsidR="000F162D" w:rsidRPr="00C04D25" w:rsidRDefault="008806E7">
      <w:pPr>
        <w:tabs>
          <w:tab w:val="left" w:pos="2520"/>
        </w:tabs>
        <w:rPr>
          <w:rFonts w:ascii="Calibri" w:hAnsi="Calibri" w:cs="Calibri"/>
          <w:b/>
          <w:szCs w:val="22"/>
          <w:u w:val="single"/>
        </w:rPr>
      </w:pPr>
      <w:r w:rsidRPr="00C04D25">
        <w:rPr>
          <w:rFonts w:ascii="Calibri" w:hAnsi="Calibri" w:cs="Calibri"/>
          <w:b/>
          <w:szCs w:val="22"/>
          <w:u w:val="single"/>
        </w:rPr>
        <w:t>Previous employer</w:t>
      </w:r>
    </w:p>
    <w:p w14:paraId="35950E20" w14:textId="77777777" w:rsidR="00000C8D" w:rsidRPr="00C04D25" w:rsidRDefault="00000C8D">
      <w:pPr>
        <w:pStyle w:val="TinyText"/>
        <w:rPr>
          <w:rFonts w:ascii="Calibri" w:hAnsi="Calibri" w:cs="Calibri"/>
          <w:sz w:val="22"/>
          <w:szCs w:val="22"/>
        </w:rPr>
      </w:pPr>
    </w:p>
    <w:tbl>
      <w:tblPr>
        <w:tblW w:w="0" w:type="auto"/>
        <w:tblLook w:val="0000" w:firstRow="0" w:lastRow="0" w:firstColumn="0" w:lastColumn="0" w:noHBand="0" w:noVBand="0"/>
      </w:tblPr>
      <w:tblGrid>
        <w:gridCol w:w="2448"/>
        <w:gridCol w:w="8640"/>
      </w:tblGrid>
      <w:tr w:rsidR="00F54CE2" w:rsidRPr="00056FF4" w14:paraId="53C81A9F" w14:textId="77777777">
        <w:trPr>
          <w:trHeight w:val="386"/>
        </w:trPr>
        <w:tc>
          <w:tcPr>
            <w:tcW w:w="2448" w:type="dxa"/>
            <w:tcBorders>
              <w:right w:val="single" w:sz="8" w:space="0" w:color="808080"/>
            </w:tcBorders>
            <w:vAlign w:val="center"/>
          </w:tcPr>
          <w:p w14:paraId="324BBF5D" w14:textId="77777777"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EF90F2E" w14:textId="77777777" w:rsidR="00F54CE2" w:rsidRPr="00056FF4" w:rsidRDefault="00F54CE2" w:rsidP="00F24F4F">
            <w:pPr>
              <w:tabs>
                <w:tab w:val="left" w:pos="2520"/>
              </w:tabs>
              <w:rPr>
                <w:rFonts w:ascii="Calibri" w:hAnsi="Calibri" w:cs="Calibri"/>
                <w:szCs w:val="22"/>
              </w:rPr>
            </w:pPr>
          </w:p>
        </w:tc>
      </w:tr>
    </w:tbl>
    <w:p w14:paraId="3EB22778" w14:textId="77777777"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1548"/>
        <w:gridCol w:w="9540"/>
      </w:tblGrid>
      <w:tr w:rsidR="00F54CE2" w:rsidRPr="00056FF4" w14:paraId="56930EE6" w14:textId="77777777">
        <w:trPr>
          <w:trHeight w:val="386"/>
        </w:trPr>
        <w:tc>
          <w:tcPr>
            <w:tcW w:w="1548" w:type="dxa"/>
            <w:tcBorders>
              <w:right w:val="single" w:sz="8" w:space="0" w:color="808080"/>
            </w:tcBorders>
            <w:vAlign w:val="center"/>
          </w:tcPr>
          <w:p w14:paraId="53A0FB09" w14:textId="77777777" w:rsidR="00F54CE2" w:rsidRPr="00056FF4" w:rsidRDefault="00F54CE2" w:rsidP="00F24F4F">
            <w:pPr>
              <w:pStyle w:val="Header"/>
              <w:tabs>
                <w:tab w:val="clear" w:pos="4320"/>
                <w:tab w:val="clear" w:pos="8640"/>
                <w:tab w:val="left" w:pos="2520"/>
              </w:tabs>
              <w:rPr>
                <w:rFonts w:ascii="Calibri" w:hAnsi="Calibri" w:cs="Calibri"/>
                <w:bCs/>
                <w:szCs w:val="22"/>
              </w:rPr>
            </w:pPr>
            <w:r w:rsidRPr="00056FF4">
              <w:rPr>
                <w:rFonts w:ascii="Calibri" w:hAnsi="Calibri" w:cs="Calibri"/>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1CB7D4E" w14:textId="77777777" w:rsidR="00F54CE2" w:rsidRPr="00056FF4" w:rsidRDefault="00F54CE2" w:rsidP="00F24F4F">
            <w:pPr>
              <w:tabs>
                <w:tab w:val="left" w:pos="2520"/>
              </w:tabs>
              <w:rPr>
                <w:rFonts w:ascii="Calibri" w:hAnsi="Calibri" w:cs="Calibri"/>
                <w:szCs w:val="22"/>
              </w:rPr>
            </w:pPr>
          </w:p>
        </w:tc>
      </w:tr>
      <w:tr w:rsidR="00F54CE2" w:rsidRPr="00056FF4" w14:paraId="236A0E81" w14:textId="77777777">
        <w:trPr>
          <w:trHeight w:val="386"/>
        </w:trPr>
        <w:tc>
          <w:tcPr>
            <w:tcW w:w="1548" w:type="dxa"/>
            <w:tcBorders>
              <w:right w:val="single" w:sz="8" w:space="0" w:color="808080"/>
            </w:tcBorders>
            <w:vAlign w:val="center"/>
          </w:tcPr>
          <w:p w14:paraId="62AF672B" w14:textId="77777777"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E15BFBF" w14:textId="77777777" w:rsidR="00F54CE2" w:rsidRPr="00056FF4" w:rsidRDefault="00F54CE2" w:rsidP="00F24F4F">
            <w:pPr>
              <w:tabs>
                <w:tab w:val="left" w:pos="2520"/>
              </w:tabs>
              <w:rPr>
                <w:rFonts w:ascii="Calibri" w:hAnsi="Calibri" w:cs="Calibri"/>
                <w:szCs w:val="22"/>
              </w:rPr>
            </w:pPr>
          </w:p>
        </w:tc>
      </w:tr>
      <w:tr w:rsidR="00F54CE2" w:rsidRPr="00056FF4" w14:paraId="07D4E3E1" w14:textId="77777777">
        <w:trPr>
          <w:trHeight w:val="386"/>
        </w:trPr>
        <w:tc>
          <w:tcPr>
            <w:tcW w:w="1548" w:type="dxa"/>
            <w:tcBorders>
              <w:right w:val="single" w:sz="8" w:space="0" w:color="808080"/>
            </w:tcBorders>
            <w:vAlign w:val="center"/>
          </w:tcPr>
          <w:p w14:paraId="36BB381E" w14:textId="77777777" w:rsidR="00F54CE2" w:rsidRPr="00056FF4" w:rsidRDefault="00F54CE2" w:rsidP="00F24F4F">
            <w:pPr>
              <w:tabs>
                <w:tab w:val="left" w:pos="2520"/>
              </w:tabs>
              <w:rPr>
                <w:rFonts w:ascii="Calibri" w:hAnsi="Calibri" w:cs="Calibri"/>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476494CA" w14:textId="77777777" w:rsidR="00F54CE2" w:rsidRPr="00056FF4" w:rsidRDefault="00F54CE2" w:rsidP="00F24F4F">
            <w:pPr>
              <w:tabs>
                <w:tab w:val="left" w:pos="2520"/>
              </w:tabs>
              <w:rPr>
                <w:rFonts w:ascii="Calibri" w:hAnsi="Calibri" w:cs="Calibri"/>
                <w:szCs w:val="22"/>
              </w:rPr>
            </w:pPr>
          </w:p>
          <w:tbl>
            <w:tblPr>
              <w:tblW w:w="4500" w:type="dxa"/>
              <w:tblInd w:w="4824" w:type="dxa"/>
              <w:tblLook w:val="0000" w:firstRow="0" w:lastRow="0" w:firstColumn="0" w:lastColumn="0" w:noHBand="0" w:noVBand="0"/>
            </w:tblPr>
            <w:tblGrid>
              <w:gridCol w:w="1800"/>
              <w:gridCol w:w="2700"/>
            </w:tblGrid>
            <w:tr w:rsidR="00F54CE2" w:rsidRPr="00056FF4" w14:paraId="1ECE7BA9" w14:textId="77777777">
              <w:trPr>
                <w:trHeight w:val="386"/>
              </w:trPr>
              <w:tc>
                <w:tcPr>
                  <w:tcW w:w="1800" w:type="dxa"/>
                  <w:vAlign w:val="center"/>
                </w:tcPr>
                <w:p w14:paraId="78ACE491" w14:textId="77777777"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Postcode:</w:t>
                  </w:r>
                </w:p>
              </w:tc>
              <w:tc>
                <w:tcPr>
                  <w:tcW w:w="2700" w:type="dxa"/>
                  <w:vAlign w:val="center"/>
                </w:tcPr>
                <w:p w14:paraId="1BC9910E" w14:textId="77777777" w:rsidR="00F54CE2" w:rsidRPr="00056FF4" w:rsidRDefault="00F54CE2" w:rsidP="00F24F4F">
                  <w:pPr>
                    <w:tabs>
                      <w:tab w:val="left" w:pos="2520"/>
                    </w:tabs>
                    <w:rPr>
                      <w:rFonts w:ascii="Calibri" w:hAnsi="Calibri" w:cs="Calibri"/>
                      <w:szCs w:val="22"/>
                    </w:rPr>
                  </w:pPr>
                </w:p>
              </w:tc>
            </w:tr>
          </w:tbl>
          <w:p w14:paraId="726AD75C" w14:textId="77777777" w:rsidR="00F54CE2" w:rsidRPr="00056FF4" w:rsidRDefault="00F54CE2" w:rsidP="00F24F4F">
            <w:pPr>
              <w:tabs>
                <w:tab w:val="left" w:pos="2520"/>
              </w:tabs>
              <w:rPr>
                <w:rFonts w:ascii="Calibri" w:hAnsi="Calibri" w:cs="Calibri"/>
                <w:szCs w:val="22"/>
              </w:rPr>
            </w:pPr>
          </w:p>
        </w:tc>
      </w:tr>
    </w:tbl>
    <w:p w14:paraId="0D36E12B" w14:textId="77777777"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2628"/>
        <w:gridCol w:w="8352"/>
      </w:tblGrid>
      <w:tr w:rsidR="00F54CE2" w:rsidRPr="00056FF4" w14:paraId="52233BD6" w14:textId="77777777">
        <w:trPr>
          <w:trHeight w:val="386"/>
        </w:trPr>
        <w:tc>
          <w:tcPr>
            <w:tcW w:w="2628" w:type="dxa"/>
            <w:tcBorders>
              <w:right w:val="single" w:sz="8" w:space="0" w:color="808080"/>
            </w:tcBorders>
            <w:vAlign w:val="center"/>
          </w:tcPr>
          <w:p w14:paraId="0D68EB77" w14:textId="77777777" w:rsidR="00F54CE2" w:rsidRPr="00056FF4" w:rsidRDefault="00F54CE2" w:rsidP="00F24F4F">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0D1DFA97" w14:textId="77777777" w:rsidR="00F54CE2" w:rsidRPr="00056FF4" w:rsidRDefault="00F54CE2" w:rsidP="00F24F4F">
            <w:pPr>
              <w:tabs>
                <w:tab w:val="left" w:pos="2520"/>
              </w:tabs>
              <w:rPr>
                <w:rFonts w:ascii="Calibri" w:hAnsi="Calibri" w:cs="Calibri"/>
                <w:szCs w:val="22"/>
              </w:rPr>
            </w:pPr>
          </w:p>
        </w:tc>
      </w:tr>
    </w:tbl>
    <w:p w14:paraId="2CBB5770" w14:textId="77777777" w:rsidR="009F6A64" w:rsidRPr="00C04D25" w:rsidRDefault="009F6A64" w:rsidP="009F6A64">
      <w:pPr>
        <w:pStyle w:val="TinyText"/>
        <w:rPr>
          <w:rFonts w:ascii="Calibri" w:hAnsi="Calibri" w:cs="Calibri"/>
          <w:sz w:val="20"/>
          <w:szCs w:val="20"/>
        </w:rPr>
      </w:pPr>
    </w:p>
    <w:tbl>
      <w:tblPr>
        <w:tblW w:w="0" w:type="auto"/>
        <w:tblLook w:val="0000" w:firstRow="0" w:lastRow="0" w:firstColumn="0" w:lastColumn="0" w:noHBand="0" w:noVBand="0"/>
      </w:tblPr>
      <w:tblGrid>
        <w:gridCol w:w="2628"/>
        <w:gridCol w:w="2340"/>
        <w:gridCol w:w="2340"/>
        <w:gridCol w:w="3672"/>
      </w:tblGrid>
      <w:tr w:rsidR="009F6A64" w:rsidRPr="00056FF4" w14:paraId="62D342E0" w14:textId="77777777">
        <w:trPr>
          <w:trHeight w:val="386"/>
        </w:trPr>
        <w:tc>
          <w:tcPr>
            <w:tcW w:w="2628" w:type="dxa"/>
            <w:tcBorders>
              <w:right w:val="single" w:sz="8" w:space="0" w:color="808080"/>
            </w:tcBorders>
            <w:vAlign w:val="center"/>
          </w:tcPr>
          <w:p w14:paraId="2A161D3C" w14:textId="77777777" w:rsidR="009F6A64" w:rsidRPr="00056FF4" w:rsidRDefault="009F6A64"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2D6C4D75" w14:textId="77777777" w:rsidR="009F6A64" w:rsidRPr="00056FF4" w:rsidRDefault="009F6A64" w:rsidP="00D1157A">
            <w:pPr>
              <w:tabs>
                <w:tab w:val="left" w:pos="2520"/>
              </w:tabs>
              <w:rPr>
                <w:rFonts w:ascii="Calibri" w:hAnsi="Calibri" w:cs="Calibri"/>
                <w:szCs w:val="22"/>
              </w:rPr>
            </w:pPr>
          </w:p>
        </w:tc>
        <w:tc>
          <w:tcPr>
            <w:tcW w:w="2340" w:type="dxa"/>
            <w:tcBorders>
              <w:left w:val="single" w:sz="8" w:space="0" w:color="808080"/>
              <w:right w:val="single" w:sz="8" w:space="0" w:color="808080"/>
            </w:tcBorders>
            <w:vAlign w:val="center"/>
          </w:tcPr>
          <w:p w14:paraId="2EE43FFF" w14:textId="77777777" w:rsidR="009F6A64"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0577DFD9" w14:textId="77777777" w:rsidR="009F6A64" w:rsidRPr="00056FF4" w:rsidRDefault="009F6A64" w:rsidP="00D1157A">
            <w:pPr>
              <w:tabs>
                <w:tab w:val="left" w:pos="2520"/>
              </w:tabs>
              <w:rPr>
                <w:rFonts w:ascii="Calibri" w:hAnsi="Calibri" w:cs="Calibri"/>
                <w:szCs w:val="22"/>
              </w:rPr>
            </w:pPr>
          </w:p>
        </w:tc>
      </w:tr>
      <w:tr w:rsidR="0021053B" w:rsidRPr="00056FF4" w14:paraId="2DDBC0A0" w14:textId="77777777" w:rsidTr="0021053B">
        <w:trPr>
          <w:trHeight w:val="386"/>
        </w:trPr>
        <w:tc>
          <w:tcPr>
            <w:tcW w:w="2628" w:type="dxa"/>
            <w:tcBorders>
              <w:right w:val="single" w:sz="8" w:space="0" w:color="808080"/>
            </w:tcBorders>
            <w:vAlign w:val="center"/>
          </w:tcPr>
          <w:p w14:paraId="5DB96A4F" w14:textId="77777777" w:rsidR="0021053B" w:rsidRPr="00056FF4" w:rsidRDefault="0021053B" w:rsidP="00D1157A">
            <w:pPr>
              <w:pStyle w:val="Header"/>
              <w:tabs>
                <w:tab w:val="clear" w:pos="4320"/>
                <w:tab w:val="clear" w:pos="8640"/>
              </w:tabs>
              <w:autoSpaceDE w:val="0"/>
              <w:autoSpaceDN w:val="0"/>
              <w:adjustRightInd w:val="0"/>
              <w:rPr>
                <w:rFonts w:ascii="Calibri" w:hAnsi="Calibri" w:cs="Calibri"/>
                <w:bCs/>
                <w:szCs w:val="22"/>
                <w:lang w:val="en-US"/>
              </w:rPr>
            </w:pPr>
            <w:r w:rsidRPr="00056FF4">
              <w:rPr>
                <w:rFonts w:ascii="Calibri" w:hAnsi="Calibri" w:cs="Calibri"/>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2D3037DC" w14:textId="77777777" w:rsidR="0021053B" w:rsidRPr="00056FF4" w:rsidRDefault="0021053B" w:rsidP="00D1157A">
            <w:pPr>
              <w:tabs>
                <w:tab w:val="left" w:pos="2520"/>
              </w:tabs>
              <w:rPr>
                <w:rFonts w:ascii="Calibri" w:hAnsi="Calibri" w:cs="Calibri"/>
                <w:szCs w:val="22"/>
              </w:rPr>
            </w:pPr>
          </w:p>
        </w:tc>
      </w:tr>
    </w:tbl>
    <w:p w14:paraId="62797B76" w14:textId="77777777" w:rsidR="009F6A64" w:rsidRPr="00C04D25" w:rsidRDefault="009F6A64" w:rsidP="009F6A64">
      <w:pPr>
        <w:pStyle w:val="TinyText"/>
        <w:rPr>
          <w:rFonts w:ascii="Calibri" w:hAnsi="Calibri" w:cs="Calibri"/>
          <w:sz w:val="20"/>
          <w:szCs w:val="20"/>
        </w:rPr>
      </w:pPr>
    </w:p>
    <w:p w14:paraId="698246B1" w14:textId="77777777" w:rsidR="00F54CE2" w:rsidRPr="00C04D25" w:rsidRDefault="00F54CE2" w:rsidP="00F54CE2">
      <w:pPr>
        <w:pStyle w:val="TinyText"/>
        <w:rPr>
          <w:rFonts w:ascii="Calibri" w:hAnsi="Calibri" w:cs="Calibri"/>
          <w:sz w:val="20"/>
          <w:szCs w:val="20"/>
        </w:rPr>
      </w:pPr>
    </w:p>
    <w:p w14:paraId="45DED28F" w14:textId="77777777" w:rsidR="00F54CE2" w:rsidRPr="00C04D25" w:rsidRDefault="00F54CE2" w:rsidP="00F54CE2">
      <w:pPr>
        <w:pStyle w:val="TinyText"/>
        <w:rPr>
          <w:rFonts w:ascii="Calibri" w:hAnsi="Calibri" w:cs="Calibri"/>
          <w:sz w:val="20"/>
          <w:szCs w:val="20"/>
        </w:rPr>
      </w:pPr>
    </w:p>
    <w:tbl>
      <w:tblPr>
        <w:tblW w:w="0" w:type="auto"/>
        <w:tblLook w:val="0000" w:firstRow="0" w:lastRow="0" w:firstColumn="0" w:lastColumn="0" w:noHBand="0" w:noVBand="0"/>
      </w:tblPr>
      <w:tblGrid>
        <w:gridCol w:w="3348"/>
        <w:gridCol w:w="7632"/>
      </w:tblGrid>
      <w:tr w:rsidR="00F54CE2" w:rsidRPr="00056FF4" w14:paraId="1B0B62B1" w14:textId="77777777">
        <w:trPr>
          <w:gridAfter w:val="1"/>
          <w:wAfter w:w="7632" w:type="dxa"/>
          <w:trHeight w:val="386"/>
        </w:trPr>
        <w:tc>
          <w:tcPr>
            <w:tcW w:w="3348" w:type="dxa"/>
            <w:vAlign w:val="center"/>
          </w:tcPr>
          <w:p w14:paraId="1040A51F" w14:textId="77777777" w:rsidR="00F54CE2" w:rsidRPr="00056FF4" w:rsidRDefault="00F54CE2" w:rsidP="00F24F4F">
            <w:pPr>
              <w:autoSpaceDE w:val="0"/>
              <w:autoSpaceDN w:val="0"/>
              <w:adjustRightInd w:val="0"/>
              <w:rPr>
                <w:rFonts w:ascii="Calibri" w:hAnsi="Calibri" w:cs="Calibri"/>
                <w:b/>
                <w:bCs/>
                <w:szCs w:val="22"/>
              </w:rPr>
            </w:pPr>
            <w:r w:rsidRPr="00056FF4">
              <w:rPr>
                <w:rFonts w:ascii="Calibri" w:hAnsi="Calibri" w:cs="Calibri"/>
                <w:b/>
                <w:bCs/>
                <w:szCs w:val="22"/>
                <w:lang w:val="en-US"/>
              </w:rPr>
              <w:t>Brief description of duties:</w:t>
            </w:r>
          </w:p>
        </w:tc>
      </w:tr>
      <w:tr w:rsidR="00F54CE2" w:rsidRPr="00056FF4" w14:paraId="0679E5F0" w14:textId="77777777" w:rsidTr="00E60767">
        <w:trPr>
          <w:trHeight w:val="3950"/>
        </w:trPr>
        <w:tc>
          <w:tcPr>
            <w:tcW w:w="10980" w:type="dxa"/>
            <w:gridSpan w:val="2"/>
            <w:tcBorders>
              <w:top w:val="single" w:sz="8" w:space="0" w:color="808080"/>
              <w:left w:val="single" w:sz="8" w:space="0" w:color="808080"/>
              <w:bottom w:val="single" w:sz="8" w:space="0" w:color="808080"/>
              <w:right w:val="single" w:sz="8" w:space="0" w:color="808080"/>
            </w:tcBorders>
          </w:tcPr>
          <w:p w14:paraId="1ED5DE45" w14:textId="77777777" w:rsidR="00F54CE2" w:rsidRPr="00056FF4" w:rsidRDefault="00F54CE2" w:rsidP="00641BC5">
            <w:pPr>
              <w:tabs>
                <w:tab w:val="left" w:pos="2520"/>
              </w:tabs>
              <w:rPr>
                <w:rFonts w:ascii="Calibri" w:hAnsi="Calibri" w:cs="Calibri"/>
                <w:szCs w:val="22"/>
              </w:rPr>
            </w:pPr>
          </w:p>
          <w:p w14:paraId="0DBCB8DD" w14:textId="77777777" w:rsidR="00F02C23" w:rsidRPr="00056FF4" w:rsidRDefault="00F02C23" w:rsidP="00F24F4F">
            <w:pPr>
              <w:tabs>
                <w:tab w:val="left" w:pos="2520"/>
              </w:tabs>
              <w:ind w:left="-108" w:hanging="180"/>
              <w:rPr>
                <w:rFonts w:ascii="Calibri" w:hAnsi="Calibri" w:cs="Calibri"/>
                <w:szCs w:val="22"/>
              </w:rPr>
            </w:pPr>
          </w:p>
          <w:p w14:paraId="1C0CA7D1" w14:textId="77777777" w:rsidR="00F02C23" w:rsidRPr="00056FF4" w:rsidRDefault="00F02C23" w:rsidP="00F24F4F">
            <w:pPr>
              <w:tabs>
                <w:tab w:val="left" w:pos="2520"/>
              </w:tabs>
              <w:ind w:left="-108" w:hanging="180"/>
              <w:rPr>
                <w:rFonts w:ascii="Calibri" w:hAnsi="Calibri" w:cs="Calibri"/>
                <w:szCs w:val="22"/>
              </w:rPr>
            </w:pPr>
          </w:p>
          <w:p w14:paraId="2C8EB2E0" w14:textId="77777777" w:rsidR="00F02C23" w:rsidRPr="00056FF4" w:rsidRDefault="00F02C23" w:rsidP="00F24F4F">
            <w:pPr>
              <w:tabs>
                <w:tab w:val="left" w:pos="2520"/>
              </w:tabs>
              <w:ind w:left="-108" w:hanging="180"/>
              <w:rPr>
                <w:rFonts w:ascii="Calibri" w:hAnsi="Calibri" w:cs="Calibri"/>
                <w:szCs w:val="22"/>
              </w:rPr>
            </w:pPr>
          </w:p>
          <w:p w14:paraId="79710CD2" w14:textId="77777777" w:rsidR="00F02C23" w:rsidRPr="00056FF4" w:rsidRDefault="00F02C23" w:rsidP="00F24F4F">
            <w:pPr>
              <w:tabs>
                <w:tab w:val="left" w:pos="2520"/>
              </w:tabs>
              <w:ind w:left="-108" w:hanging="180"/>
              <w:rPr>
                <w:rFonts w:ascii="Calibri" w:hAnsi="Calibri" w:cs="Calibri"/>
                <w:szCs w:val="22"/>
              </w:rPr>
            </w:pPr>
          </w:p>
          <w:p w14:paraId="0105BF24" w14:textId="77777777" w:rsidR="00F02C23" w:rsidRPr="00056FF4" w:rsidRDefault="00F02C23" w:rsidP="00F24F4F">
            <w:pPr>
              <w:tabs>
                <w:tab w:val="left" w:pos="2520"/>
              </w:tabs>
              <w:ind w:left="-108" w:hanging="180"/>
              <w:rPr>
                <w:rFonts w:ascii="Calibri" w:hAnsi="Calibri" w:cs="Calibri"/>
                <w:szCs w:val="22"/>
              </w:rPr>
            </w:pPr>
          </w:p>
          <w:p w14:paraId="54827C74" w14:textId="77777777" w:rsidR="00F02C23" w:rsidRPr="00056FF4" w:rsidRDefault="00F02C23" w:rsidP="00F24F4F">
            <w:pPr>
              <w:tabs>
                <w:tab w:val="left" w:pos="2520"/>
              </w:tabs>
              <w:ind w:left="-108" w:hanging="180"/>
              <w:rPr>
                <w:rFonts w:ascii="Calibri" w:hAnsi="Calibri" w:cs="Calibri"/>
                <w:szCs w:val="22"/>
              </w:rPr>
            </w:pPr>
          </w:p>
          <w:p w14:paraId="2CED46B5" w14:textId="77777777" w:rsidR="00F02C23" w:rsidRPr="00056FF4" w:rsidRDefault="00F02C23" w:rsidP="00F24F4F">
            <w:pPr>
              <w:tabs>
                <w:tab w:val="left" w:pos="2520"/>
              </w:tabs>
              <w:ind w:left="-108" w:hanging="180"/>
              <w:rPr>
                <w:rFonts w:ascii="Calibri" w:hAnsi="Calibri" w:cs="Calibri"/>
                <w:szCs w:val="22"/>
              </w:rPr>
            </w:pPr>
          </w:p>
          <w:p w14:paraId="25BE6785" w14:textId="77777777" w:rsidR="00F02C23" w:rsidRPr="00056FF4" w:rsidRDefault="00F02C23" w:rsidP="00F24F4F">
            <w:pPr>
              <w:tabs>
                <w:tab w:val="left" w:pos="2520"/>
              </w:tabs>
              <w:ind w:left="-108" w:hanging="180"/>
              <w:rPr>
                <w:rFonts w:ascii="Calibri" w:hAnsi="Calibri" w:cs="Calibri"/>
                <w:szCs w:val="22"/>
              </w:rPr>
            </w:pPr>
          </w:p>
          <w:p w14:paraId="14962406" w14:textId="77777777" w:rsidR="00F02C23" w:rsidRPr="00056FF4" w:rsidRDefault="00F02C23" w:rsidP="00F24F4F">
            <w:pPr>
              <w:tabs>
                <w:tab w:val="left" w:pos="2520"/>
              </w:tabs>
              <w:ind w:left="-108" w:hanging="180"/>
              <w:rPr>
                <w:rFonts w:ascii="Calibri" w:hAnsi="Calibri" w:cs="Calibri"/>
                <w:szCs w:val="22"/>
              </w:rPr>
            </w:pPr>
          </w:p>
          <w:p w14:paraId="5EF0B153" w14:textId="77777777" w:rsidR="00F02C23" w:rsidRPr="00056FF4" w:rsidRDefault="00F02C23" w:rsidP="00F24F4F">
            <w:pPr>
              <w:tabs>
                <w:tab w:val="left" w:pos="2520"/>
              </w:tabs>
              <w:ind w:left="-108" w:hanging="180"/>
              <w:rPr>
                <w:rFonts w:ascii="Calibri" w:hAnsi="Calibri" w:cs="Calibri"/>
                <w:szCs w:val="22"/>
              </w:rPr>
            </w:pPr>
          </w:p>
          <w:p w14:paraId="52CFB15E" w14:textId="77777777" w:rsidR="00F02C23" w:rsidRPr="00056FF4" w:rsidRDefault="00F02C23" w:rsidP="00F24F4F">
            <w:pPr>
              <w:tabs>
                <w:tab w:val="left" w:pos="2520"/>
              </w:tabs>
              <w:ind w:left="-108" w:hanging="180"/>
              <w:rPr>
                <w:rFonts w:ascii="Calibri" w:hAnsi="Calibri" w:cs="Calibri"/>
                <w:szCs w:val="22"/>
              </w:rPr>
            </w:pPr>
          </w:p>
          <w:p w14:paraId="04D4326D" w14:textId="77777777" w:rsidR="00F02C23" w:rsidRPr="00056FF4" w:rsidRDefault="00F02C23" w:rsidP="00F24F4F">
            <w:pPr>
              <w:tabs>
                <w:tab w:val="left" w:pos="2520"/>
              </w:tabs>
              <w:ind w:left="-108" w:hanging="180"/>
              <w:rPr>
                <w:rFonts w:ascii="Calibri" w:hAnsi="Calibri" w:cs="Calibri"/>
                <w:szCs w:val="22"/>
              </w:rPr>
            </w:pPr>
          </w:p>
          <w:p w14:paraId="5B9F39D1" w14:textId="77777777" w:rsidR="00F02C23" w:rsidRPr="00056FF4" w:rsidRDefault="00F02C23" w:rsidP="00F24F4F">
            <w:pPr>
              <w:tabs>
                <w:tab w:val="left" w:pos="2520"/>
              </w:tabs>
              <w:ind w:left="-108" w:hanging="180"/>
              <w:rPr>
                <w:rFonts w:ascii="Calibri" w:hAnsi="Calibri" w:cs="Calibri"/>
                <w:szCs w:val="22"/>
              </w:rPr>
            </w:pPr>
          </w:p>
        </w:tc>
      </w:tr>
      <w:tr w:rsidR="009F6A64" w:rsidRPr="00056FF4" w14:paraId="25AD4539" w14:textId="77777777" w:rsidTr="00194CB3">
        <w:trPr>
          <w:trHeight w:val="60"/>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0D76E7F4" w14:textId="77777777" w:rsidR="009F6A64" w:rsidRPr="00056FF4" w:rsidRDefault="009F6A64" w:rsidP="00F24F4F">
            <w:pPr>
              <w:tabs>
                <w:tab w:val="left" w:pos="2520"/>
              </w:tabs>
              <w:ind w:left="-108" w:hanging="180"/>
              <w:rPr>
                <w:rFonts w:ascii="Calibri" w:hAnsi="Calibri" w:cs="Calibri"/>
                <w:szCs w:val="22"/>
              </w:rPr>
            </w:pPr>
          </w:p>
        </w:tc>
      </w:tr>
    </w:tbl>
    <w:p w14:paraId="03455D6C" w14:textId="77777777" w:rsidR="00D12249" w:rsidRDefault="00F05A0E" w:rsidP="00E60767">
      <w:pPr>
        <w:tabs>
          <w:tab w:val="left" w:pos="2520"/>
        </w:tabs>
        <w:rPr>
          <w:rFonts w:ascii="Calibri" w:hAnsi="Calibri" w:cs="Calibri"/>
          <w:szCs w:val="22"/>
        </w:rPr>
      </w:pPr>
      <w:r w:rsidRPr="00C04D25">
        <w:rPr>
          <w:rFonts w:ascii="Calibri" w:hAnsi="Calibri" w:cs="Calibri"/>
          <w:szCs w:val="22"/>
        </w:rPr>
        <w:t>Continue on separate sheet if necessary</w:t>
      </w:r>
    </w:p>
    <w:tbl>
      <w:tblPr>
        <w:tblW w:w="0" w:type="auto"/>
        <w:shd w:val="clear" w:color="auto" w:fill="003366"/>
        <w:tblLook w:val="0000" w:firstRow="0" w:lastRow="0" w:firstColumn="0" w:lastColumn="0" w:noHBand="0" w:noVBand="0"/>
      </w:tblPr>
      <w:tblGrid>
        <w:gridCol w:w="11088"/>
      </w:tblGrid>
      <w:tr w:rsidR="00000C8D" w:rsidRPr="00C04D25" w14:paraId="6E48C594" w14:textId="77777777" w:rsidTr="008B72FB">
        <w:trPr>
          <w:trHeight w:val="1663"/>
        </w:trPr>
        <w:tc>
          <w:tcPr>
            <w:tcW w:w="11088" w:type="dxa"/>
            <w:shd w:val="clear" w:color="auto" w:fill="auto"/>
            <w:vAlign w:val="center"/>
          </w:tcPr>
          <w:tbl>
            <w:tblPr>
              <w:tblW w:w="0" w:type="auto"/>
              <w:shd w:val="clear" w:color="auto" w:fill="003366"/>
              <w:tblLook w:val="0000" w:firstRow="0" w:lastRow="0" w:firstColumn="0" w:lastColumn="0" w:noHBand="0" w:noVBand="0"/>
            </w:tblPr>
            <w:tblGrid>
              <w:gridCol w:w="10872"/>
            </w:tblGrid>
            <w:tr w:rsidR="00D12249" w:rsidRPr="00C04D25" w14:paraId="6A090301" w14:textId="77777777" w:rsidTr="00D12249">
              <w:trPr>
                <w:trHeight w:val="491"/>
              </w:trPr>
              <w:tc>
                <w:tcPr>
                  <w:tcW w:w="10872" w:type="dxa"/>
                  <w:shd w:val="clear" w:color="auto" w:fill="BFBFBF"/>
                  <w:vAlign w:val="center"/>
                </w:tcPr>
                <w:p w14:paraId="171DB72D" w14:textId="77777777" w:rsidR="00D12249" w:rsidRPr="00C04D25" w:rsidRDefault="005362D6" w:rsidP="00641BC5">
                  <w:pPr>
                    <w:pStyle w:val="Heading3"/>
                    <w:jc w:val="left"/>
                    <w:rPr>
                      <w:rFonts w:ascii="Calibri" w:hAnsi="Calibri" w:cs="Calibri"/>
                      <w:sz w:val="22"/>
                      <w:szCs w:val="22"/>
                      <w:lang w:val="en-US"/>
                    </w:rPr>
                  </w:pPr>
                  <w:r>
                    <w:rPr>
                      <w:rFonts w:ascii="Calibri" w:hAnsi="Calibri" w:cs="Calibri"/>
                      <w:sz w:val="22"/>
                      <w:szCs w:val="22"/>
                      <w:lang w:val="en-US"/>
                    </w:rPr>
                    <w:lastRenderedPageBreak/>
                    <w:t>7</w:t>
                  </w:r>
                  <w:r w:rsidR="00D12249" w:rsidRPr="00C04D25">
                    <w:rPr>
                      <w:rFonts w:ascii="Calibri" w:hAnsi="Calibri" w:cs="Calibri"/>
                      <w:sz w:val="22"/>
                      <w:szCs w:val="22"/>
                      <w:lang w:val="en-US"/>
                    </w:rPr>
                    <w:t xml:space="preserve">.  </w:t>
                  </w:r>
                  <w:r w:rsidR="00641BC5" w:rsidRPr="00641BC5">
                    <w:rPr>
                      <w:rFonts w:asciiTheme="minorHAnsi" w:hAnsiTheme="minorHAnsi"/>
                      <w:sz w:val="22"/>
                      <w:lang w:val="en-IE"/>
                    </w:rPr>
                    <w:t>Competencies and Key Achievements</w:t>
                  </w:r>
                  <w:r w:rsidR="00B71445">
                    <w:rPr>
                      <w:rFonts w:asciiTheme="minorHAnsi" w:hAnsiTheme="minorHAnsi"/>
                      <w:sz w:val="22"/>
                      <w:lang w:val="en-IE"/>
                    </w:rPr>
                    <w:t xml:space="preserve">. </w:t>
                  </w:r>
                  <w:r w:rsidR="00B71445" w:rsidRPr="00B71445">
                    <w:rPr>
                      <w:rFonts w:asciiTheme="minorHAnsi" w:hAnsiTheme="minorHAnsi"/>
                      <w:i/>
                      <w:sz w:val="22"/>
                      <w:lang w:val="en-IE"/>
                    </w:rPr>
                    <w:t>**Mandatory fields**</w:t>
                  </w:r>
                </w:p>
              </w:tc>
            </w:tr>
            <w:tr w:rsidR="00D12249" w:rsidRPr="00C04D25" w14:paraId="1ACF1F2C" w14:textId="77777777" w:rsidTr="00D12249">
              <w:trPr>
                <w:trHeight w:val="1663"/>
              </w:trPr>
              <w:tc>
                <w:tcPr>
                  <w:tcW w:w="10872" w:type="dxa"/>
                  <w:shd w:val="clear" w:color="auto" w:fill="auto"/>
                  <w:vAlign w:val="center"/>
                </w:tcPr>
                <w:p w14:paraId="76C51D0B" w14:textId="77777777" w:rsidR="00D12249" w:rsidRPr="00C04D25" w:rsidRDefault="00D12249" w:rsidP="00D12249">
                  <w:pPr>
                    <w:autoSpaceDE w:val="0"/>
                    <w:autoSpaceDN w:val="0"/>
                    <w:adjustRightInd w:val="0"/>
                    <w:rPr>
                      <w:rFonts w:ascii="Calibri" w:hAnsi="Calibri" w:cs="Calibri"/>
                      <w:b/>
                      <w:bCs/>
                      <w:szCs w:val="22"/>
                      <w:lang w:val="en-US"/>
                    </w:rPr>
                  </w:pPr>
                </w:p>
                <w:p w14:paraId="02F82D7B" w14:textId="77777777" w:rsidR="00D12249" w:rsidRPr="00C04D25" w:rsidRDefault="00D12249" w:rsidP="00D12249">
                  <w:pPr>
                    <w:autoSpaceDE w:val="0"/>
                    <w:autoSpaceDN w:val="0"/>
                    <w:adjustRightInd w:val="0"/>
                    <w:rPr>
                      <w:rFonts w:ascii="Calibri" w:hAnsi="Calibri" w:cs="Calibri"/>
                      <w:b/>
                      <w:bCs/>
                      <w:szCs w:val="22"/>
                      <w:lang w:val="en-US"/>
                    </w:rPr>
                  </w:pPr>
                  <w:r w:rsidRPr="00C04D25">
                    <w:rPr>
                      <w:rFonts w:ascii="Calibri" w:hAnsi="Calibri" w:cs="Calibri"/>
                      <w:b/>
                      <w:bCs/>
                      <w:szCs w:val="22"/>
                      <w:lang w:val="en-US"/>
                    </w:rPr>
                    <w:t>Skills, abilities and experience</w:t>
                  </w:r>
                </w:p>
                <w:p w14:paraId="05F56C2D" w14:textId="77777777" w:rsidR="00D12249" w:rsidRPr="00C04D25" w:rsidRDefault="00D12249" w:rsidP="00D12249">
                  <w:pPr>
                    <w:autoSpaceDE w:val="0"/>
                    <w:autoSpaceDN w:val="0"/>
                    <w:adjustRightInd w:val="0"/>
                    <w:rPr>
                      <w:rFonts w:ascii="Calibri" w:hAnsi="Calibri" w:cs="Calibri"/>
                      <w:szCs w:val="22"/>
                      <w:lang w:val="en-US"/>
                    </w:rPr>
                  </w:pPr>
                  <w:r w:rsidRPr="00C04D25">
                    <w:rPr>
                      <w:rFonts w:ascii="Calibri" w:hAnsi="Calibri" w:cs="Calibri"/>
                      <w:szCs w:val="22"/>
                      <w:lang w:val="en-US"/>
                    </w:rPr>
                    <w:t>Please use this section to demonstrate why you think you would be suitable for the post by reference to the job description and person specification (and by giving examples</w:t>
                  </w:r>
                  <w:r w:rsidR="00641BC5">
                    <w:rPr>
                      <w:rFonts w:ascii="Calibri" w:hAnsi="Calibri" w:cs="Calibri"/>
                      <w:szCs w:val="22"/>
                      <w:lang w:val="en-US"/>
                    </w:rPr>
                    <w:t>).</w:t>
                  </w:r>
                  <w:r w:rsidRPr="00C04D25">
                    <w:rPr>
                      <w:rFonts w:ascii="Calibri" w:hAnsi="Calibri" w:cs="Calibri"/>
                      <w:szCs w:val="22"/>
                      <w:lang w:val="en-US"/>
                    </w:rPr>
                    <w:t xml:space="preserve"> </w:t>
                  </w:r>
                </w:p>
                <w:p w14:paraId="3343BF6F" w14:textId="77777777" w:rsidR="00D12249" w:rsidRPr="00C04D25" w:rsidRDefault="00D12249" w:rsidP="00D12249">
                  <w:pPr>
                    <w:autoSpaceDE w:val="0"/>
                    <w:autoSpaceDN w:val="0"/>
                    <w:adjustRightInd w:val="0"/>
                    <w:rPr>
                      <w:rFonts w:ascii="Calibri" w:hAnsi="Calibri" w:cs="Calibri"/>
                      <w:szCs w:val="22"/>
                      <w:lang w:val="en-US"/>
                    </w:rPr>
                  </w:pPr>
                </w:p>
                <w:p w14:paraId="4913E1ED" w14:textId="77777777" w:rsidR="00D12249" w:rsidRPr="00C04D25" w:rsidRDefault="00D12249" w:rsidP="00D12249">
                  <w:pPr>
                    <w:autoSpaceDE w:val="0"/>
                    <w:autoSpaceDN w:val="0"/>
                    <w:adjustRightInd w:val="0"/>
                    <w:rPr>
                      <w:rFonts w:ascii="Calibri" w:hAnsi="Calibri" w:cs="Calibri"/>
                      <w:szCs w:val="22"/>
                    </w:rPr>
                  </w:pPr>
                </w:p>
              </w:tc>
            </w:tr>
            <w:tr w:rsidR="00D12249" w:rsidRPr="00C04D25" w14:paraId="62193CE1" w14:textId="77777777" w:rsidTr="00D12249">
              <w:tblPrEx>
                <w:shd w:val="clear" w:color="auto" w:fill="auto"/>
              </w:tblPrEx>
              <w:trPr>
                <w:trHeight w:val="326"/>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16EBA385" w14:textId="77777777" w:rsidR="00D12249" w:rsidRDefault="00D12249" w:rsidP="00D12249">
                  <w:pPr>
                    <w:tabs>
                      <w:tab w:val="left" w:pos="2520"/>
                    </w:tabs>
                    <w:rPr>
                      <w:rFonts w:ascii="Calibri" w:hAnsi="Calibri" w:cs="Calibri"/>
                      <w:b/>
                      <w:szCs w:val="22"/>
                    </w:rPr>
                  </w:pPr>
                  <w:r w:rsidRPr="00C04D25">
                    <w:rPr>
                      <w:rFonts w:ascii="Calibri" w:hAnsi="Calibri" w:cs="Calibri"/>
                      <w:b/>
                      <w:szCs w:val="22"/>
                    </w:rPr>
                    <w:t>Essential Criteria</w:t>
                  </w:r>
                </w:p>
                <w:p w14:paraId="68ECD232" w14:textId="77777777" w:rsidR="00D12249" w:rsidRPr="00641BC5" w:rsidRDefault="00D12249" w:rsidP="00D12249">
                  <w:pPr>
                    <w:pStyle w:val="ListParagraph"/>
                    <w:ind w:left="0"/>
                    <w:rPr>
                      <w:rFonts w:ascii="Calibri" w:hAnsi="Calibri" w:cs="Arial"/>
                      <w:b/>
                      <w:sz w:val="22"/>
                    </w:rPr>
                  </w:pPr>
                  <w:r w:rsidRPr="00641BC5">
                    <w:rPr>
                      <w:rFonts w:ascii="Calibri" w:hAnsi="Calibri" w:cs="Arial"/>
                      <w:b/>
                      <w:sz w:val="22"/>
                    </w:rPr>
                    <w:t>Please specify using recent examples how you meet the criteria for this position</w:t>
                  </w:r>
                </w:p>
                <w:p w14:paraId="6048C0CC" w14:textId="77777777" w:rsidR="00D12249" w:rsidRPr="00C04D25" w:rsidRDefault="00D12249" w:rsidP="00D12249">
                  <w:pPr>
                    <w:tabs>
                      <w:tab w:val="left" w:pos="2520"/>
                    </w:tabs>
                    <w:rPr>
                      <w:rFonts w:ascii="Calibri" w:hAnsi="Calibri" w:cs="Calibri"/>
                      <w:b/>
                      <w:szCs w:val="22"/>
                    </w:rPr>
                  </w:pPr>
                </w:p>
              </w:tc>
            </w:tr>
            <w:tr w:rsidR="00D12249" w:rsidRPr="00C04D25" w14:paraId="03DA7A18" w14:textId="77777777"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7D417DB8" w14:textId="631167AB" w:rsidR="00641BC5" w:rsidRPr="00056FF4" w:rsidRDefault="00744CD7" w:rsidP="00641BC5">
                  <w:pPr>
                    <w:pStyle w:val="Closing"/>
                    <w:numPr>
                      <w:ilvl w:val="0"/>
                      <w:numId w:val="50"/>
                    </w:numPr>
                    <w:rPr>
                      <w:rFonts w:asciiTheme="minorHAnsi" w:hAnsiTheme="minorHAnsi"/>
                      <w:i/>
                      <w:lang w:val="en-IE"/>
                    </w:rPr>
                  </w:pPr>
                  <w:r w:rsidRPr="00D02616">
                    <w:rPr>
                      <w:rFonts w:asciiTheme="minorHAnsi" w:hAnsiTheme="minorHAnsi"/>
                      <w:b/>
                      <w:bCs/>
                      <w:lang w:val="en-IE"/>
                    </w:rPr>
                    <w:t>Team Leadership</w:t>
                  </w:r>
                  <w:r w:rsidR="00D85A1F">
                    <w:rPr>
                      <w:rFonts w:asciiTheme="minorHAnsi" w:hAnsiTheme="minorHAnsi"/>
                      <w:lang w:val="en-IE"/>
                    </w:rPr>
                    <w:t xml:space="preserve"> </w:t>
                  </w:r>
                  <w:r w:rsidR="00374AC5">
                    <w:rPr>
                      <w:rFonts w:asciiTheme="minorHAnsi" w:hAnsiTheme="minorHAnsi"/>
                      <w:i/>
                      <w:lang w:val="en-IE"/>
                    </w:rPr>
                    <w:t xml:space="preserve">(maximum </w:t>
                  </w:r>
                  <w:r w:rsidR="008E48CB">
                    <w:rPr>
                      <w:rFonts w:asciiTheme="minorHAnsi" w:hAnsiTheme="minorHAnsi"/>
                      <w:i/>
                      <w:lang w:val="en-IE"/>
                    </w:rPr>
                    <w:t>2</w:t>
                  </w:r>
                  <w:r w:rsidR="00641BC5" w:rsidRPr="00056FF4">
                    <w:rPr>
                      <w:rFonts w:asciiTheme="minorHAnsi" w:hAnsiTheme="minorHAnsi"/>
                      <w:i/>
                      <w:lang w:val="en-IE"/>
                    </w:rPr>
                    <w:t>00 words)</w:t>
                  </w:r>
                </w:p>
                <w:p w14:paraId="5480F0F5" w14:textId="77777777" w:rsidR="00423ECE" w:rsidRPr="00142555" w:rsidRDefault="00423ECE" w:rsidP="00423ECE">
                  <w:pPr>
                    <w:spacing w:after="200" w:line="276" w:lineRule="auto"/>
                    <w:rPr>
                      <w:rFonts w:ascii="Calibri" w:hAnsi="Calibri" w:cs="Gill Sans MT"/>
                      <w:b/>
                      <w:szCs w:val="22"/>
                      <w:lang w:val="en-IE" w:eastAsia="en-IE"/>
                    </w:rPr>
                  </w:pPr>
                </w:p>
                <w:p w14:paraId="71A8BD3E" w14:textId="77777777" w:rsidR="00D12249" w:rsidRPr="00C04D25" w:rsidRDefault="00D12249" w:rsidP="00D12249">
                  <w:pPr>
                    <w:tabs>
                      <w:tab w:val="left" w:pos="2520"/>
                    </w:tabs>
                    <w:rPr>
                      <w:rFonts w:ascii="Calibri" w:hAnsi="Calibri" w:cs="Calibri"/>
                      <w:szCs w:val="22"/>
                    </w:rPr>
                  </w:pPr>
                </w:p>
                <w:p w14:paraId="7170F658" w14:textId="77777777" w:rsidR="00D12249" w:rsidRPr="00C04D25" w:rsidRDefault="00D12249" w:rsidP="00D12249">
                  <w:pPr>
                    <w:tabs>
                      <w:tab w:val="left" w:pos="2520"/>
                    </w:tabs>
                    <w:rPr>
                      <w:rFonts w:ascii="Calibri" w:hAnsi="Calibri" w:cs="Calibri"/>
                      <w:szCs w:val="22"/>
                    </w:rPr>
                  </w:pPr>
                </w:p>
                <w:p w14:paraId="15A793DE" w14:textId="77777777" w:rsidR="00D12249" w:rsidRPr="00C04D25" w:rsidRDefault="00D12249" w:rsidP="00D12249">
                  <w:pPr>
                    <w:tabs>
                      <w:tab w:val="left" w:pos="2520"/>
                    </w:tabs>
                    <w:rPr>
                      <w:rFonts w:ascii="Calibri" w:hAnsi="Calibri" w:cs="Calibri"/>
                      <w:szCs w:val="22"/>
                    </w:rPr>
                  </w:pPr>
                </w:p>
                <w:p w14:paraId="58E075E7" w14:textId="77777777" w:rsidR="00D12249" w:rsidRPr="00C04D25" w:rsidRDefault="00D12249" w:rsidP="00D12249">
                  <w:pPr>
                    <w:tabs>
                      <w:tab w:val="left" w:pos="2520"/>
                    </w:tabs>
                    <w:rPr>
                      <w:rFonts w:ascii="Calibri" w:hAnsi="Calibri" w:cs="Calibri"/>
                      <w:szCs w:val="22"/>
                    </w:rPr>
                  </w:pPr>
                </w:p>
                <w:p w14:paraId="3617F8FC" w14:textId="77777777" w:rsidR="00D12249" w:rsidRPr="00C04D25" w:rsidRDefault="00D12249" w:rsidP="00D12249">
                  <w:pPr>
                    <w:tabs>
                      <w:tab w:val="left" w:pos="2520"/>
                    </w:tabs>
                    <w:rPr>
                      <w:rFonts w:ascii="Calibri" w:hAnsi="Calibri" w:cs="Calibri"/>
                      <w:szCs w:val="22"/>
                    </w:rPr>
                  </w:pPr>
                </w:p>
                <w:p w14:paraId="50B79BC2" w14:textId="77777777" w:rsidR="00D12249" w:rsidRDefault="00D12249" w:rsidP="00D12249">
                  <w:pPr>
                    <w:tabs>
                      <w:tab w:val="left" w:pos="2520"/>
                    </w:tabs>
                    <w:rPr>
                      <w:rFonts w:ascii="Calibri" w:hAnsi="Calibri" w:cs="Calibri"/>
                      <w:szCs w:val="22"/>
                    </w:rPr>
                  </w:pPr>
                </w:p>
                <w:p w14:paraId="2EDF54DE" w14:textId="77777777" w:rsidR="00D12249" w:rsidRDefault="00D12249" w:rsidP="00D12249">
                  <w:pPr>
                    <w:tabs>
                      <w:tab w:val="left" w:pos="2520"/>
                    </w:tabs>
                    <w:rPr>
                      <w:rFonts w:ascii="Calibri" w:hAnsi="Calibri" w:cs="Calibri"/>
                      <w:szCs w:val="22"/>
                    </w:rPr>
                  </w:pPr>
                </w:p>
                <w:p w14:paraId="48C797FF" w14:textId="77777777" w:rsidR="00D12249" w:rsidRDefault="00D12249" w:rsidP="00D12249">
                  <w:pPr>
                    <w:tabs>
                      <w:tab w:val="left" w:pos="2520"/>
                    </w:tabs>
                    <w:rPr>
                      <w:rFonts w:ascii="Calibri" w:hAnsi="Calibri" w:cs="Calibri"/>
                      <w:szCs w:val="22"/>
                    </w:rPr>
                  </w:pPr>
                </w:p>
                <w:p w14:paraId="2C1EF930" w14:textId="77777777" w:rsidR="00D12249" w:rsidRPr="00C04D25" w:rsidRDefault="00D12249" w:rsidP="00D12249">
                  <w:pPr>
                    <w:tabs>
                      <w:tab w:val="left" w:pos="2520"/>
                    </w:tabs>
                    <w:rPr>
                      <w:rFonts w:ascii="Calibri" w:hAnsi="Calibri" w:cs="Calibri"/>
                      <w:szCs w:val="22"/>
                    </w:rPr>
                  </w:pPr>
                </w:p>
                <w:p w14:paraId="3B4A8153" w14:textId="77777777" w:rsidR="00D12249" w:rsidRDefault="00D12249" w:rsidP="00D12249">
                  <w:pPr>
                    <w:tabs>
                      <w:tab w:val="left" w:pos="2520"/>
                    </w:tabs>
                    <w:rPr>
                      <w:rFonts w:ascii="Calibri" w:hAnsi="Calibri" w:cs="Calibri"/>
                      <w:szCs w:val="22"/>
                    </w:rPr>
                  </w:pPr>
                </w:p>
                <w:p w14:paraId="345033A8" w14:textId="77777777" w:rsidR="00E60767" w:rsidRPr="00C04D25" w:rsidRDefault="00E60767" w:rsidP="00D12249">
                  <w:pPr>
                    <w:tabs>
                      <w:tab w:val="left" w:pos="2520"/>
                    </w:tabs>
                    <w:rPr>
                      <w:rFonts w:ascii="Calibri" w:hAnsi="Calibri" w:cs="Calibri"/>
                      <w:szCs w:val="22"/>
                    </w:rPr>
                  </w:pPr>
                </w:p>
              </w:tc>
            </w:tr>
            <w:tr w:rsidR="00D12249" w:rsidRPr="00142555" w14:paraId="67128BB6" w14:textId="77777777"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6F8A97D3" w14:textId="3CB8453F" w:rsidR="00423ECE" w:rsidRPr="00056FF4" w:rsidRDefault="00641BC5" w:rsidP="00423ECE">
                  <w:pPr>
                    <w:spacing w:after="200" w:line="276" w:lineRule="auto"/>
                    <w:rPr>
                      <w:rFonts w:asciiTheme="minorHAnsi" w:eastAsia="Calibri" w:hAnsiTheme="minorHAnsi"/>
                      <w:b/>
                      <w:szCs w:val="22"/>
                    </w:rPr>
                  </w:pPr>
                  <w:r w:rsidRPr="00056FF4">
                    <w:rPr>
                      <w:rFonts w:asciiTheme="minorHAnsi" w:hAnsiTheme="minorHAnsi"/>
                      <w:lang w:val="en-IE"/>
                    </w:rPr>
                    <w:t xml:space="preserve">(B) </w:t>
                  </w:r>
                  <w:r w:rsidR="004A7610" w:rsidRPr="00D02616">
                    <w:rPr>
                      <w:rFonts w:asciiTheme="minorHAnsi" w:hAnsiTheme="minorHAnsi"/>
                      <w:b/>
                      <w:bCs/>
                      <w:lang w:val="en-IE"/>
                    </w:rPr>
                    <w:t xml:space="preserve">Judgement, </w:t>
                  </w:r>
                  <w:r w:rsidR="00744CD7" w:rsidRPr="00D02616">
                    <w:rPr>
                      <w:rFonts w:asciiTheme="minorHAnsi" w:hAnsiTheme="minorHAnsi"/>
                      <w:b/>
                      <w:bCs/>
                      <w:lang w:val="en-IE"/>
                    </w:rPr>
                    <w:t>Analysis</w:t>
                  </w:r>
                  <w:r w:rsidRPr="00D02616">
                    <w:rPr>
                      <w:rFonts w:asciiTheme="minorHAnsi" w:hAnsiTheme="minorHAnsi"/>
                      <w:b/>
                      <w:bCs/>
                      <w:lang w:val="en-IE"/>
                    </w:rPr>
                    <w:t xml:space="preserve"> &amp; Decision Making</w:t>
                  </w:r>
                  <w:r w:rsidRPr="00056FF4">
                    <w:rPr>
                      <w:rFonts w:asciiTheme="minorHAnsi" w:hAnsiTheme="minorHAnsi"/>
                      <w:lang w:val="en-IE"/>
                    </w:rPr>
                    <w:t xml:space="preserve"> </w:t>
                  </w:r>
                  <w:r w:rsidR="00D86F52">
                    <w:rPr>
                      <w:rFonts w:asciiTheme="minorHAnsi" w:hAnsiTheme="minorHAnsi"/>
                      <w:i/>
                      <w:lang w:val="en-IE"/>
                    </w:rPr>
                    <w:t xml:space="preserve">(maximum </w:t>
                  </w:r>
                  <w:r w:rsidR="008E48CB">
                    <w:rPr>
                      <w:rFonts w:asciiTheme="minorHAnsi" w:hAnsiTheme="minorHAnsi"/>
                      <w:i/>
                      <w:lang w:val="en-IE"/>
                    </w:rPr>
                    <w:t>2</w:t>
                  </w:r>
                  <w:r w:rsidRPr="00056FF4">
                    <w:rPr>
                      <w:rFonts w:asciiTheme="minorHAnsi" w:hAnsiTheme="minorHAnsi"/>
                      <w:i/>
                      <w:lang w:val="en-IE"/>
                    </w:rPr>
                    <w:t>00 words)</w:t>
                  </w:r>
                </w:p>
                <w:p w14:paraId="32EF60D4" w14:textId="77777777" w:rsidR="00D12249" w:rsidRDefault="00D12249" w:rsidP="00D12249">
                  <w:pPr>
                    <w:pStyle w:val="ListParagraph"/>
                    <w:ind w:left="0"/>
                    <w:rPr>
                      <w:rFonts w:ascii="Calibri" w:hAnsi="Calibri" w:cs="Arial"/>
                      <w:b/>
                    </w:rPr>
                  </w:pPr>
                </w:p>
                <w:p w14:paraId="24628381" w14:textId="77777777" w:rsidR="00D12249" w:rsidRDefault="00D12249" w:rsidP="00D12249">
                  <w:pPr>
                    <w:pStyle w:val="ListParagraph"/>
                    <w:ind w:left="0"/>
                    <w:rPr>
                      <w:rFonts w:ascii="Calibri" w:hAnsi="Calibri" w:cs="Arial"/>
                      <w:b/>
                    </w:rPr>
                  </w:pPr>
                </w:p>
                <w:p w14:paraId="725BA136" w14:textId="77777777" w:rsidR="00D12249" w:rsidRDefault="00D12249" w:rsidP="00D12249">
                  <w:pPr>
                    <w:pStyle w:val="ListParagraph"/>
                    <w:ind w:left="0"/>
                    <w:rPr>
                      <w:rFonts w:ascii="Calibri" w:hAnsi="Calibri" w:cs="Arial"/>
                      <w:b/>
                    </w:rPr>
                  </w:pPr>
                </w:p>
                <w:p w14:paraId="40447B0B" w14:textId="77777777" w:rsidR="00D12249" w:rsidRDefault="00D12249" w:rsidP="00D12249">
                  <w:pPr>
                    <w:pStyle w:val="ListParagraph"/>
                    <w:ind w:left="0"/>
                    <w:rPr>
                      <w:rFonts w:ascii="Calibri" w:hAnsi="Calibri" w:cs="Arial"/>
                      <w:b/>
                    </w:rPr>
                  </w:pPr>
                </w:p>
                <w:p w14:paraId="1E313A87" w14:textId="77777777" w:rsidR="00D12249" w:rsidRDefault="00D12249" w:rsidP="00D12249">
                  <w:pPr>
                    <w:pStyle w:val="ListParagraph"/>
                    <w:ind w:left="0"/>
                    <w:rPr>
                      <w:rFonts w:ascii="Calibri" w:hAnsi="Calibri" w:cs="Arial"/>
                      <w:b/>
                    </w:rPr>
                  </w:pPr>
                </w:p>
                <w:p w14:paraId="619F053D" w14:textId="77777777" w:rsidR="00D12249" w:rsidRDefault="00D12249" w:rsidP="00D12249">
                  <w:pPr>
                    <w:pStyle w:val="ListParagraph"/>
                    <w:ind w:left="0"/>
                    <w:rPr>
                      <w:rFonts w:ascii="Calibri" w:hAnsi="Calibri" w:cs="Arial"/>
                      <w:b/>
                    </w:rPr>
                  </w:pPr>
                </w:p>
                <w:p w14:paraId="2C98D7D8" w14:textId="77777777" w:rsidR="00D12249" w:rsidRDefault="00D12249" w:rsidP="00D12249">
                  <w:pPr>
                    <w:pStyle w:val="ListParagraph"/>
                    <w:ind w:left="0"/>
                    <w:rPr>
                      <w:rFonts w:ascii="Calibri" w:hAnsi="Calibri" w:cs="Arial"/>
                      <w:b/>
                    </w:rPr>
                  </w:pPr>
                </w:p>
                <w:p w14:paraId="7E9D3568" w14:textId="77777777" w:rsidR="00D12249" w:rsidRDefault="00D12249" w:rsidP="00D12249">
                  <w:pPr>
                    <w:pStyle w:val="ListParagraph"/>
                    <w:ind w:left="0"/>
                    <w:rPr>
                      <w:rFonts w:ascii="Calibri" w:hAnsi="Calibri" w:cs="Arial"/>
                      <w:b/>
                    </w:rPr>
                  </w:pPr>
                </w:p>
                <w:p w14:paraId="7016E2F8" w14:textId="77777777" w:rsidR="00D12249" w:rsidRDefault="00D12249" w:rsidP="00D12249">
                  <w:pPr>
                    <w:pStyle w:val="ListParagraph"/>
                    <w:ind w:left="0"/>
                    <w:rPr>
                      <w:rFonts w:ascii="Calibri" w:hAnsi="Calibri" w:cs="Arial"/>
                      <w:b/>
                    </w:rPr>
                  </w:pPr>
                </w:p>
                <w:p w14:paraId="390E3E9A" w14:textId="77777777" w:rsidR="00D12249" w:rsidRDefault="00D12249" w:rsidP="00D12249">
                  <w:pPr>
                    <w:pStyle w:val="ListParagraph"/>
                    <w:ind w:left="0"/>
                    <w:rPr>
                      <w:rFonts w:ascii="Calibri" w:hAnsi="Calibri" w:cs="Arial"/>
                      <w:b/>
                    </w:rPr>
                  </w:pPr>
                </w:p>
                <w:p w14:paraId="7284732F" w14:textId="77777777" w:rsidR="00E60767" w:rsidRDefault="00E60767" w:rsidP="00D12249">
                  <w:pPr>
                    <w:pStyle w:val="ListParagraph"/>
                    <w:ind w:left="0"/>
                    <w:rPr>
                      <w:rFonts w:ascii="Calibri" w:hAnsi="Calibri" w:cs="Arial"/>
                      <w:b/>
                    </w:rPr>
                  </w:pPr>
                </w:p>
                <w:p w14:paraId="5E43B8B9" w14:textId="77777777" w:rsidR="00D12249" w:rsidRPr="00142555" w:rsidRDefault="00D12249" w:rsidP="00D12249">
                  <w:pPr>
                    <w:pStyle w:val="ListParagraph"/>
                    <w:ind w:left="0"/>
                    <w:rPr>
                      <w:rFonts w:ascii="Calibri" w:hAnsi="Calibri" w:cs="Arial"/>
                      <w:b/>
                    </w:rPr>
                  </w:pPr>
                </w:p>
              </w:tc>
            </w:tr>
            <w:tr w:rsidR="00E60767" w:rsidRPr="00142555" w14:paraId="761322C7" w14:textId="77777777" w:rsidTr="00D12249">
              <w:tblPrEx>
                <w:shd w:val="clear" w:color="auto" w:fill="auto"/>
              </w:tblPrEx>
              <w:trPr>
                <w:trHeight w:val="231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4D86C4A5" w14:textId="35B554C6" w:rsidR="00E60767" w:rsidRPr="00056FF4" w:rsidRDefault="00E60767" w:rsidP="00E60767">
                  <w:pPr>
                    <w:spacing w:after="200" w:line="276" w:lineRule="auto"/>
                    <w:rPr>
                      <w:rFonts w:asciiTheme="minorHAnsi" w:eastAsia="Calibri" w:hAnsiTheme="minorHAnsi"/>
                      <w:b/>
                      <w:szCs w:val="22"/>
                    </w:rPr>
                  </w:pPr>
                  <w:r w:rsidRPr="00056FF4">
                    <w:rPr>
                      <w:rFonts w:asciiTheme="minorHAnsi" w:hAnsiTheme="minorHAnsi"/>
                      <w:lang w:val="en-IE"/>
                    </w:rPr>
                    <w:t xml:space="preserve">(C) </w:t>
                  </w:r>
                  <w:r w:rsidR="00D86F52" w:rsidRPr="00D02616">
                    <w:rPr>
                      <w:rFonts w:asciiTheme="minorHAnsi" w:hAnsiTheme="minorHAnsi"/>
                      <w:b/>
                      <w:bCs/>
                      <w:lang w:val="en-IE"/>
                    </w:rPr>
                    <w:t xml:space="preserve">Management and </w:t>
                  </w:r>
                  <w:r w:rsidRPr="00D02616">
                    <w:rPr>
                      <w:rFonts w:asciiTheme="minorHAnsi" w:hAnsiTheme="minorHAnsi"/>
                      <w:b/>
                      <w:bCs/>
                      <w:lang w:val="en-IE"/>
                    </w:rPr>
                    <w:t>Delivery of Results</w:t>
                  </w:r>
                  <w:r w:rsidRPr="00056FF4">
                    <w:rPr>
                      <w:rFonts w:asciiTheme="minorHAnsi" w:hAnsiTheme="minorHAnsi"/>
                      <w:lang w:val="en-IE"/>
                    </w:rPr>
                    <w:t xml:space="preserve">  </w:t>
                  </w:r>
                  <w:r w:rsidR="00D86F52">
                    <w:rPr>
                      <w:rFonts w:asciiTheme="minorHAnsi" w:hAnsiTheme="minorHAnsi"/>
                      <w:i/>
                      <w:lang w:val="en-IE"/>
                    </w:rPr>
                    <w:t xml:space="preserve">(maximum </w:t>
                  </w:r>
                  <w:r w:rsidR="008E48CB">
                    <w:rPr>
                      <w:rFonts w:asciiTheme="minorHAnsi" w:hAnsiTheme="minorHAnsi"/>
                      <w:i/>
                      <w:lang w:val="en-IE"/>
                    </w:rPr>
                    <w:t>2</w:t>
                  </w:r>
                  <w:r w:rsidRPr="00056FF4">
                    <w:rPr>
                      <w:rFonts w:asciiTheme="minorHAnsi" w:hAnsiTheme="minorHAnsi"/>
                      <w:i/>
                      <w:lang w:val="en-IE"/>
                    </w:rPr>
                    <w:t>00 words)</w:t>
                  </w:r>
                </w:p>
                <w:p w14:paraId="4632CDA0" w14:textId="77777777" w:rsidR="00E60767" w:rsidRDefault="00E60767" w:rsidP="00423ECE">
                  <w:pPr>
                    <w:spacing w:after="200" w:line="276" w:lineRule="auto"/>
                    <w:rPr>
                      <w:rFonts w:asciiTheme="minorHAnsi" w:hAnsiTheme="minorHAnsi"/>
                      <w:lang w:val="en-IE"/>
                    </w:rPr>
                  </w:pPr>
                </w:p>
                <w:p w14:paraId="26074B3E" w14:textId="77777777" w:rsidR="00E60767" w:rsidRDefault="00E60767" w:rsidP="00423ECE">
                  <w:pPr>
                    <w:spacing w:after="200" w:line="276" w:lineRule="auto"/>
                    <w:rPr>
                      <w:rFonts w:asciiTheme="minorHAnsi" w:hAnsiTheme="minorHAnsi"/>
                      <w:lang w:val="en-IE"/>
                    </w:rPr>
                  </w:pPr>
                </w:p>
                <w:p w14:paraId="00DE5462" w14:textId="77777777" w:rsidR="00E60767" w:rsidRDefault="00E60767" w:rsidP="00423ECE">
                  <w:pPr>
                    <w:spacing w:after="200" w:line="276" w:lineRule="auto"/>
                    <w:rPr>
                      <w:rFonts w:asciiTheme="minorHAnsi" w:hAnsiTheme="minorHAnsi"/>
                      <w:lang w:val="en-IE"/>
                    </w:rPr>
                  </w:pPr>
                </w:p>
                <w:p w14:paraId="6C57D252" w14:textId="77777777" w:rsidR="00E60767" w:rsidRDefault="00E60767" w:rsidP="00423ECE">
                  <w:pPr>
                    <w:spacing w:after="200" w:line="276" w:lineRule="auto"/>
                    <w:rPr>
                      <w:rFonts w:asciiTheme="minorHAnsi" w:hAnsiTheme="minorHAnsi"/>
                      <w:lang w:val="en-IE"/>
                    </w:rPr>
                  </w:pPr>
                </w:p>
                <w:p w14:paraId="002C7FC4" w14:textId="77777777" w:rsidR="00E60767" w:rsidRDefault="00E60767" w:rsidP="00423ECE">
                  <w:pPr>
                    <w:spacing w:after="200" w:line="276" w:lineRule="auto"/>
                    <w:rPr>
                      <w:rFonts w:asciiTheme="minorHAnsi" w:hAnsiTheme="minorHAnsi"/>
                      <w:lang w:val="en-IE"/>
                    </w:rPr>
                  </w:pPr>
                </w:p>
                <w:p w14:paraId="462E377A" w14:textId="77777777" w:rsidR="00E60767" w:rsidRPr="000F5E67" w:rsidRDefault="00E60767" w:rsidP="00423ECE">
                  <w:pPr>
                    <w:spacing w:after="200" w:line="276" w:lineRule="auto"/>
                    <w:rPr>
                      <w:rFonts w:asciiTheme="minorHAnsi" w:hAnsiTheme="minorHAnsi"/>
                      <w:lang w:val="en-IE"/>
                    </w:rPr>
                  </w:pPr>
                </w:p>
              </w:tc>
            </w:tr>
            <w:tr w:rsidR="00423ECE" w:rsidRPr="00142555" w14:paraId="344D9F7D" w14:textId="77777777" w:rsidTr="00D12249">
              <w:tblPrEx>
                <w:shd w:val="clear" w:color="auto" w:fill="auto"/>
              </w:tblPrEx>
              <w:trPr>
                <w:trHeight w:val="409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572A2441" w14:textId="1E20C0CE" w:rsidR="00641BC5" w:rsidRPr="00056FF4" w:rsidRDefault="00641BC5" w:rsidP="00641BC5">
                  <w:pPr>
                    <w:rPr>
                      <w:rFonts w:asciiTheme="minorHAnsi" w:hAnsiTheme="minorHAnsi"/>
                      <w:i/>
                      <w:lang w:val="en-IE"/>
                    </w:rPr>
                  </w:pPr>
                  <w:r w:rsidRPr="00056FF4">
                    <w:rPr>
                      <w:rFonts w:asciiTheme="minorHAnsi" w:hAnsiTheme="minorHAnsi"/>
                      <w:lang w:val="en-IE"/>
                    </w:rPr>
                    <w:lastRenderedPageBreak/>
                    <w:t xml:space="preserve">(D) </w:t>
                  </w:r>
                  <w:r w:rsidR="00744CD7" w:rsidRPr="00D02616">
                    <w:rPr>
                      <w:rFonts w:asciiTheme="minorHAnsi" w:hAnsiTheme="minorHAnsi"/>
                      <w:b/>
                      <w:bCs/>
                      <w:lang w:val="en-IE"/>
                    </w:rPr>
                    <w:t>Interpersonal and Communication Skills</w:t>
                  </w:r>
                  <w:r w:rsidRPr="00056FF4">
                    <w:rPr>
                      <w:rFonts w:asciiTheme="minorHAnsi" w:hAnsiTheme="minorHAnsi"/>
                      <w:lang w:val="en-IE"/>
                    </w:rPr>
                    <w:t xml:space="preserve"> </w:t>
                  </w:r>
                  <w:r w:rsidR="00374AC5">
                    <w:rPr>
                      <w:rFonts w:asciiTheme="minorHAnsi" w:hAnsiTheme="minorHAnsi"/>
                      <w:i/>
                      <w:lang w:val="en-IE"/>
                    </w:rPr>
                    <w:t xml:space="preserve">(maximum </w:t>
                  </w:r>
                  <w:r w:rsidR="008E48CB">
                    <w:rPr>
                      <w:rFonts w:asciiTheme="minorHAnsi" w:hAnsiTheme="minorHAnsi"/>
                      <w:i/>
                      <w:lang w:val="en-IE"/>
                    </w:rPr>
                    <w:t>2</w:t>
                  </w:r>
                  <w:r w:rsidRPr="00056FF4">
                    <w:rPr>
                      <w:rFonts w:asciiTheme="minorHAnsi" w:hAnsiTheme="minorHAnsi"/>
                      <w:i/>
                      <w:lang w:val="en-IE"/>
                    </w:rPr>
                    <w:t>00 words)</w:t>
                  </w:r>
                </w:p>
                <w:p w14:paraId="06BDA41D" w14:textId="77777777" w:rsidR="00423ECE" w:rsidRPr="00142555" w:rsidRDefault="00423ECE" w:rsidP="00423ECE">
                  <w:pPr>
                    <w:spacing w:after="200" w:line="276" w:lineRule="auto"/>
                    <w:rPr>
                      <w:rFonts w:ascii="Calibri" w:eastAsia="Calibri" w:hAnsi="Calibri"/>
                      <w:b/>
                      <w:szCs w:val="22"/>
                    </w:rPr>
                  </w:pPr>
                </w:p>
              </w:tc>
            </w:tr>
            <w:tr w:rsidR="00D12249" w:rsidRPr="00142555" w14:paraId="1576922D" w14:textId="77777777"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20EC45AB" w14:textId="5129BB36" w:rsidR="00641BC5" w:rsidRPr="00056FF4" w:rsidRDefault="00641BC5" w:rsidP="00641BC5">
                  <w:pPr>
                    <w:rPr>
                      <w:rFonts w:asciiTheme="minorHAnsi" w:hAnsiTheme="minorHAnsi"/>
                      <w:i/>
                      <w:lang w:val="en-IE"/>
                    </w:rPr>
                  </w:pPr>
                  <w:r w:rsidRPr="00056FF4">
                    <w:rPr>
                      <w:rFonts w:asciiTheme="minorHAnsi" w:hAnsiTheme="minorHAnsi"/>
                      <w:lang w:val="en-IE"/>
                    </w:rPr>
                    <w:t xml:space="preserve">(E) </w:t>
                  </w:r>
                  <w:r w:rsidR="00D02616" w:rsidRPr="00D02616">
                    <w:rPr>
                      <w:rFonts w:asciiTheme="minorHAnsi" w:hAnsiTheme="minorHAnsi"/>
                      <w:b/>
                      <w:bCs/>
                    </w:rPr>
                    <w:t>Specialist Knowledge, Expertise and Self</w:t>
                  </w:r>
                  <w:r w:rsidR="00D02616" w:rsidRPr="00056FF4">
                    <w:rPr>
                      <w:rFonts w:asciiTheme="minorHAnsi" w:hAnsiTheme="minorHAnsi"/>
                    </w:rPr>
                    <w:t xml:space="preserve"> </w:t>
                  </w:r>
                  <w:r w:rsidR="00D02616" w:rsidRPr="00D02616">
                    <w:rPr>
                      <w:rFonts w:asciiTheme="minorHAnsi" w:hAnsiTheme="minorHAnsi"/>
                      <w:b/>
                      <w:bCs/>
                    </w:rPr>
                    <w:t>Development</w:t>
                  </w:r>
                  <w:r w:rsidR="00954167">
                    <w:rPr>
                      <w:rFonts w:asciiTheme="minorHAnsi" w:hAnsiTheme="minorHAnsi"/>
                      <w:lang w:val="en-IE"/>
                    </w:rPr>
                    <w:t xml:space="preserve"> </w:t>
                  </w:r>
                  <w:r w:rsidR="00D86F52">
                    <w:rPr>
                      <w:rFonts w:asciiTheme="minorHAnsi" w:hAnsiTheme="minorHAnsi"/>
                      <w:i/>
                      <w:lang w:val="en-IE"/>
                    </w:rPr>
                    <w:t xml:space="preserve">(maximum </w:t>
                  </w:r>
                  <w:r w:rsidR="008E48CB">
                    <w:rPr>
                      <w:rFonts w:asciiTheme="minorHAnsi" w:hAnsiTheme="minorHAnsi"/>
                      <w:i/>
                      <w:lang w:val="en-IE"/>
                    </w:rPr>
                    <w:t>2</w:t>
                  </w:r>
                  <w:r w:rsidRPr="00056FF4">
                    <w:rPr>
                      <w:rFonts w:asciiTheme="minorHAnsi" w:hAnsiTheme="minorHAnsi"/>
                      <w:i/>
                      <w:lang w:val="en-IE"/>
                    </w:rPr>
                    <w:t>00 words)</w:t>
                  </w:r>
                </w:p>
                <w:p w14:paraId="233980FF" w14:textId="77777777" w:rsidR="00423ECE" w:rsidRPr="00423ECE" w:rsidRDefault="00423ECE" w:rsidP="00423ECE">
                  <w:pPr>
                    <w:spacing w:after="200" w:line="276" w:lineRule="auto"/>
                    <w:rPr>
                      <w:rFonts w:ascii="Calibri" w:hAnsi="Calibri" w:cs="Arial"/>
                    </w:rPr>
                  </w:pPr>
                </w:p>
                <w:p w14:paraId="7016823D" w14:textId="77777777" w:rsidR="0095014A" w:rsidRDefault="0095014A" w:rsidP="0095014A">
                  <w:pPr>
                    <w:spacing w:after="200" w:line="276" w:lineRule="auto"/>
                    <w:rPr>
                      <w:rFonts w:ascii="Calibri" w:eastAsia="Calibri" w:hAnsi="Calibri"/>
                      <w:b/>
                      <w:szCs w:val="22"/>
                    </w:rPr>
                  </w:pPr>
                </w:p>
                <w:p w14:paraId="2A8F4291" w14:textId="77777777" w:rsidR="0095014A" w:rsidRDefault="0095014A" w:rsidP="0095014A">
                  <w:pPr>
                    <w:spacing w:after="200" w:line="276" w:lineRule="auto"/>
                    <w:rPr>
                      <w:rFonts w:ascii="Calibri" w:eastAsia="Calibri" w:hAnsi="Calibri"/>
                      <w:b/>
                      <w:szCs w:val="22"/>
                    </w:rPr>
                  </w:pPr>
                </w:p>
                <w:p w14:paraId="54F97770" w14:textId="77777777" w:rsidR="0095014A" w:rsidRDefault="0095014A" w:rsidP="0095014A">
                  <w:pPr>
                    <w:spacing w:after="200" w:line="276" w:lineRule="auto"/>
                    <w:rPr>
                      <w:rFonts w:ascii="Calibri" w:eastAsia="Calibri" w:hAnsi="Calibri"/>
                      <w:b/>
                      <w:szCs w:val="22"/>
                    </w:rPr>
                  </w:pPr>
                </w:p>
                <w:p w14:paraId="0167D776" w14:textId="77777777" w:rsidR="00AD5A0A" w:rsidRDefault="00AD5A0A" w:rsidP="0095014A">
                  <w:pPr>
                    <w:spacing w:after="200" w:line="276" w:lineRule="auto"/>
                    <w:rPr>
                      <w:rFonts w:ascii="Calibri" w:eastAsia="Calibri" w:hAnsi="Calibri"/>
                      <w:b/>
                      <w:szCs w:val="22"/>
                    </w:rPr>
                  </w:pPr>
                </w:p>
                <w:p w14:paraId="07C18032" w14:textId="77777777" w:rsidR="0095014A" w:rsidRDefault="0095014A" w:rsidP="0095014A">
                  <w:pPr>
                    <w:spacing w:after="200" w:line="276" w:lineRule="auto"/>
                    <w:rPr>
                      <w:rFonts w:ascii="Calibri" w:eastAsia="Calibri" w:hAnsi="Calibri"/>
                      <w:b/>
                      <w:szCs w:val="22"/>
                    </w:rPr>
                  </w:pPr>
                </w:p>
                <w:p w14:paraId="255FA5BB" w14:textId="77777777" w:rsidR="0095014A" w:rsidRDefault="0095014A" w:rsidP="0095014A">
                  <w:pPr>
                    <w:spacing w:after="200" w:line="276" w:lineRule="auto"/>
                    <w:rPr>
                      <w:rFonts w:ascii="Calibri" w:hAnsi="Calibri" w:cs="Arial"/>
                    </w:rPr>
                  </w:pPr>
                </w:p>
                <w:p w14:paraId="6165B250" w14:textId="77777777" w:rsidR="0095014A" w:rsidRPr="00142555" w:rsidRDefault="0095014A" w:rsidP="0095014A">
                  <w:pPr>
                    <w:spacing w:after="200" w:line="276" w:lineRule="auto"/>
                    <w:rPr>
                      <w:rFonts w:ascii="Calibri" w:hAnsi="Calibri" w:cs="Arial"/>
                    </w:rPr>
                  </w:pPr>
                </w:p>
              </w:tc>
            </w:tr>
            <w:tr w:rsidR="00641BC5" w:rsidRPr="00142555" w14:paraId="0C170BF2" w14:textId="77777777" w:rsidTr="00D12249">
              <w:tblPrEx>
                <w:shd w:val="clear" w:color="auto" w:fill="auto"/>
              </w:tblPrEx>
              <w:trPr>
                <w:trHeight w:val="3549"/>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00D281BF" w14:textId="48FFE52D" w:rsidR="00641BC5" w:rsidRPr="00056FF4" w:rsidRDefault="00641BC5" w:rsidP="00641BC5">
                  <w:pPr>
                    <w:rPr>
                      <w:rFonts w:asciiTheme="minorHAnsi" w:hAnsiTheme="minorHAnsi"/>
                      <w:i/>
                    </w:rPr>
                  </w:pPr>
                  <w:r w:rsidRPr="00056FF4">
                    <w:rPr>
                      <w:rFonts w:asciiTheme="minorHAnsi" w:hAnsiTheme="minorHAnsi"/>
                      <w:lang w:val="en-IE"/>
                    </w:rPr>
                    <w:t xml:space="preserve">(F) </w:t>
                  </w:r>
                  <w:r w:rsidR="00D02616" w:rsidRPr="00D02616">
                    <w:rPr>
                      <w:rFonts w:asciiTheme="minorHAnsi" w:hAnsiTheme="minorHAnsi"/>
                      <w:b/>
                      <w:bCs/>
                      <w:lang w:val="en-IE"/>
                    </w:rPr>
                    <w:t>Drive and Commitment to Public Service</w:t>
                  </w:r>
                  <w:r w:rsidR="00D02616">
                    <w:rPr>
                      <w:rFonts w:asciiTheme="minorHAnsi" w:hAnsiTheme="minorHAnsi"/>
                      <w:lang w:val="en-IE"/>
                    </w:rPr>
                    <w:t xml:space="preserve"> </w:t>
                  </w:r>
                  <w:r w:rsidR="00D02616" w:rsidRPr="00D02616">
                    <w:rPr>
                      <w:rFonts w:asciiTheme="minorHAnsi" w:hAnsiTheme="minorHAnsi"/>
                      <w:b/>
                      <w:bCs/>
                      <w:lang w:val="en-IE"/>
                    </w:rPr>
                    <w:t>Values</w:t>
                  </w:r>
                  <w:r w:rsidR="00D02616">
                    <w:rPr>
                      <w:rFonts w:asciiTheme="minorHAnsi" w:hAnsiTheme="minorHAnsi"/>
                      <w:lang w:val="en-IE"/>
                    </w:rPr>
                    <w:t xml:space="preserve"> </w:t>
                  </w:r>
                  <w:r w:rsidR="00D86F52">
                    <w:rPr>
                      <w:rFonts w:asciiTheme="minorHAnsi" w:hAnsiTheme="minorHAnsi"/>
                      <w:i/>
                    </w:rPr>
                    <w:t xml:space="preserve">(maximum </w:t>
                  </w:r>
                  <w:r w:rsidR="008E48CB">
                    <w:rPr>
                      <w:rFonts w:asciiTheme="minorHAnsi" w:hAnsiTheme="minorHAnsi"/>
                      <w:i/>
                    </w:rPr>
                    <w:t>2</w:t>
                  </w:r>
                  <w:r w:rsidRPr="00056FF4">
                    <w:rPr>
                      <w:rFonts w:asciiTheme="minorHAnsi" w:hAnsiTheme="minorHAnsi"/>
                      <w:i/>
                    </w:rPr>
                    <w:t>00 words)</w:t>
                  </w:r>
                </w:p>
                <w:p w14:paraId="26C8351C" w14:textId="77777777" w:rsidR="00641BC5" w:rsidRDefault="00641BC5" w:rsidP="00641BC5">
                  <w:pPr>
                    <w:rPr>
                      <w:rFonts w:asciiTheme="minorHAnsi" w:hAnsiTheme="minorHAnsi"/>
                      <w:lang w:val="en-IE"/>
                    </w:rPr>
                  </w:pPr>
                </w:p>
                <w:p w14:paraId="69AA39E7" w14:textId="77777777" w:rsidR="00641BC5" w:rsidRDefault="00641BC5" w:rsidP="00641BC5">
                  <w:pPr>
                    <w:rPr>
                      <w:rFonts w:asciiTheme="minorHAnsi" w:hAnsiTheme="minorHAnsi"/>
                      <w:lang w:val="en-IE"/>
                    </w:rPr>
                  </w:pPr>
                </w:p>
                <w:p w14:paraId="427C4A3E" w14:textId="77777777" w:rsidR="00641BC5" w:rsidRDefault="00641BC5" w:rsidP="00641BC5">
                  <w:pPr>
                    <w:rPr>
                      <w:rFonts w:asciiTheme="minorHAnsi" w:hAnsiTheme="minorHAnsi"/>
                      <w:lang w:val="en-IE"/>
                    </w:rPr>
                  </w:pPr>
                </w:p>
                <w:p w14:paraId="3538FD4C" w14:textId="77777777" w:rsidR="00641BC5" w:rsidRDefault="00641BC5" w:rsidP="00641BC5">
                  <w:pPr>
                    <w:rPr>
                      <w:rFonts w:asciiTheme="minorHAnsi" w:hAnsiTheme="minorHAnsi"/>
                      <w:lang w:val="en-IE"/>
                    </w:rPr>
                  </w:pPr>
                </w:p>
                <w:p w14:paraId="665A1F1A" w14:textId="77777777" w:rsidR="00641BC5" w:rsidRDefault="00641BC5" w:rsidP="00641BC5">
                  <w:pPr>
                    <w:rPr>
                      <w:rFonts w:asciiTheme="minorHAnsi" w:hAnsiTheme="minorHAnsi"/>
                      <w:lang w:val="en-IE"/>
                    </w:rPr>
                  </w:pPr>
                </w:p>
                <w:p w14:paraId="2A682820" w14:textId="77777777" w:rsidR="00641BC5" w:rsidRDefault="00641BC5" w:rsidP="00641BC5">
                  <w:pPr>
                    <w:rPr>
                      <w:rFonts w:asciiTheme="minorHAnsi" w:hAnsiTheme="minorHAnsi"/>
                      <w:lang w:val="en-IE"/>
                    </w:rPr>
                  </w:pPr>
                </w:p>
                <w:p w14:paraId="78D81AE1" w14:textId="77777777" w:rsidR="00641BC5" w:rsidRDefault="00641BC5" w:rsidP="00641BC5">
                  <w:pPr>
                    <w:rPr>
                      <w:rFonts w:asciiTheme="minorHAnsi" w:hAnsiTheme="minorHAnsi"/>
                      <w:lang w:val="en-IE"/>
                    </w:rPr>
                  </w:pPr>
                </w:p>
                <w:p w14:paraId="158C1FFA" w14:textId="77777777" w:rsidR="00641BC5" w:rsidRDefault="00641BC5" w:rsidP="00641BC5">
                  <w:pPr>
                    <w:rPr>
                      <w:rFonts w:asciiTheme="minorHAnsi" w:hAnsiTheme="minorHAnsi"/>
                      <w:lang w:val="en-IE"/>
                    </w:rPr>
                  </w:pPr>
                </w:p>
                <w:p w14:paraId="3BB38593" w14:textId="77777777" w:rsidR="00641BC5" w:rsidRDefault="00641BC5" w:rsidP="00641BC5">
                  <w:pPr>
                    <w:rPr>
                      <w:rFonts w:asciiTheme="minorHAnsi" w:hAnsiTheme="minorHAnsi"/>
                      <w:lang w:val="en-IE"/>
                    </w:rPr>
                  </w:pPr>
                </w:p>
                <w:p w14:paraId="71182461" w14:textId="77777777" w:rsidR="00641BC5" w:rsidRDefault="00641BC5" w:rsidP="00641BC5">
                  <w:pPr>
                    <w:rPr>
                      <w:rFonts w:asciiTheme="minorHAnsi" w:hAnsiTheme="minorHAnsi"/>
                      <w:lang w:val="en-IE"/>
                    </w:rPr>
                  </w:pPr>
                </w:p>
                <w:p w14:paraId="46387E1F" w14:textId="77777777" w:rsidR="00641BC5" w:rsidRDefault="00641BC5" w:rsidP="00641BC5">
                  <w:pPr>
                    <w:rPr>
                      <w:rFonts w:asciiTheme="minorHAnsi" w:hAnsiTheme="minorHAnsi"/>
                      <w:lang w:val="en-IE"/>
                    </w:rPr>
                  </w:pPr>
                </w:p>
                <w:p w14:paraId="004B3FDC" w14:textId="77777777" w:rsidR="00641BC5" w:rsidRDefault="00641BC5" w:rsidP="00641BC5">
                  <w:pPr>
                    <w:rPr>
                      <w:rFonts w:asciiTheme="minorHAnsi" w:hAnsiTheme="minorHAnsi"/>
                      <w:lang w:val="en-IE"/>
                    </w:rPr>
                  </w:pPr>
                </w:p>
                <w:p w14:paraId="61DD912B" w14:textId="77777777" w:rsidR="00641BC5" w:rsidRPr="00611C40" w:rsidRDefault="00641BC5" w:rsidP="00641BC5">
                  <w:pPr>
                    <w:rPr>
                      <w:rFonts w:asciiTheme="minorHAnsi" w:hAnsiTheme="minorHAnsi"/>
                      <w:lang w:val="en-IE"/>
                    </w:rPr>
                  </w:pPr>
                </w:p>
              </w:tc>
            </w:tr>
            <w:tr w:rsidR="00D12249" w:rsidRPr="00C04D25" w14:paraId="79023243" w14:textId="77777777" w:rsidTr="00D12249">
              <w:tblPrEx>
                <w:shd w:val="clear" w:color="auto" w:fill="auto"/>
              </w:tblPrEx>
              <w:trPr>
                <w:trHeight w:val="401"/>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6B32054C" w14:textId="77777777" w:rsidR="00D12249" w:rsidRPr="00885140" w:rsidRDefault="00641BC5" w:rsidP="00885140">
                  <w:pPr>
                    <w:pStyle w:val="Closing"/>
                    <w:rPr>
                      <w:rFonts w:asciiTheme="minorHAnsi" w:hAnsiTheme="minorHAnsi"/>
                      <w:b/>
                      <w:bCs/>
                      <w:lang w:val="en-IE"/>
                    </w:rPr>
                  </w:pPr>
                  <w:r w:rsidRPr="00641BC5">
                    <w:rPr>
                      <w:rFonts w:asciiTheme="minorHAnsi" w:hAnsiTheme="minorHAnsi"/>
                      <w:b/>
                      <w:bCs/>
                      <w:lang w:val="en-IE"/>
                    </w:rPr>
                    <w:t>Additional Information</w:t>
                  </w:r>
                </w:p>
              </w:tc>
            </w:tr>
            <w:tr w:rsidR="00D12249" w:rsidRPr="00C04D25" w14:paraId="60973C0E" w14:textId="77777777" w:rsidTr="00D12249">
              <w:tblPrEx>
                <w:shd w:val="clear" w:color="auto" w:fill="auto"/>
              </w:tblPrEx>
              <w:trPr>
                <w:trHeight w:val="1984"/>
              </w:trPr>
              <w:tc>
                <w:tcPr>
                  <w:tcW w:w="10872" w:type="dxa"/>
                  <w:tcBorders>
                    <w:top w:val="single" w:sz="8" w:space="0" w:color="808080"/>
                    <w:left w:val="single" w:sz="8" w:space="0" w:color="808080"/>
                    <w:bottom w:val="single" w:sz="8" w:space="0" w:color="808080"/>
                    <w:right w:val="single" w:sz="8" w:space="0" w:color="808080"/>
                  </w:tcBorders>
                  <w:shd w:val="clear" w:color="auto" w:fill="auto"/>
                </w:tcPr>
                <w:p w14:paraId="644F25B4" w14:textId="77777777" w:rsidR="00641BC5" w:rsidRPr="00F67F6F" w:rsidRDefault="00641BC5" w:rsidP="00641BC5">
                  <w:pPr>
                    <w:pStyle w:val="Closing"/>
                    <w:rPr>
                      <w:rFonts w:asciiTheme="minorHAnsi" w:hAnsiTheme="minorHAnsi"/>
                      <w:lang w:val="en-IE"/>
                    </w:rPr>
                  </w:pPr>
                  <w:r w:rsidRPr="00F67F6F">
                    <w:rPr>
                      <w:rFonts w:asciiTheme="minorHAnsi" w:hAnsiTheme="minorHAnsi"/>
                      <w:lang w:val="en-IE"/>
                    </w:rPr>
                    <w:t xml:space="preserve">Information which you consider relevant to your application in addition to that provided above. </w:t>
                  </w:r>
                </w:p>
                <w:p w14:paraId="4B6663D9" w14:textId="77777777" w:rsidR="00D12249" w:rsidRPr="00C04D25" w:rsidRDefault="00D12249" w:rsidP="00D12249">
                  <w:pPr>
                    <w:tabs>
                      <w:tab w:val="left" w:pos="2520"/>
                    </w:tabs>
                    <w:rPr>
                      <w:rFonts w:ascii="Calibri" w:hAnsi="Calibri" w:cs="Calibri"/>
                      <w:szCs w:val="22"/>
                    </w:rPr>
                  </w:pPr>
                </w:p>
                <w:p w14:paraId="32116688" w14:textId="77777777" w:rsidR="00D12249" w:rsidRPr="00C04D25" w:rsidRDefault="00D12249" w:rsidP="00D12249">
                  <w:pPr>
                    <w:tabs>
                      <w:tab w:val="left" w:pos="2520"/>
                    </w:tabs>
                    <w:rPr>
                      <w:rFonts w:ascii="Calibri" w:hAnsi="Calibri" w:cs="Calibri"/>
                      <w:szCs w:val="22"/>
                    </w:rPr>
                  </w:pPr>
                </w:p>
              </w:tc>
            </w:tr>
          </w:tbl>
          <w:p w14:paraId="24E7DE52" w14:textId="77777777" w:rsidR="00423ECE" w:rsidRPr="00C04D25" w:rsidRDefault="00423ECE" w:rsidP="00A41AF6">
            <w:pPr>
              <w:autoSpaceDE w:val="0"/>
              <w:autoSpaceDN w:val="0"/>
              <w:adjustRightInd w:val="0"/>
              <w:rPr>
                <w:rFonts w:ascii="Calibri" w:hAnsi="Calibri" w:cs="Calibri"/>
                <w:szCs w:val="22"/>
              </w:rPr>
            </w:pPr>
          </w:p>
        </w:tc>
      </w:tr>
    </w:tbl>
    <w:p w14:paraId="78D0BE24" w14:textId="77777777" w:rsidR="000F0A1C" w:rsidRPr="00C04D25" w:rsidRDefault="000F0A1C">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000C8D" w:rsidRPr="00C04D25" w14:paraId="64B908DE" w14:textId="77777777" w:rsidTr="00606DD0">
        <w:trPr>
          <w:trHeight w:val="491"/>
        </w:trPr>
        <w:tc>
          <w:tcPr>
            <w:tcW w:w="11088" w:type="dxa"/>
            <w:shd w:val="clear" w:color="auto" w:fill="BFBFBF"/>
            <w:vAlign w:val="center"/>
          </w:tcPr>
          <w:p w14:paraId="7B1B632F" w14:textId="77777777" w:rsidR="00000C8D" w:rsidRPr="00C04D25" w:rsidRDefault="00F02C23" w:rsidP="008B72FB">
            <w:pPr>
              <w:pStyle w:val="Heading3"/>
              <w:jc w:val="left"/>
              <w:rPr>
                <w:rFonts w:ascii="Calibri" w:hAnsi="Calibri" w:cs="Calibri"/>
                <w:b w:val="0"/>
                <w:bCs w:val="0"/>
                <w:sz w:val="22"/>
                <w:szCs w:val="22"/>
              </w:rPr>
            </w:pPr>
            <w:r w:rsidRPr="00C04D25">
              <w:rPr>
                <w:rFonts w:ascii="Calibri" w:hAnsi="Calibri" w:cs="Calibri"/>
                <w:sz w:val="20"/>
              </w:rPr>
              <w:t xml:space="preserve">   </w:t>
            </w:r>
            <w:r w:rsidR="005362D6">
              <w:rPr>
                <w:rFonts w:ascii="Calibri" w:hAnsi="Calibri" w:cs="Calibri"/>
                <w:sz w:val="20"/>
              </w:rPr>
              <w:t>8</w:t>
            </w:r>
            <w:r w:rsidR="008B72FB" w:rsidRPr="00C04D25">
              <w:rPr>
                <w:rFonts w:ascii="Calibri" w:hAnsi="Calibri" w:cs="Calibri"/>
                <w:sz w:val="20"/>
              </w:rPr>
              <w:t>. DATA PROTECTION</w:t>
            </w:r>
          </w:p>
        </w:tc>
      </w:tr>
    </w:tbl>
    <w:p w14:paraId="29962429" w14:textId="77777777" w:rsidR="005A71B2" w:rsidRDefault="005A71B2" w:rsidP="005A71B2">
      <w:pPr>
        <w:jc w:val="both"/>
        <w:rPr>
          <w:rFonts w:asciiTheme="minorHAnsi" w:hAnsiTheme="minorHAnsi"/>
          <w:sz w:val="20"/>
          <w:szCs w:val="20"/>
        </w:rPr>
      </w:pPr>
    </w:p>
    <w:p w14:paraId="6782F02B" w14:textId="093724FA" w:rsidR="00504BE0" w:rsidRDefault="000613AA" w:rsidP="00504BE0">
      <w:pPr>
        <w:spacing w:after="160" w:line="259" w:lineRule="auto"/>
        <w:jc w:val="both"/>
        <w:rPr>
          <w:rFonts w:asciiTheme="minorHAnsi" w:eastAsiaTheme="minorHAnsi" w:hAnsiTheme="minorHAnsi" w:cstheme="minorHAnsi"/>
          <w:szCs w:val="22"/>
          <w:lang w:val="en-IE"/>
        </w:rPr>
      </w:pPr>
      <w:r w:rsidRPr="005A7BB9">
        <w:rPr>
          <w:rFonts w:asciiTheme="minorHAnsi" w:eastAsiaTheme="minorHAnsi" w:hAnsiTheme="minorHAnsi" w:cstheme="minorHAnsi"/>
          <w:szCs w:val="22"/>
          <w:lang w:val="en-IE"/>
        </w:rPr>
        <w:t>All personal information provided on this application form will be stored securely by the Citizens Information Board (CIB) and will be used for the purposes of the recruitment process. </w:t>
      </w:r>
      <w:r w:rsidR="00195F07" w:rsidRPr="00195F07">
        <w:rPr>
          <w:rFonts w:asciiTheme="minorHAnsi" w:eastAsiaTheme="minorHAnsi" w:hAnsiTheme="minorHAnsi" w:cstheme="minorHAnsi"/>
          <w:szCs w:val="22"/>
          <w:lang w:val="en-IE"/>
        </w:rPr>
        <w:t xml:space="preserve">The provision of personal data is necessary for the processing of your application or the conclusion of an employment contract with </w:t>
      </w:r>
      <w:r w:rsidR="00CB2352">
        <w:rPr>
          <w:rFonts w:asciiTheme="minorHAnsi" w:eastAsiaTheme="minorHAnsi" w:hAnsiTheme="minorHAnsi" w:cstheme="minorHAnsi"/>
          <w:szCs w:val="22"/>
          <w:lang w:val="en-IE"/>
        </w:rPr>
        <w:t>CIB</w:t>
      </w:r>
      <w:r w:rsidR="00195F07" w:rsidRPr="00195F07">
        <w:rPr>
          <w:rFonts w:asciiTheme="minorHAnsi" w:eastAsiaTheme="minorHAnsi" w:hAnsiTheme="minorHAnsi" w:cstheme="minorHAnsi"/>
          <w:szCs w:val="22"/>
          <w:lang w:val="en-IE"/>
        </w:rPr>
        <w:t>.</w:t>
      </w:r>
      <w:r w:rsidR="00195F07">
        <w:rPr>
          <w:rFonts w:asciiTheme="minorHAnsi" w:eastAsiaTheme="minorHAnsi" w:hAnsiTheme="minorHAnsi" w:cstheme="minorHAnsi"/>
          <w:szCs w:val="22"/>
          <w:lang w:val="en-IE"/>
        </w:rPr>
        <w:t xml:space="preserve"> The legal basis for the processing of your data </w:t>
      </w:r>
      <w:r w:rsidR="00B7772F">
        <w:rPr>
          <w:rFonts w:asciiTheme="minorHAnsi" w:eastAsiaTheme="minorHAnsi" w:hAnsiTheme="minorHAnsi" w:cstheme="minorHAnsi"/>
          <w:szCs w:val="22"/>
          <w:lang w:val="en-IE"/>
        </w:rPr>
        <w:t>is contractual necessity.</w:t>
      </w:r>
      <w:r w:rsidR="00195F07" w:rsidRPr="00195F07">
        <w:rPr>
          <w:rFonts w:asciiTheme="minorHAnsi" w:eastAsiaTheme="minorHAnsi" w:hAnsiTheme="minorHAnsi" w:cstheme="minorHAnsi"/>
          <w:szCs w:val="22"/>
          <w:lang w:val="en-IE"/>
        </w:rPr>
        <w:t xml:space="preserve"> </w:t>
      </w:r>
      <w:r w:rsidRPr="005A7BB9">
        <w:rPr>
          <w:rFonts w:asciiTheme="minorHAnsi" w:eastAsiaTheme="minorHAnsi" w:hAnsiTheme="minorHAnsi" w:cstheme="minorHAnsi"/>
          <w:szCs w:val="22"/>
          <w:lang w:val="en-IE"/>
        </w:rPr>
        <w:t xml:space="preserve"> Application forms will be retained for a period of one year, and in the case of a successful candidate, for the duration of employment and a minimum of one year thereafter. </w:t>
      </w:r>
      <w:r w:rsidR="00E72AC0">
        <w:rPr>
          <w:rFonts w:asciiTheme="minorHAnsi" w:eastAsiaTheme="minorHAnsi" w:hAnsiTheme="minorHAnsi" w:cstheme="minorHAnsi"/>
          <w:szCs w:val="22"/>
          <w:lang w:val="en-IE"/>
        </w:rPr>
        <w:t>Applications may be submitted to, and processed by, Osborne Recruitment for shortlisting.</w:t>
      </w:r>
      <w:r w:rsidRPr="005A7BB9">
        <w:rPr>
          <w:rFonts w:asciiTheme="minorHAnsi" w:eastAsiaTheme="minorHAnsi" w:hAnsiTheme="minorHAnsi" w:cstheme="minorHAnsi"/>
          <w:szCs w:val="22"/>
          <w:lang w:val="en-IE"/>
        </w:rPr>
        <w:t xml:space="preserve"> </w:t>
      </w:r>
      <w:r w:rsidR="00E72AC0">
        <w:rPr>
          <w:rFonts w:asciiTheme="minorHAnsi" w:eastAsiaTheme="minorHAnsi" w:hAnsiTheme="minorHAnsi" w:cstheme="minorHAnsi"/>
          <w:szCs w:val="22"/>
          <w:lang w:val="en-IE"/>
        </w:rPr>
        <w:t xml:space="preserve">Applications may also be provided to the interview panel. </w:t>
      </w:r>
      <w:r w:rsidRPr="005A7BB9">
        <w:rPr>
          <w:rFonts w:asciiTheme="minorHAnsi" w:eastAsiaTheme="minorHAnsi" w:hAnsiTheme="minorHAnsi" w:cstheme="minorHAnsi"/>
          <w:szCs w:val="22"/>
          <w:lang w:val="en-IE"/>
        </w:rPr>
        <w:t xml:space="preserve">Following completion of the selection process, all personal information will be retained only by CIB and this information will not be disclosed to any other external third party without your consent, except where necessary to comply with statutory requirements or seeking references.  You may, at any time, make a request for access to the information held about you as outlined.  Should you wish to make any changes, to any of the information stored about you within the one-year retention period, please contact </w:t>
      </w:r>
      <w:r>
        <w:rPr>
          <w:rFonts w:asciiTheme="minorHAnsi" w:eastAsiaTheme="minorHAnsi" w:hAnsiTheme="minorHAnsi" w:cstheme="minorHAnsi"/>
          <w:szCs w:val="22"/>
          <w:lang w:val="en-IE"/>
        </w:rPr>
        <w:t xml:space="preserve">the </w:t>
      </w:r>
      <w:r w:rsidRPr="005A7BB9">
        <w:rPr>
          <w:rFonts w:asciiTheme="minorHAnsi" w:eastAsiaTheme="minorHAnsi" w:hAnsiTheme="minorHAnsi" w:cstheme="minorHAnsi"/>
          <w:szCs w:val="22"/>
          <w:lang w:val="en-IE"/>
        </w:rPr>
        <w:t xml:space="preserve">HR &amp; Governance </w:t>
      </w:r>
      <w:r>
        <w:rPr>
          <w:rFonts w:asciiTheme="minorHAnsi" w:eastAsiaTheme="minorHAnsi" w:hAnsiTheme="minorHAnsi" w:cstheme="minorHAnsi"/>
          <w:szCs w:val="22"/>
          <w:lang w:val="en-IE"/>
        </w:rPr>
        <w:t>Manager</w:t>
      </w:r>
      <w:r w:rsidRPr="005A7BB9">
        <w:rPr>
          <w:rFonts w:asciiTheme="minorHAnsi" w:eastAsiaTheme="minorHAnsi" w:hAnsiTheme="minorHAnsi" w:cstheme="minorHAnsi"/>
          <w:szCs w:val="22"/>
          <w:lang w:val="en-IE"/>
        </w:rPr>
        <w:t>, George</w:t>
      </w:r>
      <w:r w:rsidR="00744CD7">
        <w:rPr>
          <w:rFonts w:asciiTheme="minorHAnsi" w:eastAsiaTheme="minorHAnsi" w:hAnsiTheme="minorHAnsi" w:cstheme="minorHAnsi"/>
          <w:szCs w:val="22"/>
          <w:lang w:val="en-IE"/>
        </w:rPr>
        <w:t>’</w:t>
      </w:r>
      <w:r w:rsidRPr="005A7BB9">
        <w:rPr>
          <w:rFonts w:asciiTheme="minorHAnsi" w:eastAsiaTheme="minorHAnsi" w:hAnsiTheme="minorHAnsi" w:cstheme="minorHAnsi"/>
          <w:szCs w:val="22"/>
          <w:lang w:val="en-IE"/>
        </w:rPr>
        <w:t>s Quay House, 43 Townsend Street, Dublin 2, DO2 VK65.</w:t>
      </w:r>
    </w:p>
    <w:p w14:paraId="0315C7E6" w14:textId="77777777" w:rsidR="00000C8D" w:rsidRPr="00C04D25" w:rsidRDefault="00000C8D">
      <w:pPr>
        <w:pStyle w:val="TinyText"/>
        <w:rPr>
          <w:rFonts w:ascii="Calibri" w:hAnsi="Calibri" w:cs="Calibri"/>
          <w:sz w:val="22"/>
          <w:szCs w:val="22"/>
        </w:rPr>
      </w:pPr>
    </w:p>
    <w:tbl>
      <w:tblPr>
        <w:tblpPr w:leftFromText="180" w:rightFromText="180" w:vertAnchor="text" w:horzAnchor="margin" w:tblpY="-33"/>
        <w:tblW w:w="11088" w:type="dxa"/>
        <w:shd w:val="clear" w:color="auto" w:fill="003366"/>
        <w:tblLook w:val="0000" w:firstRow="0" w:lastRow="0" w:firstColumn="0" w:lastColumn="0" w:noHBand="0" w:noVBand="0"/>
      </w:tblPr>
      <w:tblGrid>
        <w:gridCol w:w="11088"/>
      </w:tblGrid>
      <w:tr w:rsidR="00F02C23" w:rsidRPr="00C04D25" w14:paraId="75B375C6" w14:textId="77777777" w:rsidTr="00F02C23">
        <w:trPr>
          <w:trHeight w:val="491"/>
        </w:trPr>
        <w:tc>
          <w:tcPr>
            <w:tcW w:w="11088" w:type="dxa"/>
            <w:shd w:val="clear" w:color="auto" w:fill="BFBFBF"/>
            <w:vAlign w:val="center"/>
          </w:tcPr>
          <w:p w14:paraId="75A27D72" w14:textId="77777777" w:rsidR="00F02C23" w:rsidRPr="00C04D25" w:rsidRDefault="005362D6" w:rsidP="00F02C23">
            <w:pPr>
              <w:pStyle w:val="Heading3"/>
              <w:jc w:val="left"/>
              <w:rPr>
                <w:rFonts w:ascii="Calibri" w:hAnsi="Calibri" w:cs="Calibri"/>
                <w:sz w:val="22"/>
                <w:szCs w:val="22"/>
                <w:lang w:val="en-US"/>
              </w:rPr>
            </w:pPr>
            <w:r>
              <w:rPr>
                <w:rFonts w:ascii="Calibri" w:hAnsi="Calibri" w:cs="Calibri"/>
                <w:sz w:val="22"/>
                <w:szCs w:val="22"/>
                <w:lang w:val="en-US"/>
              </w:rPr>
              <w:t xml:space="preserve">   9</w:t>
            </w:r>
            <w:r w:rsidR="00F02C23" w:rsidRPr="00C04D25">
              <w:rPr>
                <w:rFonts w:ascii="Calibri" w:hAnsi="Calibri" w:cs="Calibri"/>
                <w:sz w:val="22"/>
                <w:szCs w:val="22"/>
                <w:lang w:val="en-US"/>
              </w:rPr>
              <w:t>. References</w:t>
            </w:r>
          </w:p>
        </w:tc>
      </w:tr>
    </w:tbl>
    <w:p w14:paraId="00BA2B57" w14:textId="179A965A" w:rsidR="00B71445" w:rsidRDefault="00F02C23" w:rsidP="00F02C23">
      <w:pPr>
        <w:rPr>
          <w:rFonts w:ascii="Calibri" w:hAnsi="Calibri" w:cs="Calibri"/>
          <w:szCs w:val="22"/>
        </w:rPr>
      </w:pPr>
      <w:r w:rsidRPr="00C04D25">
        <w:rPr>
          <w:rFonts w:ascii="Calibri" w:hAnsi="Calibri" w:cs="Calibri"/>
          <w:szCs w:val="22"/>
        </w:rPr>
        <w:t xml:space="preserve">Please give the names and addresses of two persons who have agreed to act as referees.  </w:t>
      </w:r>
      <w:r w:rsidR="00B71445">
        <w:rPr>
          <w:rFonts w:ascii="Calibri" w:hAnsi="Calibri" w:cs="Calibri"/>
          <w:szCs w:val="22"/>
        </w:rPr>
        <w:t>One</w:t>
      </w:r>
      <w:r w:rsidRPr="00C04D25">
        <w:rPr>
          <w:rFonts w:ascii="Calibri" w:hAnsi="Calibri" w:cs="Calibri"/>
          <w:szCs w:val="22"/>
        </w:rPr>
        <w:t xml:space="preserve"> referee must be someone from your current or most recent employer </w:t>
      </w:r>
      <w:r w:rsidR="00B71445">
        <w:rPr>
          <w:rFonts w:ascii="Calibri" w:hAnsi="Calibri" w:cs="Calibri"/>
          <w:szCs w:val="22"/>
        </w:rPr>
        <w:t>with knowledge of your skills and experience.</w:t>
      </w:r>
      <w:r w:rsidR="00D86F52">
        <w:rPr>
          <w:rFonts w:ascii="Calibri" w:hAnsi="Calibri" w:cs="Calibri"/>
          <w:szCs w:val="22"/>
        </w:rPr>
        <w:br/>
      </w:r>
    </w:p>
    <w:p w14:paraId="011D4635" w14:textId="41A5FAFD" w:rsidR="00F02C23" w:rsidRPr="00C04D25" w:rsidRDefault="00F02C23" w:rsidP="00F02C23">
      <w:pPr>
        <w:rPr>
          <w:rFonts w:ascii="Calibri" w:hAnsi="Calibri" w:cs="Calibri"/>
          <w:szCs w:val="22"/>
        </w:rPr>
      </w:pPr>
      <w:r w:rsidRPr="00C04D25">
        <w:rPr>
          <w:rFonts w:ascii="Calibri" w:hAnsi="Calibri" w:cs="Calibri"/>
          <w:b/>
          <w:szCs w:val="22"/>
          <w:lang w:val="en-US"/>
        </w:rPr>
        <w:t xml:space="preserve">  </w:t>
      </w:r>
      <w:r w:rsidRPr="00B71445">
        <w:rPr>
          <w:rFonts w:ascii="Calibri" w:hAnsi="Calibri" w:cs="Calibri"/>
          <w:b/>
          <w:szCs w:val="22"/>
        </w:rPr>
        <w:t xml:space="preserve">(References </w:t>
      </w:r>
      <w:r w:rsidR="00B71445" w:rsidRPr="00B71445">
        <w:rPr>
          <w:rFonts w:ascii="Calibri" w:hAnsi="Calibri" w:cs="Calibri"/>
          <w:b/>
          <w:szCs w:val="22"/>
        </w:rPr>
        <w:t>will not</w:t>
      </w:r>
      <w:r w:rsidRPr="00B71445">
        <w:rPr>
          <w:rFonts w:ascii="Calibri" w:hAnsi="Calibri" w:cs="Calibri"/>
          <w:b/>
          <w:szCs w:val="22"/>
        </w:rPr>
        <w:t xml:space="preserve"> be taken up without </w:t>
      </w:r>
      <w:r w:rsidR="00B71445" w:rsidRPr="00B71445">
        <w:rPr>
          <w:rFonts w:ascii="Calibri" w:hAnsi="Calibri" w:cs="Calibri"/>
          <w:b/>
          <w:szCs w:val="22"/>
        </w:rPr>
        <w:t>the applicant</w:t>
      </w:r>
      <w:r w:rsidR="00D86F52">
        <w:rPr>
          <w:rFonts w:ascii="Calibri" w:hAnsi="Calibri" w:cs="Calibri"/>
          <w:b/>
          <w:szCs w:val="22"/>
        </w:rPr>
        <w:t>’</w:t>
      </w:r>
      <w:r w:rsidR="00B71445" w:rsidRPr="00B71445">
        <w:rPr>
          <w:rFonts w:ascii="Calibri" w:hAnsi="Calibri" w:cs="Calibri"/>
          <w:b/>
          <w:szCs w:val="22"/>
        </w:rPr>
        <w:t>s consent</w:t>
      </w:r>
      <w:r w:rsidRPr="00B71445">
        <w:rPr>
          <w:rFonts w:ascii="Calibri" w:hAnsi="Calibri" w:cs="Calibri"/>
          <w:b/>
          <w:szCs w:val="22"/>
        </w:rPr>
        <w:t>)</w:t>
      </w:r>
      <w:r w:rsidRPr="00C04D25">
        <w:rPr>
          <w:rFonts w:ascii="Calibri" w:hAnsi="Calibri" w:cs="Calibri"/>
          <w:szCs w:val="22"/>
        </w:rPr>
        <w:t>.</w:t>
      </w:r>
    </w:p>
    <w:p w14:paraId="5B1B0910" w14:textId="77777777" w:rsidR="00885140" w:rsidRPr="00C04D25" w:rsidRDefault="00885140" w:rsidP="00F02C23">
      <w:pPr>
        <w:rPr>
          <w:rFonts w:ascii="Calibri" w:hAnsi="Calibri" w:cs="Calibri"/>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535"/>
      </w:tblGrid>
      <w:tr w:rsidR="00F02C23" w:rsidRPr="00C04D25" w14:paraId="6ACABCF3" w14:textId="77777777" w:rsidTr="00B20150">
        <w:trPr>
          <w:trHeight w:val="386"/>
        </w:trPr>
        <w:tc>
          <w:tcPr>
            <w:tcW w:w="4968" w:type="dxa"/>
            <w:gridSpan w:val="2"/>
            <w:tcBorders>
              <w:top w:val="nil"/>
              <w:left w:val="nil"/>
              <w:bottom w:val="nil"/>
              <w:right w:val="single" w:sz="8" w:space="0" w:color="808080"/>
            </w:tcBorders>
            <w:vAlign w:val="center"/>
          </w:tcPr>
          <w:p w14:paraId="37379DCA" w14:textId="77777777" w:rsidR="00F02C23" w:rsidRPr="00C04D25" w:rsidRDefault="00F02C23" w:rsidP="00B71445">
            <w:pPr>
              <w:rPr>
                <w:rFonts w:ascii="Calibri" w:hAnsi="Calibri" w:cs="Calibri"/>
                <w:szCs w:val="22"/>
              </w:rPr>
            </w:pPr>
            <w:r w:rsidRPr="00C04D25">
              <w:rPr>
                <w:rFonts w:ascii="Calibri" w:hAnsi="Calibri" w:cs="Calibri"/>
                <w:b/>
                <w:bCs/>
                <w:szCs w:val="22"/>
                <w:lang w:val="en-US"/>
              </w:rPr>
              <w:t>1</w:t>
            </w:r>
            <w:r w:rsidRPr="00C04D25">
              <w:rPr>
                <w:rFonts w:ascii="Calibri" w:hAnsi="Calibri" w:cs="Calibri"/>
                <w:b/>
                <w:bCs/>
                <w:szCs w:val="22"/>
                <w:vertAlign w:val="superscript"/>
                <w:lang w:val="en-US"/>
              </w:rPr>
              <w:t>st</w:t>
            </w:r>
            <w:r w:rsidRPr="00C04D25">
              <w:rPr>
                <w:rFonts w:ascii="Calibri" w:hAnsi="Calibri" w:cs="Calibri"/>
                <w:b/>
                <w:bCs/>
                <w:szCs w:val="22"/>
                <w:lang w:val="en-US"/>
              </w:rPr>
              <w:t xml:space="preserve"> Referee </w:t>
            </w:r>
          </w:p>
        </w:tc>
        <w:tc>
          <w:tcPr>
            <w:tcW w:w="6055" w:type="dxa"/>
            <w:gridSpan w:val="2"/>
            <w:tcBorders>
              <w:top w:val="nil"/>
              <w:left w:val="single" w:sz="8" w:space="0" w:color="808080"/>
              <w:bottom w:val="nil"/>
              <w:right w:val="single" w:sz="8" w:space="0" w:color="808080"/>
            </w:tcBorders>
            <w:vAlign w:val="center"/>
          </w:tcPr>
          <w:p w14:paraId="6BAD19FC" w14:textId="77777777" w:rsidR="00F02C23" w:rsidRPr="00C04D25" w:rsidRDefault="00F02C23" w:rsidP="00B20150">
            <w:pPr>
              <w:rPr>
                <w:rFonts w:ascii="Calibri" w:hAnsi="Calibri" w:cs="Calibri"/>
                <w:szCs w:val="22"/>
              </w:rPr>
            </w:pPr>
            <w:r w:rsidRPr="00C04D25">
              <w:rPr>
                <w:rFonts w:ascii="Calibri" w:hAnsi="Calibri" w:cs="Calibri"/>
                <w:b/>
                <w:bCs/>
                <w:szCs w:val="22"/>
                <w:lang w:val="en-US"/>
              </w:rPr>
              <w:t>2</w:t>
            </w:r>
            <w:r w:rsidRPr="00C04D25">
              <w:rPr>
                <w:rFonts w:ascii="Calibri" w:hAnsi="Calibri" w:cs="Calibri"/>
                <w:b/>
                <w:bCs/>
                <w:szCs w:val="22"/>
                <w:vertAlign w:val="superscript"/>
                <w:lang w:val="en-US"/>
              </w:rPr>
              <w:t>nd</w:t>
            </w:r>
            <w:r w:rsidRPr="00C04D25">
              <w:rPr>
                <w:rFonts w:ascii="Calibri" w:hAnsi="Calibri" w:cs="Calibri"/>
                <w:b/>
                <w:bCs/>
                <w:szCs w:val="22"/>
                <w:lang w:val="en-US"/>
              </w:rPr>
              <w:t xml:space="preserve"> Referee</w:t>
            </w:r>
          </w:p>
        </w:tc>
      </w:tr>
      <w:tr w:rsidR="00F02C23" w:rsidRPr="00C04D25" w14:paraId="4A33628F" w14:textId="77777777" w:rsidTr="00B20150">
        <w:trPr>
          <w:trHeight w:val="386"/>
        </w:trPr>
        <w:tc>
          <w:tcPr>
            <w:tcW w:w="1548" w:type="dxa"/>
            <w:tcBorders>
              <w:top w:val="nil"/>
              <w:left w:val="nil"/>
              <w:bottom w:val="nil"/>
              <w:right w:val="single" w:sz="8" w:space="0" w:color="808080"/>
            </w:tcBorders>
            <w:vAlign w:val="center"/>
          </w:tcPr>
          <w:p w14:paraId="7EBF9F66"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18530644"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44241C12"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Name</w:t>
            </w:r>
          </w:p>
        </w:tc>
        <w:tc>
          <w:tcPr>
            <w:tcW w:w="3535" w:type="dxa"/>
            <w:tcBorders>
              <w:top w:val="single" w:sz="8" w:space="0" w:color="808080"/>
              <w:left w:val="single" w:sz="8" w:space="0" w:color="808080"/>
              <w:bottom w:val="single" w:sz="8" w:space="0" w:color="808080"/>
              <w:right w:val="single" w:sz="8" w:space="0" w:color="808080"/>
            </w:tcBorders>
            <w:vAlign w:val="center"/>
          </w:tcPr>
          <w:p w14:paraId="3855AF50" w14:textId="77777777" w:rsidR="00F02C23" w:rsidRPr="00C04D25" w:rsidRDefault="00F02C23" w:rsidP="00B20150">
            <w:pPr>
              <w:rPr>
                <w:rFonts w:ascii="Calibri" w:hAnsi="Calibri" w:cs="Calibri"/>
                <w:szCs w:val="22"/>
              </w:rPr>
            </w:pPr>
          </w:p>
        </w:tc>
      </w:tr>
      <w:tr w:rsidR="00F02C23" w:rsidRPr="00C04D25" w14:paraId="3B970708" w14:textId="77777777" w:rsidTr="00B20150">
        <w:trPr>
          <w:trHeight w:val="386"/>
        </w:trPr>
        <w:tc>
          <w:tcPr>
            <w:tcW w:w="1548" w:type="dxa"/>
            <w:tcBorders>
              <w:top w:val="nil"/>
              <w:left w:val="nil"/>
              <w:bottom w:val="nil"/>
              <w:right w:val="single" w:sz="8" w:space="0" w:color="808080"/>
            </w:tcBorders>
            <w:vAlign w:val="center"/>
          </w:tcPr>
          <w:p w14:paraId="3058E144"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5CC6B4F5"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4E19113D"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Address</w:t>
            </w:r>
          </w:p>
        </w:tc>
        <w:tc>
          <w:tcPr>
            <w:tcW w:w="3535" w:type="dxa"/>
            <w:tcBorders>
              <w:top w:val="single" w:sz="8" w:space="0" w:color="808080"/>
              <w:left w:val="single" w:sz="8" w:space="0" w:color="808080"/>
              <w:bottom w:val="single" w:sz="8" w:space="0" w:color="808080"/>
              <w:right w:val="single" w:sz="8" w:space="0" w:color="808080"/>
            </w:tcBorders>
            <w:vAlign w:val="center"/>
          </w:tcPr>
          <w:p w14:paraId="32B74321" w14:textId="77777777" w:rsidR="00F02C23" w:rsidRPr="00C04D25" w:rsidRDefault="00F02C23" w:rsidP="00B20150">
            <w:pPr>
              <w:rPr>
                <w:rFonts w:ascii="Calibri" w:hAnsi="Calibri" w:cs="Calibri"/>
                <w:szCs w:val="22"/>
              </w:rPr>
            </w:pPr>
          </w:p>
        </w:tc>
      </w:tr>
      <w:tr w:rsidR="00F02C23" w:rsidRPr="00C04D25" w14:paraId="19BFECFC" w14:textId="77777777" w:rsidTr="00B20150">
        <w:trPr>
          <w:trHeight w:val="386"/>
        </w:trPr>
        <w:tc>
          <w:tcPr>
            <w:tcW w:w="1548" w:type="dxa"/>
            <w:tcBorders>
              <w:top w:val="nil"/>
              <w:left w:val="nil"/>
              <w:bottom w:val="nil"/>
              <w:right w:val="single" w:sz="8" w:space="0" w:color="808080"/>
            </w:tcBorders>
            <w:vAlign w:val="center"/>
          </w:tcPr>
          <w:p w14:paraId="2BF580AB"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420" w:type="dxa"/>
            <w:tcBorders>
              <w:top w:val="single" w:sz="8" w:space="0" w:color="808080"/>
              <w:left w:val="single" w:sz="8" w:space="0" w:color="808080"/>
              <w:bottom w:val="single" w:sz="8" w:space="0" w:color="808080"/>
              <w:right w:val="single" w:sz="8" w:space="0" w:color="808080"/>
            </w:tcBorders>
            <w:vAlign w:val="center"/>
          </w:tcPr>
          <w:p w14:paraId="0455F3E5"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707A4E83"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Occupation</w:t>
            </w:r>
          </w:p>
        </w:tc>
        <w:tc>
          <w:tcPr>
            <w:tcW w:w="3535" w:type="dxa"/>
            <w:tcBorders>
              <w:top w:val="single" w:sz="8" w:space="0" w:color="808080"/>
              <w:left w:val="single" w:sz="8" w:space="0" w:color="808080"/>
              <w:bottom w:val="single" w:sz="8" w:space="0" w:color="808080"/>
              <w:right w:val="single" w:sz="8" w:space="0" w:color="808080"/>
            </w:tcBorders>
            <w:vAlign w:val="center"/>
          </w:tcPr>
          <w:p w14:paraId="1F22EBE2" w14:textId="77777777" w:rsidR="00F02C23" w:rsidRPr="00C04D25" w:rsidRDefault="00F02C23" w:rsidP="00B20150">
            <w:pPr>
              <w:rPr>
                <w:rFonts w:ascii="Calibri" w:hAnsi="Calibri" w:cs="Calibri"/>
                <w:szCs w:val="22"/>
              </w:rPr>
            </w:pPr>
          </w:p>
        </w:tc>
      </w:tr>
      <w:tr w:rsidR="00F02C23" w:rsidRPr="00C04D25" w14:paraId="1C6F1C46" w14:textId="77777777" w:rsidTr="00B20150">
        <w:trPr>
          <w:trHeight w:val="386"/>
        </w:trPr>
        <w:tc>
          <w:tcPr>
            <w:tcW w:w="1548" w:type="dxa"/>
            <w:tcBorders>
              <w:top w:val="nil"/>
              <w:left w:val="nil"/>
              <w:bottom w:val="nil"/>
              <w:right w:val="single" w:sz="8" w:space="0" w:color="808080"/>
            </w:tcBorders>
            <w:vAlign w:val="center"/>
          </w:tcPr>
          <w:p w14:paraId="72F335A4"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420" w:type="dxa"/>
            <w:tcBorders>
              <w:top w:val="single" w:sz="8" w:space="0" w:color="808080"/>
              <w:left w:val="single" w:sz="8" w:space="0" w:color="808080"/>
              <w:bottom w:val="single" w:sz="8" w:space="0" w:color="808080"/>
              <w:right w:val="single" w:sz="8" w:space="0" w:color="808080"/>
            </w:tcBorders>
            <w:vAlign w:val="center"/>
          </w:tcPr>
          <w:p w14:paraId="775DDA52"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668D84D5"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Telephone</w:t>
            </w:r>
          </w:p>
        </w:tc>
        <w:tc>
          <w:tcPr>
            <w:tcW w:w="3535" w:type="dxa"/>
            <w:tcBorders>
              <w:top w:val="single" w:sz="8" w:space="0" w:color="808080"/>
              <w:left w:val="single" w:sz="8" w:space="0" w:color="808080"/>
              <w:bottom w:val="single" w:sz="8" w:space="0" w:color="808080"/>
              <w:right w:val="single" w:sz="8" w:space="0" w:color="808080"/>
            </w:tcBorders>
            <w:vAlign w:val="center"/>
          </w:tcPr>
          <w:p w14:paraId="5E2DC1C2" w14:textId="77777777" w:rsidR="00F02C23" w:rsidRPr="00C04D25" w:rsidRDefault="00F02C23" w:rsidP="00B20150">
            <w:pPr>
              <w:rPr>
                <w:rFonts w:ascii="Calibri" w:hAnsi="Calibri" w:cs="Calibri"/>
                <w:szCs w:val="22"/>
              </w:rPr>
            </w:pPr>
          </w:p>
        </w:tc>
      </w:tr>
      <w:tr w:rsidR="00F02C23" w:rsidRPr="00C04D25" w14:paraId="0AAA041B" w14:textId="77777777" w:rsidTr="00B20150">
        <w:trPr>
          <w:trHeight w:val="386"/>
        </w:trPr>
        <w:tc>
          <w:tcPr>
            <w:tcW w:w="1548" w:type="dxa"/>
            <w:tcBorders>
              <w:top w:val="nil"/>
              <w:left w:val="nil"/>
              <w:bottom w:val="nil"/>
              <w:right w:val="single" w:sz="8" w:space="0" w:color="808080"/>
            </w:tcBorders>
            <w:vAlign w:val="center"/>
          </w:tcPr>
          <w:p w14:paraId="6D9C7960"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Email</w:t>
            </w:r>
          </w:p>
        </w:tc>
        <w:tc>
          <w:tcPr>
            <w:tcW w:w="3420" w:type="dxa"/>
            <w:tcBorders>
              <w:top w:val="single" w:sz="8" w:space="0" w:color="808080"/>
              <w:left w:val="single" w:sz="8" w:space="0" w:color="808080"/>
              <w:bottom w:val="single" w:sz="8" w:space="0" w:color="808080"/>
              <w:right w:val="single" w:sz="8" w:space="0" w:color="808080"/>
            </w:tcBorders>
            <w:vAlign w:val="center"/>
          </w:tcPr>
          <w:p w14:paraId="26E950D0" w14:textId="77777777" w:rsidR="00F02C23" w:rsidRPr="00C04D25" w:rsidRDefault="00F02C23" w:rsidP="00B20150">
            <w:pPr>
              <w:rPr>
                <w:rFonts w:ascii="Calibri" w:hAnsi="Calibri" w:cs="Calibri"/>
                <w:szCs w:val="22"/>
              </w:rPr>
            </w:pPr>
          </w:p>
        </w:tc>
        <w:tc>
          <w:tcPr>
            <w:tcW w:w="2520" w:type="dxa"/>
            <w:tcBorders>
              <w:top w:val="nil"/>
              <w:left w:val="single" w:sz="8" w:space="0" w:color="808080"/>
              <w:bottom w:val="nil"/>
              <w:right w:val="single" w:sz="8" w:space="0" w:color="808080"/>
            </w:tcBorders>
            <w:vAlign w:val="center"/>
          </w:tcPr>
          <w:p w14:paraId="5FCDF5A1" w14:textId="77777777" w:rsidR="00F02C23" w:rsidRPr="00C04D25" w:rsidRDefault="00F02C23" w:rsidP="00B20150">
            <w:pPr>
              <w:rPr>
                <w:rFonts w:ascii="Calibri" w:hAnsi="Calibri" w:cs="Calibri"/>
                <w:b/>
                <w:bCs/>
                <w:szCs w:val="22"/>
                <w:lang w:val="en-US"/>
              </w:rPr>
            </w:pPr>
            <w:r w:rsidRPr="00C04D25">
              <w:rPr>
                <w:rFonts w:ascii="Calibri" w:hAnsi="Calibri" w:cs="Calibri"/>
                <w:b/>
                <w:bCs/>
                <w:szCs w:val="22"/>
                <w:lang w:val="en-US"/>
              </w:rPr>
              <w:t xml:space="preserve">Email </w:t>
            </w:r>
          </w:p>
        </w:tc>
        <w:tc>
          <w:tcPr>
            <w:tcW w:w="3535" w:type="dxa"/>
            <w:tcBorders>
              <w:top w:val="single" w:sz="8" w:space="0" w:color="808080"/>
              <w:left w:val="single" w:sz="8" w:space="0" w:color="808080"/>
              <w:bottom w:val="single" w:sz="8" w:space="0" w:color="808080"/>
              <w:right w:val="single" w:sz="8" w:space="0" w:color="808080"/>
            </w:tcBorders>
            <w:vAlign w:val="center"/>
          </w:tcPr>
          <w:p w14:paraId="7B5518EC" w14:textId="77777777" w:rsidR="00F02C23" w:rsidRPr="00C04D25" w:rsidRDefault="00F02C23" w:rsidP="00B20150">
            <w:pPr>
              <w:rPr>
                <w:rFonts w:ascii="Calibri" w:hAnsi="Calibri" w:cs="Calibri"/>
                <w:szCs w:val="22"/>
              </w:rPr>
            </w:pPr>
          </w:p>
        </w:tc>
      </w:tr>
    </w:tbl>
    <w:p w14:paraId="376C48B7" w14:textId="54523AE7" w:rsidR="00F02C23" w:rsidRDefault="00F02C23" w:rsidP="003A5E18">
      <w:pPr>
        <w:tabs>
          <w:tab w:val="left" w:pos="2520"/>
        </w:tabs>
        <w:rPr>
          <w:rFonts w:ascii="Calibri" w:hAnsi="Calibri" w:cs="Calibri"/>
          <w:szCs w:val="22"/>
        </w:rPr>
      </w:pPr>
    </w:p>
    <w:p w14:paraId="2D075628" w14:textId="0D8102AB" w:rsidR="00504BE0" w:rsidRDefault="00504BE0" w:rsidP="003A5E18">
      <w:pPr>
        <w:tabs>
          <w:tab w:val="left" w:pos="2520"/>
        </w:tabs>
        <w:rPr>
          <w:rFonts w:ascii="Calibri" w:hAnsi="Calibri" w:cs="Calibri"/>
          <w:szCs w:val="22"/>
        </w:rPr>
      </w:pPr>
    </w:p>
    <w:p w14:paraId="29500E33" w14:textId="77777777" w:rsidR="00504BE0" w:rsidRPr="00C04D25" w:rsidRDefault="00504BE0" w:rsidP="003A5E18">
      <w:pPr>
        <w:tabs>
          <w:tab w:val="left" w:pos="2520"/>
        </w:tabs>
        <w:rPr>
          <w:rFonts w:ascii="Calibri" w:hAnsi="Calibri" w:cs="Calibri"/>
          <w:szCs w:val="22"/>
        </w:rPr>
      </w:pPr>
    </w:p>
    <w:tbl>
      <w:tblPr>
        <w:tblW w:w="11088" w:type="dxa"/>
        <w:shd w:val="clear" w:color="auto" w:fill="003366"/>
        <w:tblLook w:val="0000" w:firstRow="0" w:lastRow="0" w:firstColumn="0" w:lastColumn="0" w:noHBand="0" w:noVBand="0"/>
      </w:tblPr>
      <w:tblGrid>
        <w:gridCol w:w="11088"/>
      </w:tblGrid>
      <w:tr w:rsidR="003A5E18" w:rsidRPr="00C04D25" w14:paraId="1EC702EC" w14:textId="77777777" w:rsidTr="00606DD0">
        <w:trPr>
          <w:trHeight w:val="491"/>
        </w:trPr>
        <w:tc>
          <w:tcPr>
            <w:tcW w:w="11088" w:type="dxa"/>
            <w:shd w:val="clear" w:color="auto" w:fill="BFBFBF"/>
            <w:vAlign w:val="center"/>
          </w:tcPr>
          <w:p w14:paraId="502E6434" w14:textId="77777777" w:rsidR="003A5E18" w:rsidRPr="00C04D25" w:rsidRDefault="00A547A2" w:rsidP="00606DD0">
            <w:pPr>
              <w:pStyle w:val="Heading3"/>
              <w:jc w:val="left"/>
              <w:rPr>
                <w:rFonts w:ascii="Calibri" w:hAnsi="Calibri" w:cs="Calibri"/>
                <w:sz w:val="22"/>
                <w:szCs w:val="22"/>
                <w:lang w:val="en-US"/>
              </w:rPr>
            </w:pPr>
            <w:r w:rsidRPr="00C04D25">
              <w:rPr>
                <w:rFonts w:ascii="Calibri" w:hAnsi="Calibri" w:cs="Calibri"/>
                <w:sz w:val="22"/>
                <w:szCs w:val="22"/>
                <w:lang w:val="en-US"/>
              </w:rPr>
              <w:t xml:space="preserve">   </w:t>
            </w:r>
            <w:r w:rsidR="003A5E18" w:rsidRPr="00C04D25">
              <w:rPr>
                <w:rFonts w:ascii="Calibri" w:hAnsi="Calibri" w:cs="Calibri"/>
                <w:sz w:val="22"/>
                <w:szCs w:val="22"/>
                <w:lang w:val="en-US"/>
              </w:rPr>
              <w:t xml:space="preserve"> </w:t>
            </w:r>
            <w:r w:rsidR="005362D6">
              <w:rPr>
                <w:rFonts w:ascii="Calibri" w:hAnsi="Calibri" w:cs="Calibri"/>
                <w:sz w:val="22"/>
                <w:szCs w:val="22"/>
                <w:lang w:val="en-US"/>
              </w:rPr>
              <w:t>10</w:t>
            </w:r>
            <w:r w:rsidRPr="00C04D25">
              <w:rPr>
                <w:rFonts w:ascii="Calibri" w:hAnsi="Calibri" w:cs="Calibri"/>
                <w:sz w:val="22"/>
                <w:szCs w:val="22"/>
                <w:lang w:val="en-US"/>
              </w:rPr>
              <w:t xml:space="preserve">. </w:t>
            </w:r>
            <w:r w:rsidR="003A5E18" w:rsidRPr="00C04D25">
              <w:rPr>
                <w:rFonts w:ascii="Calibri" w:hAnsi="Calibri" w:cs="Calibri"/>
                <w:sz w:val="22"/>
                <w:szCs w:val="22"/>
                <w:lang w:val="en-US"/>
              </w:rPr>
              <w:t>Declaration</w:t>
            </w:r>
          </w:p>
        </w:tc>
      </w:tr>
    </w:tbl>
    <w:p w14:paraId="53C7DE04" w14:textId="77777777" w:rsidR="003A5E18" w:rsidRPr="00056FF4" w:rsidRDefault="003A5E18" w:rsidP="003A5E18">
      <w:pPr>
        <w:tabs>
          <w:tab w:val="left" w:pos="2520"/>
        </w:tabs>
        <w:rPr>
          <w:rFonts w:asciiTheme="minorHAnsi" w:hAnsiTheme="minorHAnsi" w:cs="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056FF4" w14:paraId="3A6AEE7B" w14:textId="77777777" w:rsidTr="003A5E18">
        <w:trPr>
          <w:trHeight w:val="960"/>
        </w:trPr>
        <w:tc>
          <w:tcPr>
            <w:tcW w:w="11088" w:type="dxa"/>
            <w:tcBorders>
              <w:top w:val="nil"/>
              <w:left w:val="nil"/>
              <w:bottom w:val="nil"/>
              <w:right w:val="nil"/>
            </w:tcBorders>
            <w:vAlign w:val="center"/>
          </w:tcPr>
          <w:p w14:paraId="359D27D4" w14:textId="77777777"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In submitting this application form, I declare to the best of my knowledge and belief all particulars I have given are complete and true. </w:t>
            </w:r>
          </w:p>
          <w:p w14:paraId="690DCAD4" w14:textId="77777777" w:rsidR="00B8553D" w:rsidRPr="00056FF4" w:rsidRDefault="00B8553D" w:rsidP="00B8553D">
            <w:pPr>
              <w:pStyle w:val="BodyText"/>
              <w:jc w:val="both"/>
              <w:rPr>
                <w:rFonts w:asciiTheme="minorHAnsi" w:hAnsiTheme="minorHAnsi"/>
                <w:b w:val="0"/>
                <w:iCs/>
                <w:szCs w:val="20"/>
                <w:lang w:val="en-AU"/>
              </w:rPr>
            </w:pPr>
            <w:r w:rsidRPr="00056FF4">
              <w:rPr>
                <w:rFonts w:asciiTheme="minorHAnsi" w:hAnsiTheme="minorHAnsi"/>
                <w:b w:val="0"/>
                <w:iCs/>
                <w:szCs w:val="20"/>
                <w:lang w:val="en-AU"/>
              </w:rPr>
              <w:t xml:space="preserve">I understand that any false declaration, misleading statement or significant omission may disqualify me from employment and render me liable to dismissal. </w:t>
            </w:r>
          </w:p>
          <w:p w14:paraId="512B068C" w14:textId="77777777" w:rsidR="00F02C23" w:rsidRPr="00056FF4" w:rsidRDefault="00B8553D" w:rsidP="00885140">
            <w:pPr>
              <w:pStyle w:val="BodyText"/>
              <w:jc w:val="both"/>
              <w:rPr>
                <w:rFonts w:asciiTheme="minorHAnsi" w:hAnsiTheme="minorHAnsi"/>
                <w:b w:val="0"/>
                <w:iCs/>
                <w:szCs w:val="20"/>
                <w:lang w:val="en-AU"/>
              </w:rPr>
            </w:pPr>
            <w:r w:rsidRPr="00056FF4">
              <w:rPr>
                <w:rFonts w:asciiTheme="minorHAnsi" w:hAnsiTheme="minorHAnsi"/>
                <w:b w:val="0"/>
                <w:iCs/>
                <w:szCs w:val="20"/>
                <w:lang w:val="en-AU"/>
              </w:rPr>
              <w:t>I understand that any job offer is subject to successfully securing satisfactory references,</w:t>
            </w:r>
            <w:r w:rsidR="00B71445">
              <w:rPr>
                <w:rFonts w:asciiTheme="minorHAnsi" w:hAnsiTheme="minorHAnsi"/>
                <w:b w:val="0"/>
                <w:iCs/>
                <w:szCs w:val="20"/>
                <w:lang w:val="en-AU"/>
              </w:rPr>
              <w:t xml:space="preserve"> </w:t>
            </w:r>
            <w:r w:rsidR="00B71445" w:rsidRPr="00056FF4">
              <w:rPr>
                <w:rFonts w:asciiTheme="minorHAnsi" w:hAnsiTheme="minorHAnsi"/>
                <w:b w:val="0"/>
                <w:iCs/>
                <w:szCs w:val="20"/>
                <w:lang w:val="en-AU"/>
              </w:rPr>
              <w:t xml:space="preserve">a pre-employment medical examination </w:t>
            </w:r>
            <w:r w:rsidR="00B71445">
              <w:rPr>
                <w:rFonts w:asciiTheme="minorHAnsi" w:hAnsiTheme="minorHAnsi"/>
                <w:b w:val="0"/>
                <w:iCs/>
                <w:szCs w:val="20"/>
                <w:lang w:val="en-AU"/>
              </w:rPr>
              <w:t>and successful completion of required</w:t>
            </w:r>
            <w:r w:rsidRPr="00056FF4">
              <w:rPr>
                <w:rFonts w:asciiTheme="minorHAnsi" w:hAnsiTheme="minorHAnsi"/>
                <w:b w:val="0"/>
                <w:iCs/>
                <w:szCs w:val="20"/>
                <w:lang w:val="en-AU"/>
              </w:rPr>
              <w:t xml:space="preserve"> probationary period</w:t>
            </w:r>
            <w:r w:rsidR="00B71445">
              <w:rPr>
                <w:rFonts w:asciiTheme="minorHAnsi" w:hAnsiTheme="minorHAnsi"/>
                <w:b w:val="0"/>
                <w:iCs/>
                <w:szCs w:val="20"/>
                <w:lang w:val="en-AU"/>
              </w:rPr>
              <w:t>.</w:t>
            </w:r>
            <w:r w:rsidRPr="00056FF4">
              <w:rPr>
                <w:rFonts w:asciiTheme="minorHAnsi" w:hAnsiTheme="minorHAnsi"/>
                <w:b w:val="0"/>
                <w:iCs/>
                <w:szCs w:val="20"/>
                <w:lang w:val="en-AU"/>
              </w:rPr>
              <w:t xml:space="preserve"> </w:t>
            </w:r>
          </w:p>
          <w:p w14:paraId="7AA71966" w14:textId="506AFEAE" w:rsidR="00885140" w:rsidRPr="009C00FB" w:rsidRDefault="009C00FB" w:rsidP="009C00FB">
            <w:pPr>
              <w:rPr>
                <w:rFonts w:asciiTheme="minorHAnsi" w:hAnsiTheme="minorHAnsi" w:cs="Calibri"/>
                <w:szCs w:val="20"/>
              </w:rPr>
            </w:pPr>
            <w:r w:rsidRPr="00056FF4">
              <w:rPr>
                <w:rFonts w:asciiTheme="minorHAnsi" w:hAnsiTheme="minorHAnsi" w:cs="Calibri"/>
                <w:szCs w:val="20"/>
              </w:rPr>
              <w:t>I consent to personal data being processed as stated</w:t>
            </w:r>
            <w:r>
              <w:rPr>
                <w:rFonts w:asciiTheme="minorHAnsi" w:hAnsiTheme="minorHAnsi" w:cs="Calibri"/>
                <w:szCs w:val="20"/>
              </w:rPr>
              <w:t xml:space="preserve"> in Section 8 </w:t>
            </w:r>
            <w:r w:rsidRPr="00056FF4">
              <w:rPr>
                <w:rFonts w:asciiTheme="minorHAnsi" w:hAnsiTheme="minorHAnsi" w:cs="Calibri"/>
                <w:szCs w:val="20"/>
              </w:rPr>
              <w:t>above.</w:t>
            </w:r>
          </w:p>
          <w:p w14:paraId="77D8275C" w14:textId="77777777" w:rsidR="003A5E18" w:rsidRPr="00056FF4" w:rsidRDefault="003A5E18" w:rsidP="008069FA">
            <w:pPr>
              <w:rPr>
                <w:rFonts w:asciiTheme="minorHAnsi" w:hAnsiTheme="minorHAnsi" w:cs="Calibri"/>
                <w:b/>
                <w:szCs w:val="22"/>
              </w:rPr>
            </w:pPr>
          </w:p>
        </w:tc>
      </w:tr>
    </w:tbl>
    <w:p w14:paraId="334BBA7A" w14:textId="77777777" w:rsidR="003A5E18" w:rsidRPr="00C04D25" w:rsidRDefault="003A5E18" w:rsidP="003A5E18">
      <w:pPr>
        <w:pStyle w:val="TinyText"/>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C04D25" w14:paraId="282E0C01" w14:textId="77777777" w:rsidTr="003A5E18">
        <w:trPr>
          <w:cantSplit/>
          <w:trHeight w:val="386"/>
        </w:trPr>
        <w:tc>
          <w:tcPr>
            <w:tcW w:w="1728" w:type="dxa"/>
            <w:tcBorders>
              <w:top w:val="nil"/>
              <w:left w:val="nil"/>
              <w:bottom w:val="nil"/>
              <w:right w:val="single" w:sz="8" w:space="0" w:color="808080"/>
            </w:tcBorders>
            <w:vAlign w:val="center"/>
          </w:tcPr>
          <w:p w14:paraId="7B3DB355" w14:textId="77777777" w:rsidR="003A5E18" w:rsidRPr="00C04D25" w:rsidRDefault="003A5E18" w:rsidP="003A5E18">
            <w:pPr>
              <w:pStyle w:val="Header"/>
              <w:tabs>
                <w:tab w:val="clear" w:pos="4320"/>
                <w:tab w:val="clear" w:pos="8640"/>
              </w:tabs>
              <w:autoSpaceDE w:val="0"/>
              <w:autoSpaceDN w:val="0"/>
              <w:adjustRightInd w:val="0"/>
              <w:rPr>
                <w:rFonts w:ascii="Calibri" w:hAnsi="Calibri" w:cs="Calibri"/>
                <w:bCs/>
                <w:szCs w:val="22"/>
                <w:lang w:val="en-US"/>
              </w:rPr>
            </w:pPr>
            <w:r w:rsidRPr="00C04D25">
              <w:rPr>
                <w:rFonts w:ascii="Calibri" w:hAnsi="Calibri" w:cs="Calibri"/>
                <w:bCs/>
                <w:szCs w:val="22"/>
                <w:lang w:val="en-US"/>
              </w:rPr>
              <w:t>Signed:</w:t>
            </w:r>
          </w:p>
        </w:tc>
        <w:tc>
          <w:tcPr>
            <w:tcW w:w="4320" w:type="dxa"/>
            <w:tcBorders>
              <w:top w:val="single" w:sz="8" w:space="0" w:color="808080"/>
              <w:left w:val="single" w:sz="8" w:space="0" w:color="808080"/>
              <w:right w:val="single" w:sz="8" w:space="0" w:color="808080"/>
            </w:tcBorders>
            <w:vAlign w:val="center"/>
          </w:tcPr>
          <w:p w14:paraId="0915BBFE" w14:textId="77777777" w:rsidR="003A5E18" w:rsidRPr="00C04D25" w:rsidRDefault="003A5E18" w:rsidP="003A5E18">
            <w:pPr>
              <w:tabs>
                <w:tab w:val="left" w:pos="2520"/>
              </w:tabs>
              <w:rPr>
                <w:rFonts w:ascii="Calibri" w:hAnsi="Calibri" w:cs="Calibri"/>
                <w:szCs w:val="22"/>
              </w:rPr>
            </w:pPr>
          </w:p>
        </w:tc>
        <w:tc>
          <w:tcPr>
            <w:tcW w:w="2160" w:type="dxa"/>
            <w:tcBorders>
              <w:top w:val="nil"/>
              <w:left w:val="single" w:sz="8" w:space="0" w:color="808080"/>
              <w:bottom w:val="nil"/>
              <w:right w:val="single" w:sz="8" w:space="0" w:color="808080"/>
            </w:tcBorders>
            <w:vAlign w:val="center"/>
          </w:tcPr>
          <w:p w14:paraId="21D9B958" w14:textId="77777777" w:rsidR="003A5E18" w:rsidRPr="00C04D25" w:rsidRDefault="003A5E18" w:rsidP="003A5E18">
            <w:pPr>
              <w:autoSpaceDE w:val="0"/>
              <w:autoSpaceDN w:val="0"/>
              <w:adjustRightInd w:val="0"/>
              <w:ind w:left="720"/>
              <w:rPr>
                <w:rFonts w:ascii="Calibri" w:hAnsi="Calibri" w:cs="Calibri"/>
                <w:szCs w:val="22"/>
              </w:rPr>
            </w:pPr>
            <w:r w:rsidRPr="00C04D25">
              <w:rPr>
                <w:rFonts w:ascii="Calibri" w:hAnsi="Calibri" w:cs="Calibri"/>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38A8360B" w14:textId="77777777" w:rsidR="003A5E18" w:rsidRPr="00C04D25" w:rsidRDefault="003A5E18" w:rsidP="003A5E18">
            <w:pPr>
              <w:tabs>
                <w:tab w:val="left" w:pos="2520"/>
              </w:tabs>
              <w:rPr>
                <w:rFonts w:ascii="Calibri" w:hAnsi="Calibri" w:cs="Calibri"/>
                <w:szCs w:val="22"/>
              </w:rPr>
            </w:pPr>
          </w:p>
        </w:tc>
      </w:tr>
    </w:tbl>
    <w:p w14:paraId="3C588864" w14:textId="77777777" w:rsidR="00423ECE" w:rsidRPr="00B4554B" w:rsidRDefault="00423ECE" w:rsidP="00B4554B">
      <w:pPr>
        <w:spacing w:after="240"/>
        <w:rPr>
          <w:rFonts w:ascii="Calibri" w:hAnsi="Calibri" w:cs="Calibri"/>
          <w:b/>
          <w:sz w:val="2"/>
          <w:szCs w:val="2"/>
        </w:rPr>
      </w:pPr>
    </w:p>
    <w:sectPr w:rsidR="00423ECE" w:rsidRPr="00B4554B" w:rsidSect="007F2E5B">
      <w:headerReference w:type="even" r:id="rId16"/>
      <w:headerReference w:type="default" r:id="rId17"/>
      <w:footerReference w:type="even" r:id="rId18"/>
      <w:footerReference w:type="default" r:id="rId19"/>
      <w:headerReference w:type="first" r:id="rId20"/>
      <w:footerReference w:type="first" r:id="rId21"/>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2CD94" w14:textId="77777777" w:rsidR="000C104F" w:rsidRDefault="000C104F">
      <w:r>
        <w:separator/>
      </w:r>
    </w:p>
  </w:endnote>
  <w:endnote w:type="continuationSeparator" w:id="0">
    <w:p w14:paraId="13BB3D3E" w14:textId="77777777" w:rsidR="000C104F" w:rsidRDefault="000C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Math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C6FCF" w14:textId="77777777" w:rsidR="00C92D23" w:rsidRDefault="00C92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EADE" w14:textId="157FD5C3" w:rsidR="004346D2" w:rsidRDefault="004346D2">
    <w:pPr>
      <w:pStyle w:val="Footer"/>
    </w:pPr>
    <w:r>
      <w:t>U</w:t>
    </w:r>
    <w:r w:rsidR="00E55E02">
      <w:t xml:space="preserve">pdated </w:t>
    </w:r>
    <w:r w:rsidR="009C1558">
      <w:t xml:space="preserve">April </w:t>
    </w:r>
    <w:r w:rsidR="005B12DB">
      <w:t>2022</w:t>
    </w:r>
  </w:p>
  <w:p w14:paraId="0F11188C" w14:textId="77777777" w:rsidR="00093923" w:rsidRDefault="000939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851F3" w14:textId="77777777" w:rsidR="00C92D23" w:rsidRDefault="00C92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56852" w14:textId="77777777" w:rsidR="000C104F" w:rsidRDefault="000C104F">
      <w:r>
        <w:separator/>
      </w:r>
    </w:p>
  </w:footnote>
  <w:footnote w:type="continuationSeparator" w:id="0">
    <w:p w14:paraId="5C029CDB" w14:textId="77777777" w:rsidR="000C104F" w:rsidRDefault="000C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D737" w14:textId="77777777" w:rsidR="00C92D23" w:rsidRDefault="00C92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C5DE" w14:textId="77777777" w:rsidR="00C92D23" w:rsidRDefault="00C92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DB5D" w14:textId="77777777" w:rsidR="00C92D23" w:rsidRDefault="00C92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3"/>
    <w:multiLevelType w:val="singleLevel"/>
    <w:tmpl w:val="00000003"/>
    <w:lvl w:ilvl="0">
      <w:start w:val="1"/>
      <w:numFmt w:val="none"/>
      <w:suff w:val="nothing"/>
      <w:lvlText w:val="&lt;"/>
      <w:lvlJc w:val="left"/>
      <w:rPr>
        <w:rFonts w:ascii="WP MathA" w:hAnsi="WP MathA"/>
      </w:rPr>
    </w:lvl>
  </w:abstractNum>
  <w:abstractNum w:abstractNumId="2" w15:restartNumberingAfterBreak="0">
    <w:nsid w:val="00000004"/>
    <w:multiLevelType w:val="singleLevel"/>
    <w:tmpl w:val="00000004"/>
    <w:lvl w:ilvl="0">
      <w:start w:val="1"/>
      <w:numFmt w:val="none"/>
      <w:suff w:val="nothing"/>
      <w:lvlText w:val="&lt;"/>
      <w:lvlJc w:val="left"/>
      <w:rPr>
        <w:rFonts w:ascii="WP MathA" w:hAnsi="WP MathA"/>
      </w:rPr>
    </w:lvl>
  </w:abstractNum>
  <w:abstractNum w:abstractNumId="3" w15:restartNumberingAfterBreak="0">
    <w:nsid w:val="027F0449"/>
    <w:multiLevelType w:val="hybridMultilevel"/>
    <w:tmpl w:val="0B482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37FE1"/>
    <w:multiLevelType w:val="hybridMultilevel"/>
    <w:tmpl w:val="FAFC38E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F5642"/>
    <w:multiLevelType w:val="hybridMultilevel"/>
    <w:tmpl w:val="8C64810E"/>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3608C"/>
    <w:multiLevelType w:val="hybridMultilevel"/>
    <w:tmpl w:val="72A49738"/>
    <w:lvl w:ilvl="0" w:tplc="18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41E06"/>
    <w:multiLevelType w:val="hybridMultilevel"/>
    <w:tmpl w:val="24CCEEDE"/>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14A95E27"/>
    <w:multiLevelType w:val="hybridMultilevel"/>
    <w:tmpl w:val="A756407E"/>
    <w:lvl w:ilvl="0" w:tplc="5F28ED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A5F78"/>
    <w:multiLevelType w:val="hybridMultilevel"/>
    <w:tmpl w:val="B2645736"/>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E0D1E16"/>
    <w:multiLevelType w:val="hybridMultilevel"/>
    <w:tmpl w:val="B19058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862EAA"/>
    <w:multiLevelType w:val="hybridMultilevel"/>
    <w:tmpl w:val="F7842C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B0CE7"/>
    <w:multiLevelType w:val="hybridMultilevel"/>
    <w:tmpl w:val="682025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B7B5B01"/>
    <w:multiLevelType w:val="hybridMultilevel"/>
    <w:tmpl w:val="287A4A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E249B"/>
    <w:multiLevelType w:val="hybridMultilevel"/>
    <w:tmpl w:val="A08CB3E0"/>
    <w:lvl w:ilvl="0" w:tplc="073E4AD8">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9" w15:restartNumberingAfterBreak="0">
    <w:nsid w:val="35D328B4"/>
    <w:multiLevelType w:val="hybridMultilevel"/>
    <w:tmpl w:val="F5FA0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5243DC"/>
    <w:multiLevelType w:val="multilevel"/>
    <w:tmpl w:val="312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E6635"/>
    <w:multiLevelType w:val="hybridMultilevel"/>
    <w:tmpl w:val="9C3AF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C032E1"/>
    <w:multiLevelType w:val="hybridMultilevel"/>
    <w:tmpl w:val="A09AB382"/>
    <w:lvl w:ilvl="0" w:tplc="DD64C8E6">
      <w:start w:val="1"/>
      <w:numFmt w:val="upperLetter"/>
      <w:lvlText w:val="(%1)"/>
      <w:lvlJc w:val="left"/>
      <w:pPr>
        <w:ind w:left="405" w:hanging="360"/>
      </w:pPr>
      <w:rPr>
        <w:rFonts w:hint="default"/>
        <w:i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3" w15:restartNumberingAfterBreak="0">
    <w:nsid w:val="44DF4F07"/>
    <w:multiLevelType w:val="hybridMultilevel"/>
    <w:tmpl w:val="300833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BA843A3"/>
    <w:multiLevelType w:val="hybridMultilevel"/>
    <w:tmpl w:val="D362FC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917E2E"/>
    <w:multiLevelType w:val="hybridMultilevel"/>
    <w:tmpl w:val="9A8A2C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665566"/>
    <w:multiLevelType w:val="hybridMultilevel"/>
    <w:tmpl w:val="DFE4B52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8" w15:restartNumberingAfterBreak="0">
    <w:nsid w:val="53A940E1"/>
    <w:multiLevelType w:val="hybridMultilevel"/>
    <w:tmpl w:val="7884C85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84F099A"/>
    <w:multiLevelType w:val="hybridMultilevel"/>
    <w:tmpl w:val="053C4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835DAB"/>
    <w:multiLevelType w:val="hybridMultilevel"/>
    <w:tmpl w:val="1E7CD4CC"/>
    <w:lvl w:ilvl="0" w:tplc="645A4E0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9A5551"/>
    <w:multiLevelType w:val="hybridMultilevel"/>
    <w:tmpl w:val="A1E689AE"/>
    <w:lvl w:ilvl="0" w:tplc="18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D32154"/>
    <w:multiLevelType w:val="multilevel"/>
    <w:tmpl w:val="9FD2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F07BAF"/>
    <w:multiLevelType w:val="multilevel"/>
    <w:tmpl w:val="88A0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BB2EA7"/>
    <w:multiLevelType w:val="hybridMultilevel"/>
    <w:tmpl w:val="17B0FD9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6" w15:restartNumberingAfterBreak="0">
    <w:nsid w:val="5F521F44"/>
    <w:multiLevelType w:val="hybridMultilevel"/>
    <w:tmpl w:val="4EFA449A"/>
    <w:lvl w:ilvl="0" w:tplc="1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55"/>
        </w:tabs>
        <w:ind w:left="1855"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F246AB"/>
    <w:multiLevelType w:val="hybridMultilevel"/>
    <w:tmpl w:val="FEFA485A"/>
    <w:lvl w:ilvl="0" w:tplc="C44A006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B555E38"/>
    <w:multiLevelType w:val="hybridMultilevel"/>
    <w:tmpl w:val="B2B8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2" w15:restartNumberingAfterBreak="0">
    <w:nsid w:val="7064066A"/>
    <w:multiLevelType w:val="hybridMultilevel"/>
    <w:tmpl w:val="8D56C5F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44" w15:restartNumberingAfterBreak="0">
    <w:nsid w:val="78577812"/>
    <w:multiLevelType w:val="hybridMultilevel"/>
    <w:tmpl w:val="2B98B3C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0D369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377930"/>
    <w:multiLevelType w:val="multilevel"/>
    <w:tmpl w:val="03EC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FB6170"/>
    <w:multiLevelType w:val="multilevel"/>
    <w:tmpl w:val="A34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0F47B4"/>
    <w:multiLevelType w:val="hybridMultilevel"/>
    <w:tmpl w:val="04D24B44"/>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37"/>
  </w:num>
  <w:num w:numId="2">
    <w:abstractNumId w:val="25"/>
  </w:num>
  <w:num w:numId="3">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num>
  <w:num w:numId="5">
    <w:abstractNumId w:val="12"/>
  </w:num>
  <w:num w:numId="6">
    <w:abstractNumId w:val="45"/>
  </w:num>
  <w:num w:numId="7">
    <w:abstractNumId w:val="7"/>
  </w:num>
  <w:num w:numId="8">
    <w:abstractNumId w:val="32"/>
  </w:num>
  <w:num w:numId="9">
    <w:abstractNumId w:val="41"/>
  </w:num>
  <w:num w:numId="10">
    <w:abstractNumId w:val="18"/>
  </w:num>
  <w:num w:numId="11">
    <w:abstractNumId w:val="43"/>
  </w:num>
  <w:num w:numId="12">
    <w:abstractNumId w:val="46"/>
  </w:num>
  <w:num w:numId="13">
    <w:abstractNumId w:val="26"/>
  </w:num>
  <w:num w:numId="14">
    <w:abstractNumId w:val="16"/>
  </w:num>
  <w:num w:numId="15">
    <w:abstractNumId w:val="24"/>
  </w:num>
  <w:num w:numId="16">
    <w:abstractNumId w:val="3"/>
  </w:num>
  <w:num w:numId="17">
    <w:abstractNumId w:val="19"/>
  </w:num>
  <w:num w:numId="18">
    <w:abstractNumId w:val="5"/>
  </w:num>
  <w:num w:numId="19">
    <w:abstractNumId w:val="1"/>
  </w:num>
  <w:num w:numId="20">
    <w:abstractNumId w:val="2"/>
  </w:num>
  <w:num w:numId="21">
    <w:abstractNumId w:val="9"/>
  </w:num>
  <w:num w:numId="22">
    <w:abstractNumId w:val="35"/>
  </w:num>
  <w:num w:numId="23">
    <w:abstractNumId w:val="39"/>
  </w:num>
  <w:num w:numId="24">
    <w:abstractNumId w:val="0"/>
  </w:num>
  <w:num w:numId="25">
    <w:abstractNumId w:val="4"/>
  </w:num>
  <w:num w:numId="26">
    <w:abstractNumId w:val="17"/>
  </w:num>
  <w:num w:numId="27">
    <w:abstractNumId w:val="13"/>
  </w:num>
  <w:num w:numId="28">
    <w:abstractNumId w:val="36"/>
  </w:num>
  <w:num w:numId="29">
    <w:abstractNumId w:val="49"/>
  </w:num>
  <w:num w:numId="30">
    <w:abstractNumId w:val="6"/>
  </w:num>
  <w:num w:numId="31">
    <w:abstractNumId w:val="31"/>
  </w:num>
  <w:num w:numId="32">
    <w:abstractNumId w:val="8"/>
  </w:num>
  <w:num w:numId="33">
    <w:abstractNumId w:val="27"/>
  </w:num>
  <w:num w:numId="34">
    <w:abstractNumId w:val="21"/>
  </w:num>
  <w:num w:numId="35">
    <w:abstractNumId w:val="42"/>
  </w:num>
  <w:num w:numId="36">
    <w:abstractNumId w:val="28"/>
  </w:num>
  <w:num w:numId="37">
    <w:abstractNumId w:val="15"/>
  </w:num>
  <w:num w:numId="38">
    <w:abstractNumId w:val="11"/>
  </w:num>
  <w:num w:numId="39">
    <w:abstractNumId w:val="44"/>
  </w:num>
  <w:num w:numId="40">
    <w:abstractNumId w:val="23"/>
  </w:num>
  <w:num w:numId="41">
    <w:abstractNumId w:val="10"/>
  </w:num>
  <w:num w:numId="42">
    <w:abstractNumId w:val="29"/>
  </w:num>
  <w:num w:numId="43">
    <w:abstractNumId w:val="48"/>
  </w:num>
  <w:num w:numId="44">
    <w:abstractNumId w:val="20"/>
  </w:num>
  <w:num w:numId="45">
    <w:abstractNumId w:val="34"/>
  </w:num>
  <w:num w:numId="46">
    <w:abstractNumId w:val="47"/>
  </w:num>
  <w:num w:numId="47">
    <w:abstractNumId w:val="33"/>
  </w:num>
  <w:num w:numId="48">
    <w:abstractNumId w:val="30"/>
  </w:num>
  <w:num w:numId="49">
    <w:abstractNumId w:val="3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D"/>
    <w:rsid w:val="00000C8D"/>
    <w:rsid w:val="000050A1"/>
    <w:rsid w:val="00015F44"/>
    <w:rsid w:val="00056FF4"/>
    <w:rsid w:val="000613AA"/>
    <w:rsid w:val="0006166D"/>
    <w:rsid w:val="0006331C"/>
    <w:rsid w:val="00067C62"/>
    <w:rsid w:val="00083365"/>
    <w:rsid w:val="00085246"/>
    <w:rsid w:val="000879BE"/>
    <w:rsid w:val="00087BC5"/>
    <w:rsid w:val="00093923"/>
    <w:rsid w:val="00093D06"/>
    <w:rsid w:val="00094CFA"/>
    <w:rsid w:val="000A0663"/>
    <w:rsid w:val="000A3091"/>
    <w:rsid w:val="000C104F"/>
    <w:rsid w:val="000C3B51"/>
    <w:rsid w:val="000C5539"/>
    <w:rsid w:val="000D3DD0"/>
    <w:rsid w:val="000D4381"/>
    <w:rsid w:val="000D7B71"/>
    <w:rsid w:val="000E5288"/>
    <w:rsid w:val="000E5C96"/>
    <w:rsid w:val="000F0A1C"/>
    <w:rsid w:val="000F162D"/>
    <w:rsid w:val="000F5D11"/>
    <w:rsid w:val="000F6851"/>
    <w:rsid w:val="00102D60"/>
    <w:rsid w:val="0010381A"/>
    <w:rsid w:val="001069BC"/>
    <w:rsid w:val="00112F23"/>
    <w:rsid w:val="001307F9"/>
    <w:rsid w:val="00130BF6"/>
    <w:rsid w:val="0014429D"/>
    <w:rsid w:val="001455B1"/>
    <w:rsid w:val="001606A3"/>
    <w:rsid w:val="00162CC7"/>
    <w:rsid w:val="001666C0"/>
    <w:rsid w:val="001668DA"/>
    <w:rsid w:val="00180929"/>
    <w:rsid w:val="0018106C"/>
    <w:rsid w:val="00183D94"/>
    <w:rsid w:val="001917FB"/>
    <w:rsid w:val="00194CB3"/>
    <w:rsid w:val="00194EE6"/>
    <w:rsid w:val="00195F07"/>
    <w:rsid w:val="001A295B"/>
    <w:rsid w:val="001A4E53"/>
    <w:rsid w:val="001A74B7"/>
    <w:rsid w:val="001B1564"/>
    <w:rsid w:val="001B5EA6"/>
    <w:rsid w:val="001D22F8"/>
    <w:rsid w:val="001D4235"/>
    <w:rsid w:val="001E0F87"/>
    <w:rsid w:val="001E26C2"/>
    <w:rsid w:val="001E7770"/>
    <w:rsid w:val="001F52EB"/>
    <w:rsid w:val="001F6F3A"/>
    <w:rsid w:val="00203FA6"/>
    <w:rsid w:val="00204E3B"/>
    <w:rsid w:val="0021053B"/>
    <w:rsid w:val="00223F80"/>
    <w:rsid w:val="00225C8F"/>
    <w:rsid w:val="002342BB"/>
    <w:rsid w:val="00241887"/>
    <w:rsid w:val="00253E1B"/>
    <w:rsid w:val="00255E83"/>
    <w:rsid w:val="0026214E"/>
    <w:rsid w:val="00265071"/>
    <w:rsid w:val="0028691E"/>
    <w:rsid w:val="002A285B"/>
    <w:rsid w:val="002A5BAA"/>
    <w:rsid w:val="002B7CF3"/>
    <w:rsid w:val="00302EEF"/>
    <w:rsid w:val="00327A20"/>
    <w:rsid w:val="003423DF"/>
    <w:rsid w:val="00344677"/>
    <w:rsid w:val="003619EA"/>
    <w:rsid w:val="003669A7"/>
    <w:rsid w:val="00374AC5"/>
    <w:rsid w:val="00380CBA"/>
    <w:rsid w:val="0038339A"/>
    <w:rsid w:val="0039169E"/>
    <w:rsid w:val="0039175D"/>
    <w:rsid w:val="00391F1D"/>
    <w:rsid w:val="00392BE1"/>
    <w:rsid w:val="00392F10"/>
    <w:rsid w:val="0039436A"/>
    <w:rsid w:val="003A39AD"/>
    <w:rsid w:val="003A5E18"/>
    <w:rsid w:val="003C39BC"/>
    <w:rsid w:val="003D1C40"/>
    <w:rsid w:val="003D55BD"/>
    <w:rsid w:val="003F1597"/>
    <w:rsid w:val="004073B2"/>
    <w:rsid w:val="00414EB3"/>
    <w:rsid w:val="00414F00"/>
    <w:rsid w:val="00416E95"/>
    <w:rsid w:val="00423ECE"/>
    <w:rsid w:val="004244C2"/>
    <w:rsid w:val="00426013"/>
    <w:rsid w:val="004264B0"/>
    <w:rsid w:val="004346D2"/>
    <w:rsid w:val="004650DF"/>
    <w:rsid w:val="004653F3"/>
    <w:rsid w:val="00467396"/>
    <w:rsid w:val="00467EDA"/>
    <w:rsid w:val="00470C05"/>
    <w:rsid w:val="004754B7"/>
    <w:rsid w:val="00485E10"/>
    <w:rsid w:val="004A099C"/>
    <w:rsid w:val="004A540A"/>
    <w:rsid w:val="004A7610"/>
    <w:rsid w:val="004D0004"/>
    <w:rsid w:val="004D6B13"/>
    <w:rsid w:val="004E1223"/>
    <w:rsid w:val="004F2701"/>
    <w:rsid w:val="00504BE0"/>
    <w:rsid w:val="00514C30"/>
    <w:rsid w:val="00516F47"/>
    <w:rsid w:val="00524A39"/>
    <w:rsid w:val="005362D6"/>
    <w:rsid w:val="005401B3"/>
    <w:rsid w:val="00546246"/>
    <w:rsid w:val="00561464"/>
    <w:rsid w:val="00561F6C"/>
    <w:rsid w:val="00574F67"/>
    <w:rsid w:val="00590A29"/>
    <w:rsid w:val="00590BBD"/>
    <w:rsid w:val="00595BCA"/>
    <w:rsid w:val="00595CDB"/>
    <w:rsid w:val="005A521C"/>
    <w:rsid w:val="005A71B2"/>
    <w:rsid w:val="005B0E38"/>
    <w:rsid w:val="005B12DB"/>
    <w:rsid w:val="005B2087"/>
    <w:rsid w:val="005B5A7A"/>
    <w:rsid w:val="005B6242"/>
    <w:rsid w:val="005C16A2"/>
    <w:rsid w:val="005C196B"/>
    <w:rsid w:val="005C44C7"/>
    <w:rsid w:val="005D085D"/>
    <w:rsid w:val="005D1F1B"/>
    <w:rsid w:val="005D67D1"/>
    <w:rsid w:val="005E5959"/>
    <w:rsid w:val="005F2697"/>
    <w:rsid w:val="005F6ED6"/>
    <w:rsid w:val="00602852"/>
    <w:rsid w:val="006029A6"/>
    <w:rsid w:val="00606DD0"/>
    <w:rsid w:val="00607B64"/>
    <w:rsid w:val="00611C63"/>
    <w:rsid w:val="00616483"/>
    <w:rsid w:val="00623768"/>
    <w:rsid w:val="00641BC5"/>
    <w:rsid w:val="00642C7D"/>
    <w:rsid w:val="00650E66"/>
    <w:rsid w:val="00660555"/>
    <w:rsid w:val="00675D52"/>
    <w:rsid w:val="00676E9C"/>
    <w:rsid w:val="00677FE3"/>
    <w:rsid w:val="00681958"/>
    <w:rsid w:val="00690805"/>
    <w:rsid w:val="0069600C"/>
    <w:rsid w:val="006A6C23"/>
    <w:rsid w:val="006C7D62"/>
    <w:rsid w:val="006E6C31"/>
    <w:rsid w:val="006F3263"/>
    <w:rsid w:val="006F4899"/>
    <w:rsid w:val="006F4A0B"/>
    <w:rsid w:val="0070145B"/>
    <w:rsid w:val="0070381C"/>
    <w:rsid w:val="007078A3"/>
    <w:rsid w:val="0071093C"/>
    <w:rsid w:val="00714427"/>
    <w:rsid w:val="00722910"/>
    <w:rsid w:val="00723196"/>
    <w:rsid w:val="00734BD5"/>
    <w:rsid w:val="00744CD7"/>
    <w:rsid w:val="00776A16"/>
    <w:rsid w:val="007775A0"/>
    <w:rsid w:val="00785CAA"/>
    <w:rsid w:val="007932AD"/>
    <w:rsid w:val="007B0268"/>
    <w:rsid w:val="007B6CB7"/>
    <w:rsid w:val="007C369E"/>
    <w:rsid w:val="007D13B6"/>
    <w:rsid w:val="007D52B7"/>
    <w:rsid w:val="007E0358"/>
    <w:rsid w:val="007F19BD"/>
    <w:rsid w:val="007F2E5B"/>
    <w:rsid w:val="007F4C7F"/>
    <w:rsid w:val="00800716"/>
    <w:rsid w:val="00801BF9"/>
    <w:rsid w:val="0080362E"/>
    <w:rsid w:val="00805166"/>
    <w:rsid w:val="008069FA"/>
    <w:rsid w:val="00812A25"/>
    <w:rsid w:val="00820ED8"/>
    <w:rsid w:val="00821A02"/>
    <w:rsid w:val="00823296"/>
    <w:rsid w:val="008236BD"/>
    <w:rsid w:val="008340BA"/>
    <w:rsid w:val="00835077"/>
    <w:rsid w:val="00840216"/>
    <w:rsid w:val="00843C1E"/>
    <w:rsid w:val="00844B58"/>
    <w:rsid w:val="00845F25"/>
    <w:rsid w:val="0085345A"/>
    <w:rsid w:val="008559E5"/>
    <w:rsid w:val="00862244"/>
    <w:rsid w:val="008806E7"/>
    <w:rsid w:val="00885140"/>
    <w:rsid w:val="008A4FF0"/>
    <w:rsid w:val="008B72FB"/>
    <w:rsid w:val="008C0A2F"/>
    <w:rsid w:val="008C1D76"/>
    <w:rsid w:val="008C2C08"/>
    <w:rsid w:val="008E14BC"/>
    <w:rsid w:val="008E48CB"/>
    <w:rsid w:val="008E630C"/>
    <w:rsid w:val="008E66B2"/>
    <w:rsid w:val="008F338B"/>
    <w:rsid w:val="008F4C97"/>
    <w:rsid w:val="00904971"/>
    <w:rsid w:val="00911AEC"/>
    <w:rsid w:val="00916E84"/>
    <w:rsid w:val="00931305"/>
    <w:rsid w:val="00933D7D"/>
    <w:rsid w:val="00935630"/>
    <w:rsid w:val="00940E76"/>
    <w:rsid w:val="00944A7B"/>
    <w:rsid w:val="0095014A"/>
    <w:rsid w:val="00954167"/>
    <w:rsid w:val="009579FE"/>
    <w:rsid w:val="0096523B"/>
    <w:rsid w:val="00970B97"/>
    <w:rsid w:val="009744D5"/>
    <w:rsid w:val="0098052D"/>
    <w:rsid w:val="0099311D"/>
    <w:rsid w:val="00994990"/>
    <w:rsid w:val="009B55C1"/>
    <w:rsid w:val="009C00FB"/>
    <w:rsid w:val="009C1558"/>
    <w:rsid w:val="009D3066"/>
    <w:rsid w:val="009D3BAB"/>
    <w:rsid w:val="009E7B21"/>
    <w:rsid w:val="009F5737"/>
    <w:rsid w:val="009F6A64"/>
    <w:rsid w:val="00A059C1"/>
    <w:rsid w:val="00A15EF9"/>
    <w:rsid w:val="00A24EF6"/>
    <w:rsid w:val="00A32DCA"/>
    <w:rsid w:val="00A416D0"/>
    <w:rsid w:val="00A41AF6"/>
    <w:rsid w:val="00A547A2"/>
    <w:rsid w:val="00A5515B"/>
    <w:rsid w:val="00A62F23"/>
    <w:rsid w:val="00A70FF5"/>
    <w:rsid w:val="00A7305F"/>
    <w:rsid w:val="00A9108A"/>
    <w:rsid w:val="00A93D8A"/>
    <w:rsid w:val="00AA347C"/>
    <w:rsid w:val="00AB08EB"/>
    <w:rsid w:val="00AB0A08"/>
    <w:rsid w:val="00AB1E5F"/>
    <w:rsid w:val="00AC03DD"/>
    <w:rsid w:val="00AC7A33"/>
    <w:rsid w:val="00AD5A0A"/>
    <w:rsid w:val="00AD6244"/>
    <w:rsid w:val="00AE3568"/>
    <w:rsid w:val="00AE3AE1"/>
    <w:rsid w:val="00B17E43"/>
    <w:rsid w:val="00B20150"/>
    <w:rsid w:val="00B2454F"/>
    <w:rsid w:val="00B31D0D"/>
    <w:rsid w:val="00B45048"/>
    <w:rsid w:val="00B4554B"/>
    <w:rsid w:val="00B61192"/>
    <w:rsid w:val="00B62479"/>
    <w:rsid w:val="00B71445"/>
    <w:rsid w:val="00B74687"/>
    <w:rsid w:val="00B76FD9"/>
    <w:rsid w:val="00B7772F"/>
    <w:rsid w:val="00B77AA9"/>
    <w:rsid w:val="00B77E8B"/>
    <w:rsid w:val="00B8553D"/>
    <w:rsid w:val="00B95C87"/>
    <w:rsid w:val="00B974D9"/>
    <w:rsid w:val="00BA1F93"/>
    <w:rsid w:val="00BA5C2D"/>
    <w:rsid w:val="00BB14BC"/>
    <w:rsid w:val="00BD17EB"/>
    <w:rsid w:val="00BD56C2"/>
    <w:rsid w:val="00C04D25"/>
    <w:rsid w:val="00C051FE"/>
    <w:rsid w:val="00C208C1"/>
    <w:rsid w:val="00C34A58"/>
    <w:rsid w:val="00C434E9"/>
    <w:rsid w:val="00C73CD5"/>
    <w:rsid w:val="00C777F0"/>
    <w:rsid w:val="00C83C54"/>
    <w:rsid w:val="00C844CB"/>
    <w:rsid w:val="00C92D23"/>
    <w:rsid w:val="00C93DA6"/>
    <w:rsid w:val="00C955EA"/>
    <w:rsid w:val="00CB199E"/>
    <w:rsid w:val="00CB2352"/>
    <w:rsid w:val="00CB294D"/>
    <w:rsid w:val="00CB7A4A"/>
    <w:rsid w:val="00CC46E6"/>
    <w:rsid w:val="00CC7004"/>
    <w:rsid w:val="00CF0308"/>
    <w:rsid w:val="00D02616"/>
    <w:rsid w:val="00D06AF7"/>
    <w:rsid w:val="00D106EA"/>
    <w:rsid w:val="00D1157A"/>
    <w:rsid w:val="00D12249"/>
    <w:rsid w:val="00D321E2"/>
    <w:rsid w:val="00D34875"/>
    <w:rsid w:val="00D35CF4"/>
    <w:rsid w:val="00D444DD"/>
    <w:rsid w:val="00D554A8"/>
    <w:rsid w:val="00D64903"/>
    <w:rsid w:val="00D720BC"/>
    <w:rsid w:val="00D77A55"/>
    <w:rsid w:val="00D85A1F"/>
    <w:rsid w:val="00D86F52"/>
    <w:rsid w:val="00D87F34"/>
    <w:rsid w:val="00DA23B5"/>
    <w:rsid w:val="00DB64C2"/>
    <w:rsid w:val="00DC2761"/>
    <w:rsid w:val="00DC689D"/>
    <w:rsid w:val="00DD32D3"/>
    <w:rsid w:val="00DD4BF4"/>
    <w:rsid w:val="00DE62F6"/>
    <w:rsid w:val="00DF1A5A"/>
    <w:rsid w:val="00DF6725"/>
    <w:rsid w:val="00E03CAD"/>
    <w:rsid w:val="00E03E74"/>
    <w:rsid w:val="00E056E1"/>
    <w:rsid w:val="00E10BCE"/>
    <w:rsid w:val="00E26759"/>
    <w:rsid w:val="00E31ED7"/>
    <w:rsid w:val="00E34538"/>
    <w:rsid w:val="00E415E6"/>
    <w:rsid w:val="00E52C15"/>
    <w:rsid w:val="00E5585C"/>
    <w:rsid w:val="00E55E02"/>
    <w:rsid w:val="00E60767"/>
    <w:rsid w:val="00E72AC0"/>
    <w:rsid w:val="00E75FB3"/>
    <w:rsid w:val="00E773D5"/>
    <w:rsid w:val="00E809DE"/>
    <w:rsid w:val="00EA7C83"/>
    <w:rsid w:val="00EE0B03"/>
    <w:rsid w:val="00EE5D88"/>
    <w:rsid w:val="00EE7930"/>
    <w:rsid w:val="00EF2DA6"/>
    <w:rsid w:val="00EF69B0"/>
    <w:rsid w:val="00F02C23"/>
    <w:rsid w:val="00F05A0E"/>
    <w:rsid w:val="00F12AEB"/>
    <w:rsid w:val="00F22A93"/>
    <w:rsid w:val="00F24C62"/>
    <w:rsid w:val="00F24F4F"/>
    <w:rsid w:val="00F25288"/>
    <w:rsid w:val="00F26C9C"/>
    <w:rsid w:val="00F3048F"/>
    <w:rsid w:val="00F47818"/>
    <w:rsid w:val="00F54CE2"/>
    <w:rsid w:val="00F63827"/>
    <w:rsid w:val="00F8195A"/>
    <w:rsid w:val="00F83A7F"/>
    <w:rsid w:val="00F93D81"/>
    <w:rsid w:val="00F9625F"/>
    <w:rsid w:val="00FA7304"/>
    <w:rsid w:val="00FA7B01"/>
    <w:rsid w:val="00FC1E0C"/>
    <w:rsid w:val="00FC6796"/>
    <w:rsid w:val="00FD2846"/>
    <w:rsid w:val="00FD2C4C"/>
    <w:rsid w:val="00FD3C9B"/>
    <w:rsid w:val="00FD522F"/>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0D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20"/>
    <w:rPr>
      <w:rFonts w:ascii="Arial" w:hAnsi="Arial"/>
      <w:sz w:val="22"/>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paragraph" w:customStyle="1" w:styleId="Level1">
    <w:name w:val="Level 1"/>
    <w:basedOn w:val="Normal"/>
    <w:rsid w:val="008236BD"/>
    <w:pPr>
      <w:widowControl w:val="0"/>
    </w:pPr>
    <w:rPr>
      <w:rFonts w:ascii="Times New Roman" w:hAnsi="Times New Roman"/>
      <w:sz w:val="24"/>
      <w:szCs w:val="20"/>
      <w:lang w:val="en-US"/>
    </w:rPr>
  </w:style>
  <w:style w:type="paragraph" w:styleId="ListParagraph">
    <w:name w:val="List Paragraph"/>
    <w:basedOn w:val="Normal"/>
    <w:uiPriority w:val="34"/>
    <w:qFormat/>
    <w:rsid w:val="00B62479"/>
    <w:pPr>
      <w:ind w:left="720"/>
      <w:contextualSpacing/>
    </w:pPr>
    <w:rPr>
      <w:rFonts w:ascii="Times New Roman" w:hAnsi="Times New Roman"/>
      <w:sz w:val="24"/>
    </w:rPr>
  </w:style>
  <w:style w:type="character" w:customStyle="1" w:styleId="FontStyle32">
    <w:name w:val="Font Style32"/>
    <w:uiPriority w:val="99"/>
    <w:rsid w:val="00B62479"/>
    <w:rPr>
      <w:rFonts w:ascii="Bookman Old Style" w:hAnsi="Bookman Old Style" w:cs="Bookman Old Style"/>
      <w:sz w:val="22"/>
      <w:szCs w:val="22"/>
    </w:rPr>
  </w:style>
  <w:style w:type="paragraph" w:styleId="NoSpacing">
    <w:name w:val="No Spacing"/>
    <w:uiPriority w:val="1"/>
    <w:qFormat/>
    <w:rsid w:val="00416E95"/>
    <w:rPr>
      <w:rFonts w:ascii="Calibri" w:eastAsia="Calibri" w:hAnsi="Calibri"/>
      <w:sz w:val="22"/>
      <w:szCs w:val="22"/>
      <w:lang w:eastAsia="en-US"/>
    </w:rPr>
  </w:style>
  <w:style w:type="character" w:customStyle="1" w:styleId="apple-converted-space">
    <w:name w:val="apple-converted-space"/>
    <w:rsid w:val="000D4381"/>
  </w:style>
  <w:style w:type="paragraph" w:styleId="Closing">
    <w:name w:val="Closing"/>
    <w:basedOn w:val="Normal"/>
    <w:link w:val="ClosingChar"/>
    <w:unhideWhenUsed/>
    <w:rsid w:val="00641BC5"/>
    <w:rPr>
      <w:rFonts w:cs="Arial"/>
    </w:rPr>
  </w:style>
  <w:style w:type="character" w:customStyle="1" w:styleId="ClosingChar">
    <w:name w:val="Closing Char"/>
    <w:basedOn w:val="DefaultParagraphFont"/>
    <w:link w:val="Closing"/>
    <w:rsid w:val="00641BC5"/>
    <w:rPr>
      <w:rFonts w:ascii="Arial" w:hAnsi="Arial" w:cs="Arial"/>
      <w:sz w:val="22"/>
      <w:szCs w:val="24"/>
      <w:lang w:val="en-GB" w:eastAsia="en-US"/>
    </w:rPr>
  </w:style>
  <w:style w:type="character" w:customStyle="1" w:styleId="FooterChar">
    <w:name w:val="Footer Char"/>
    <w:basedOn w:val="DefaultParagraphFont"/>
    <w:link w:val="Footer"/>
    <w:uiPriority w:val="99"/>
    <w:rsid w:val="00093923"/>
    <w:rPr>
      <w:rFonts w:ascii="Arial" w:hAnsi="Arial"/>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887">
      <w:bodyDiv w:val="1"/>
      <w:marLeft w:val="0"/>
      <w:marRight w:val="0"/>
      <w:marTop w:val="0"/>
      <w:marBottom w:val="0"/>
      <w:divBdr>
        <w:top w:val="none" w:sz="0" w:space="0" w:color="auto"/>
        <w:left w:val="none" w:sz="0" w:space="0" w:color="auto"/>
        <w:bottom w:val="none" w:sz="0" w:space="0" w:color="auto"/>
        <w:right w:val="none" w:sz="0" w:space="0" w:color="auto"/>
      </w:divBdr>
    </w:div>
    <w:div w:id="147284967">
      <w:bodyDiv w:val="1"/>
      <w:marLeft w:val="0"/>
      <w:marRight w:val="0"/>
      <w:marTop w:val="0"/>
      <w:marBottom w:val="0"/>
      <w:divBdr>
        <w:top w:val="none" w:sz="0" w:space="0" w:color="auto"/>
        <w:left w:val="none" w:sz="0" w:space="0" w:color="auto"/>
        <w:bottom w:val="none" w:sz="0" w:space="0" w:color="auto"/>
        <w:right w:val="none" w:sz="0" w:space="0" w:color="auto"/>
      </w:divBdr>
    </w:div>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564608303">
      <w:bodyDiv w:val="1"/>
      <w:marLeft w:val="0"/>
      <w:marRight w:val="0"/>
      <w:marTop w:val="0"/>
      <w:marBottom w:val="0"/>
      <w:divBdr>
        <w:top w:val="none" w:sz="0" w:space="0" w:color="auto"/>
        <w:left w:val="none" w:sz="0" w:space="0" w:color="auto"/>
        <w:bottom w:val="none" w:sz="0" w:space="0" w:color="auto"/>
        <w:right w:val="none" w:sz="0" w:space="0" w:color="auto"/>
      </w:divBdr>
    </w:div>
    <w:div w:id="595021550">
      <w:bodyDiv w:val="1"/>
      <w:marLeft w:val="0"/>
      <w:marRight w:val="0"/>
      <w:marTop w:val="0"/>
      <w:marBottom w:val="0"/>
      <w:divBdr>
        <w:top w:val="none" w:sz="0" w:space="0" w:color="auto"/>
        <w:left w:val="none" w:sz="0" w:space="0" w:color="auto"/>
        <w:bottom w:val="none" w:sz="0" w:space="0" w:color="auto"/>
        <w:right w:val="none" w:sz="0" w:space="0" w:color="auto"/>
      </w:divBdr>
    </w:div>
    <w:div w:id="903876726">
      <w:bodyDiv w:val="1"/>
      <w:marLeft w:val="0"/>
      <w:marRight w:val="0"/>
      <w:marTop w:val="0"/>
      <w:marBottom w:val="0"/>
      <w:divBdr>
        <w:top w:val="none" w:sz="0" w:space="0" w:color="auto"/>
        <w:left w:val="none" w:sz="0" w:space="0" w:color="auto"/>
        <w:bottom w:val="none" w:sz="0" w:space="0" w:color="auto"/>
        <w:right w:val="none" w:sz="0" w:space="0" w:color="auto"/>
      </w:divBdr>
    </w:div>
    <w:div w:id="944266467">
      <w:bodyDiv w:val="1"/>
      <w:marLeft w:val="0"/>
      <w:marRight w:val="0"/>
      <w:marTop w:val="0"/>
      <w:marBottom w:val="0"/>
      <w:divBdr>
        <w:top w:val="none" w:sz="0" w:space="0" w:color="auto"/>
        <w:left w:val="none" w:sz="0" w:space="0" w:color="auto"/>
        <w:bottom w:val="none" w:sz="0" w:space="0" w:color="auto"/>
        <w:right w:val="none" w:sz="0" w:space="0" w:color="auto"/>
      </w:divBdr>
    </w:div>
    <w:div w:id="1061516757">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260727">
      <w:bodyDiv w:val="1"/>
      <w:marLeft w:val="0"/>
      <w:marRight w:val="0"/>
      <w:marTop w:val="0"/>
      <w:marBottom w:val="0"/>
      <w:divBdr>
        <w:top w:val="none" w:sz="0" w:space="0" w:color="auto"/>
        <w:left w:val="none" w:sz="0" w:space="0" w:color="auto"/>
        <w:bottom w:val="none" w:sz="0" w:space="0" w:color="auto"/>
        <w:right w:val="none" w:sz="0" w:space="0" w:color="auto"/>
      </w:divBdr>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publicjobs.i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itizensinformationboar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464d9845-128b-4204-81e2-33f059d54e9f">
      <Terms xmlns="http://schemas.microsoft.com/office/infopath/2007/PartnerControls">
        <TermInfo xmlns="http://schemas.microsoft.com/office/infopath/2007/PartnerControls">
          <TermName xmlns="http://schemas.microsoft.com/office/infopath/2007/PartnerControls">121</TermName>
          <TermId xmlns="http://schemas.microsoft.com/office/infopath/2007/PartnerControls">b36ee801-85c1-4652-ad07-4cc1e8214b82</TermId>
        </TermInfo>
      </Terms>
    </eDocs_SeriesSubSeriesTaxHTField0>
    <eDocs_FileStatus xmlns="http://schemas.microsoft.com/sharepoint/v3">Live</eDocs_FileStatus>
    <eDocs_FileTopicsTaxHTField0 xmlns="464d9845-128b-4204-81e2-33f059d54e9f">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8f66dcdf-002b-421c-bfbe-95c6280e3c64</TermId>
        </TermInfo>
      </Terms>
    </eDocs_FileTopicsTaxHTField0>
    <eDocs_FileName xmlns="http://schemas.microsoft.com/sharepoint/v3">CIB121-008-2021</eDocs_FileName>
    <TaxCatchAll xmlns="8650a867-c3b1-4d29-b8e3-68f7ea2a3e00">
      <Value>4</Value>
      <Value>3</Value>
      <Value>2</Value>
      <Value>1</Value>
    </TaxCatchAll>
    <eDocs_DocumentTopicsTaxHTField0 xmlns="464d9845-128b-4204-81e2-33f059d54e9f">
      <Terms xmlns="http://schemas.microsoft.com/office/infopath/2007/PartnerControls"/>
    </eDocs_DocumentTopicsTaxHTField0>
    <_dlc_ExpireDateSaved xmlns="http://schemas.microsoft.com/sharepoint/v3" xsi:nil="true"/>
    <_dlc_ExpireDate xmlns="http://schemas.microsoft.com/sharepoint/v3">2022-10-26T14:36:06+00:00</_dlc_ExpireDate>
    <eDocs_YearTaxHTField0 xmlns="464d9845-128b-4204-81e2-33f059d54e9f">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CB82F15ED49A6846873D7CD942297068" ma:contentTypeVersion="11" ma:contentTypeDescription="Create a new document for eDocs" ma:contentTypeScope="" ma:versionID="a634b9a408c3c42491d65075da01e1af">
  <xsd:schema xmlns:xsd="http://www.w3.org/2001/XMLSchema" xmlns:xs="http://www.w3.org/2001/XMLSchema" xmlns:p="http://schemas.microsoft.com/office/2006/metadata/properties" xmlns:ns1="http://schemas.microsoft.com/sharepoint/v3" xmlns:ns2="464d9845-128b-4204-81e2-33f059d54e9f" xmlns:ns3="8650a867-c3b1-4d29-b8e3-68f7ea2a3e00" targetNamespace="http://schemas.microsoft.com/office/2006/metadata/properties" ma:root="true" ma:fieldsID="947ae61517ca2a96652779de0a19f5e3" ns1:_="" ns2:_="" ns3:_="">
    <xsd:import namespace="http://schemas.microsoft.com/sharepoint/v3"/>
    <xsd:import namespace="464d9845-128b-4204-81e2-33f059d54e9f"/>
    <xsd:import namespace="8650a867-c3b1-4d29-b8e3-68f7ea2a3e0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464d9845-128b-4204-81e2-33f059d54e9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50a867-c3b1-4d29-b8e3-68f7ea2a3e0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6f31bd9-995e-432b-a694-1197c8ae7924}" ma:internalName="TaxCatchAll" ma:showField="CatchAllData" ma:web="8650a867-c3b1-4d29-b8e3-68f7ea2a3e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788af39-fcce-4e6c-a229-82e6b8f7778b">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FA330-38C4-427D-B842-8E8FA054A220}">
  <ds:schemaRefs>
    <ds:schemaRef ds:uri="http://schemas.microsoft.com/sharepoint/events"/>
  </ds:schemaRefs>
</ds:datastoreItem>
</file>

<file path=customXml/itemProps2.xml><?xml version="1.0" encoding="utf-8"?>
<ds:datastoreItem xmlns:ds="http://schemas.openxmlformats.org/officeDocument/2006/customXml" ds:itemID="{5BB89257-E38B-40A8-AC95-9F21DF41E021}">
  <ds:schemaRefs>
    <ds:schemaRef ds:uri="http://schemas.microsoft.com/office/2006/metadata/properties"/>
    <ds:schemaRef ds:uri="http://schemas.microsoft.com/office/infopath/2007/PartnerControls"/>
    <ds:schemaRef ds:uri="464d9845-128b-4204-81e2-33f059d54e9f"/>
    <ds:schemaRef ds:uri="http://schemas.microsoft.com/sharepoint/v3"/>
    <ds:schemaRef ds:uri="8650a867-c3b1-4d29-b8e3-68f7ea2a3e00"/>
  </ds:schemaRefs>
</ds:datastoreItem>
</file>

<file path=customXml/itemProps3.xml><?xml version="1.0" encoding="utf-8"?>
<ds:datastoreItem xmlns:ds="http://schemas.openxmlformats.org/officeDocument/2006/customXml" ds:itemID="{5AD1C08D-E28E-45D2-A226-9BD2558F5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d9845-128b-4204-81e2-33f059d54e9f"/>
    <ds:schemaRef ds:uri="8650a867-c3b1-4d29-b8e3-68f7ea2a3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AD23AB-4552-4C5F-A196-85493D06369F}">
  <ds:schemaRefs>
    <ds:schemaRef ds:uri="http://schemas.microsoft.com/sharepoint/v3/contenttype/forms"/>
  </ds:schemaRefs>
</ds:datastoreItem>
</file>

<file path=customXml/itemProps5.xml><?xml version="1.0" encoding="utf-8"?>
<ds:datastoreItem xmlns:ds="http://schemas.openxmlformats.org/officeDocument/2006/customXml" ds:itemID="{12810CC9-31E5-4884-B600-AFDEF0E406F2}">
  <ds:schemaRefs>
    <ds:schemaRef ds:uri="office.server.policy"/>
  </ds:schemaRefs>
</ds:datastoreItem>
</file>

<file path=customXml/itemProps6.xml><?xml version="1.0" encoding="utf-8"?>
<ds:datastoreItem xmlns:ds="http://schemas.openxmlformats.org/officeDocument/2006/customXml" ds:itemID="{7DF531C9-21AB-4826-89D1-B3F253FC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Links>
    <vt:vector size="6" baseType="variant">
      <vt:variant>
        <vt:i4>1507387</vt:i4>
      </vt:variant>
      <vt:variant>
        <vt:i4>253</vt:i4>
      </vt:variant>
      <vt:variant>
        <vt:i4>0</vt:i4>
      </vt:variant>
      <vt:variant>
        <vt:i4>5</vt:i4>
      </vt:variant>
      <vt:variant>
        <vt:lpwstr>mailto:hr@cfireland.ie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2022-08-10T09:53:00Z</dcterms:created>
  <dcterms:modified xsi:type="dcterms:W3CDTF">2022-08-10T09:53:00Z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1;#Unclassified|13b0a387-28e5-4d0e-ba93-bfbfb7bc32d7</vt:lpwstr>
  </property>
  <property fmtid="{D5CDD505-2E9C-101B-9397-08002B2CF9AE}" pid="3" name="_dlc_policyId">
    <vt:lpwstr>0x0101000BC94875665D404BB1351B53C41FD2C0|151133126</vt:lpwstr>
  </property>
  <property fmtid="{D5CDD505-2E9C-101B-9397-08002B2CF9AE}" pid="4" name="eDocs_SecurityClassificationTaxHTField0">
    <vt:lpwstr>Unclassified|13b0a387-28e5-4d0e-ba93-bfbfb7bc32d7</vt:lpwstr>
  </property>
  <property fmtid="{D5CDD505-2E9C-101B-9397-08002B2CF9AE}" pid="5" name="eDocs_Year">
    <vt:lpwstr>2;#2021|0e846ee2-68d6-4f7d-bff6-25a86a327e82</vt:lpwstr>
  </property>
  <property fmtid="{D5CDD505-2E9C-101B-9397-08002B2CF9AE}" pid="6" name="ContentTypeId">
    <vt:lpwstr>0x0101000BC94875665D404BB1351B53C41FD2C000CB82F15ED49A6846873D7CD942297068</vt:lpwstr>
  </property>
  <property fmtid="{D5CDD505-2E9C-101B-9397-08002B2CF9AE}" pid="7" name="eDocs_SeriesSubSeries">
    <vt:lpwstr>3;#121|b36ee801-85c1-4652-ad07-4cc1e8214b82</vt:lpwstr>
  </property>
  <property fmtid="{D5CDD505-2E9C-101B-9397-08002B2CF9AE}" pid="8" name="eDocs_FileTopics">
    <vt:lpwstr>4;#Recruitment|8f66dcdf-002b-421c-bfbe-95c6280e3c64</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DocumentTopics">
    <vt:lpwstr/>
  </property>
</Properties>
</file>