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37364" w14:textId="77777777" w:rsidR="005A521C" w:rsidRDefault="005A521C" w:rsidP="00FC1E0C">
      <w:pPr>
        <w:widowControl w:val="0"/>
        <w:ind w:left="1440" w:hanging="1440"/>
        <w:jc w:val="both"/>
        <w:rPr>
          <w:rFonts w:ascii="Calibri" w:hAnsi="Calibri" w:cs="Calibri"/>
          <w:szCs w:val="22"/>
        </w:rPr>
      </w:pPr>
      <w:bookmarkStart w:id="0" w:name="_GoBack"/>
      <w:bookmarkEnd w:id="0"/>
    </w:p>
    <w:p w14:paraId="3DDEACC1" w14:textId="77777777" w:rsidR="005A521C" w:rsidRDefault="005A521C" w:rsidP="00FC1E0C">
      <w:pPr>
        <w:widowControl w:val="0"/>
        <w:ind w:left="1440" w:hanging="1440"/>
        <w:jc w:val="both"/>
        <w:rPr>
          <w:rFonts w:ascii="Calibri" w:hAnsi="Calibri" w:cs="Calibri"/>
          <w:szCs w:val="22"/>
        </w:rPr>
      </w:pPr>
    </w:p>
    <w:p w14:paraId="22963165" w14:textId="442E05EB" w:rsidR="00416E95" w:rsidRDefault="001B5EA6" w:rsidP="00A7305F">
      <w:pPr>
        <w:widowControl w:val="0"/>
        <w:jc w:val="both"/>
        <w:rPr>
          <w:rFonts w:ascii="Calibri" w:hAnsi="Calibri" w:cs="Calibri"/>
          <w:szCs w:val="22"/>
        </w:rPr>
      </w:pPr>
      <w:r w:rsidRPr="004653F3">
        <w:rPr>
          <w:noProof/>
          <w:lang w:val="en-IE" w:eastAsia="en-IE"/>
        </w:rPr>
        <w:drawing>
          <wp:anchor distT="0" distB="0" distL="114300" distR="114300" simplePos="0" relativeHeight="251658240" behindDoc="1" locked="0" layoutInCell="1" allowOverlap="1" wp14:anchorId="3F407421" wp14:editId="54DF7215">
            <wp:simplePos x="0" y="0"/>
            <wp:positionH relativeFrom="margin">
              <wp:align>center</wp:align>
            </wp:positionH>
            <wp:positionV relativeFrom="paragraph">
              <wp:posOffset>7438</wp:posOffset>
            </wp:positionV>
            <wp:extent cx="2523490" cy="742315"/>
            <wp:effectExtent l="0" t="0" r="0" b="635"/>
            <wp:wrapTight wrapText="bothSides">
              <wp:wrapPolygon edited="0">
                <wp:start x="0" y="0"/>
                <wp:lineTo x="0" y="21064"/>
                <wp:lineTo x="21361" y="21064"/>
                <wp:lineTo x="21361" y="0"/>
                <wp:lineTo x="0" y="0"/>
              </wp:wrapPolygon>
            </wp:wrapTight>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49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1BBE4" w14:textId="5D7A2A85"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14:anchorId="2B752D63" wp14:editId="495AE643">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852508C" w14:textId="77777777"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52D63"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14:paraId="4852508C" w14:textId="77777777" w:rsidR="007B0268" w:rsidRPr="005A521C" w:rsidRDefault="007B0268" w:rsidP="00B62479">
                      <w:pPr>
                        <w:jc w:val="center"/>
                        <w:rPr>
                          <w:color w:val="4F81BD"/>
                          <w:szCs w:val="20"/>
                        </w:rPr>
                      </w:pPr>
                    </w:p>
                  </w:txbxContent>
                </v:textbox>
                <w10:wrap type="square" anchorx="margin" anchory="margin"/>
              </v:rect>
            </w:pict>
          </mc:Fallback>
        </mc:AlternateContent>
      </w:r>
    </w:p>
    <w:p w14:paraId="32C20F9E" w14:textId="39491817" w:rsidR="00FC1E0C" w:rsidRDefault="00FC1E0C" w:rsidP="004653F3">
      <w:pPr>
        <w:ind w:right="323"/>
        <w:rPr>
          <w:noProof/>
          <w:lang w:eastAsia="en-GB"/>
        </w:rPr>
      </w:pPr>
    </w:p>
    <w:p w14:paraId="59DDE88E" w14:textId="77777777" w:rsidR="005A521C" w:rsidRDefault="005A521C" w:rsidP="00FC1E0C">
      <w:pPr>
        <w:ind w:right="323"/>
        <w:rPr>
          <w:rFonts w:ascii="Calibri" w:hAnsi="Calibri" w:cs="Calibri"/>
          <w:bCs/>
          <w:szCs w:val="22"/>
        </w:rPr>
      </w:pPr>
    </w:p>
    <w:p w14:paraId="312F665B" w14:textId="77777777" w:rsidR="005A521C" w:rsidRDefault="005A521C" w:rsidP="00FC1E0C">
      <w:pPr>
        <w:ind w:right="323"/>
        <w:rPr>
          <w:rFonts w:ascii="Calibri" w:hAnsi="Calibri" w:cs="Calibri"/>
          <w:b/>
          <w:sz w:val="24"/>
        </w:rPr>
      </w:pPr>
    </w:p>
    <w:p w14:paraId="02767193" w14:textId="77777777" w:rsidR="005A521C" w:rsidRDefault="005A521C" w:rsidP="00FC1E0C">
      <w:pPr>
        <w:ind w:right="323"/>
        <w:rPr>
          <w:rFonts w:ascii="Calibri" w:hAnsi="Calibri" w:cs="Calibri"/>
          <w:b/>
          <w:sz w:val="24"/>
        </w:rPr>
      </w:pPr>
    </w:p>
    <w:p w14:paraId="2E01F21C" w14:textId="77777777" w:rsidR="001B5EA6" w:rsidRPr="001B5EA6" w:rsidRDefault="001B5EA6" w:rsidP="001B5EA6">
      <w:pPr>
        <w:ind w:right="323"/>
        <w:jc w:val="center"/>
        <w:rPr>
          <w:rFonts w:ascii="Calibri" w:hAnsi="Calibri" w:cs="Calibri"/>
          <w:b/>
          <w:sz w:val="32"/>
          <w:szCs w:val="32"/>
        </w:rPr>
      </w:pPr>
      <w:r w:rsidRPr="001B5EA6">
        <w:rPr>
          <w:rFonts w:ascii="Calibri" w:hAnsi="Calibri" w:cs="Calibri"/>
          <w:b/>
          <w:sz w:val="32"/>
          <w:szCs w:val="32"/>
        </w:rPr>
        <w:t>Application Form</w:t>
      </w:r>
    </w:p>
    <w:p w14:paraId="1BB1F770" w14:textId="77777777" w:rsidR="001B5EA6" w:rsidRPr="00FF799F" w:rsidRDefault="001B5EA6" w:rsidP="001B5EA6">
      <w:pPr>
        <w:ind w:right="323"/>
        <w:jc w:val="center"/>
        <w:rPr>
          <w:rFonts w:ascii="Calibri" w:hAnsi="Calibri" w:cs="Calibri"/>
          <w:b/>
          <w:sz w:val="16"/>
          <w:szCs w:val="16"/>
        </w:rPr>
      </w:pPr>
    </w:p>
    <w:tbl>
      <w:tblPr>
        <w:tblW w:w="0" w:type="auto"/>
        <w:tblLook w:val="0000" w:firstRow="0" w:lastRow="0" w:firstColumn="0" w:lastColumn="0" w:noHBand="0" w:noVBand="0"/>
      </w:tblPr>
      <w:tblGrid>
        <w:gridCol w:w="2299"/>
        <w:gridCol w:w="8117"/>
      </w:tblGrid>
      <w:tr w:rsidR="001B5EA6" w:rsidRPr="00056FF4" w14:paraId="7D4A2748" w14:textId="77777777" w:rsidTr="001B5EA6">
        <w:trPr>
          <w:trHeight w:val="361"/>
        </w:trPr>
        <w:tc>
          <w:tcPr>
            <w:tcW w:w="2299" w:type="dxa"/>
            <w:tcBorders>
              <w:right w:val="single" w:sz="8" w:space="0" w:color="808080"/>
            </w:tcBorders>
            <w:vAlign w:val="center"/>
          </w:tcPr>
          <w:p w14:paraId="156E574F" w14:textId="77777777" w:rsidR="001B5EA6" w:rsidRPr="00FF799F" w:rsidRDefault="001B5EA6" w:rsidP="008C5E7E">
            <w:pPr>
              <w:pStyle w:val="Header"/>
              <w:tabs>
                <w:tab w:val="clear" w:pos="4320"/>
                <w:tab w:val="clear" w:pos="8640"/>
              </w:tabs>
              <w:autoSpaceDE w:val="0"/>
              <w:autoSpaceDN w:val="0"/>
              <w:adjustRightInd w:val="0"/>
              <w:rPr>
                <w:rFonts w:ascii="Calibri" w:hAnsi="Calibri" w:cs="Calibri"/>
                <w:bCs/>
                <w:sz w:val="24"/>
                <w:lang w:val="en-US"/>
              </w:rPr>
            </w:pPr>
            <w:r w:rsidRPr="00FF799F">
              <w:rPr>
                <w:rFonts w:ascii="Calibri" w:hAnsi="Calibri" w:cs="Calibri"/>
                <w:bCs/>
                <w:sz w:val="24"/>
                <w:lang w:val="en-US"/>
              </w:rPr>
              <w:t>Position Applied for:</w:t>
            </w:r>
          </w:p>
        </w:tc>
        <w:tc>
          <w:tcPr>
            <w:tcW w:w="8117" w:type="dxa"/>
            <w:tcBorders>
              <w:top w:val="single" w:sz="8" w:space="0" w:color="808080"/>
              <w:left w:val="single" w:sz="8" w:space="0" w:color="808080"/>
              <w:bottom w:val="single" w:sz="8" w:space="0" w:color="808080"/>
              <w:right w:val="single" w:sz="8" w:space="0" w:color="808080"/>
            </w:tcBorders>
            <w:vAlign w:val="center"/>
          </w:tcPr>
          <w:p w14:paraId="45184073" w14:textId="77777777" w:rsidR="001B5EA6" w:rsidRDefault="001B5EA6" w:rsidP="008C5E7E">
            <w:pPr>
              <w:tabs>
                <w:tab w:val="left" w:pos="2520"/>
              </w:tabs>
              <w:rPr>
                <w:rFonts w:asciiTheme="minorHAnsi" w:hAnsiTheme="minorHAnsi" w:cstheme="minorHAnsi"/>
                <w:b/>
                <w:bCs/>
                <w:sz w:val="24"/>
              </w:rPr>
            </w:pPr>
          </w:p>
          <w:p w14:paraId="4E6D51F2" w14:textId="77777777" w:rsidR="001B5EA6" w:rsidRDefault="001B5EA6" w:rsidP="008C5E7E">
            <w:pPr>
              <w:tabs>
                <w:tab w:val="left" w:pos="2520"/>
              </w:tabs>
              <w:jc w:val="center"/>
              <w:rPr>
                <w:rFonts w:asciiTheme="minorHAnsi" w:hAnsiTheme="minorHAnsi" w:cstheme="minorHAnsi"/>
                <w:b/>
                <w:bCs/>
                <w:sz w:val="24"/>
              </w:rPr>
            </w:pPr>
          </w:p>
          <w:p w14:paraId="52ED8668" w14:textId="77777777" w:rsidR="001B5EA6" w:rsidRPr="0034165E" w:rsidRDefault="001B5EA6" w:rsidP="008C5E7E">
            <w:pPr>
              <w:tabs>
                <w:tab w:val="left" w:pos="2520"/>
              </w:tabs>
              <w:rPr>
                <w:rFonts w:asciiTheme="minorHAnsi" w:hAnsiTheme="minorHAnsi" w:cstheme="minorHAnsi"/>
                <w:b/>
                <w:bCs/>
                <w:sz w:val="24"/>
              </w:rPr>
            </w:pPr>
          </w:p>
        </w:tc>
      </w:tr>
    </w:tbl>
    <w:p w14:paraId="43B9626B" w14:textId="77777777" w:rsidR="00225C8F" w:rsidRPr="00C04D25" w:rsidRDefault="00225C8F" w:rsidP="00225C8F">
      <w:pPr>
        <w:spacing w:line="360" w:lineRule="auto"/>
        <w:rPr>
          <w:rFonts w:ascii="Calibri" w:hAnsi="Calibri" w:cs="Calibri"/>
          <w:sz w:val="20"/>
          <w:szCs w:val="20"/>
        </w:rPr>
      </w:pPr>
    </w:p>
    <w:p w14:paraId="3A016D93" w14:textId="77777777"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14:paraId="104C47DD" w14:textId="77777777" w:rsidTr="00B20150">
        <w:trPr>
          <w:trHeight w:val="491"/>
        </w:trPr>
        <w:tc>
          <w:tcPr>
            <w:tcW w:w="11023" w:type="dxa"/>
            <w:shd w:val="clear" w:color="auto" w:fill="BFBFBF"/>
            <w:vAlign w:val="center"/>
          </w:tcPr>
          <w:p w14:paraId="63D57DE9" w14:textId="77777777"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14:paraId="596D9232" w14:textId="77777777"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14:paraId="562C7B30" w14:textId="77777777" w:rsidTr="00225C8F">
        <w:trPr>
          <w:trHeight w:val="386"/>
        </w:trPr>
        <w:tc>
          <w:tcPr>
            <w:tcW w:w="1548" w:type="dxa"/>
            <w:tcBorders>
              <w:top w:val="nil"/>
              <w:left w:val="nil"/>
              <w:bottom w:val="nil"/>
              <w:right w:val="single" w:sz="8" w:space="0" w:color="808080"/>
            </w:tcBorders>
            <w:vAlign w:val="center"/>
          </w:tcPr>
          <w:p w14:paraId="5B8E68BF"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554666" w14:textId="77777777"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3F7A76D2" w14:textId="77777777"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582D1FDE" w14:textId="77777777" w:rsidR="00225C8F" w:rsidRPr="00056FF4" w:rsidRDefault="00225C8F" w:rsidP="00225C8F">
            <w:pPr>
              <w:tabs>
                <w:tab w:val="left" w:pos="2520"/>
              </w:tabs>
              <w:rPr>
                <w:rFonts w:ascii="Calibri" w:hAnsi="Calibri" w:cs="Calibri"/>
                <w:szCs w:val="22"/>
              </w:rPr>
            </w:pPr>
          </w:p>
        </w:tc>
      </w:tr>
    </w:tbl>
    <w:p w14:paraId="037EBDBA" w14:textId="77777777"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14:paraId="5D69C050" w14:textId="77777777" w:rsidTr="00225C8F">
        <w:trPr>
          <w:trHeight w:val="386"/>
        </w:trPr>
        <w:tc>
          <w:tcPr>
            <w:tcW w:w="1548" w:type="dxa"/>
            <w:tcBorders>
              <w:right w:val="single" w:sz="8" w:space="0" w:color="808080"/>
            </w:tcBorders>
            <w:vAlign w:val="center"/>
          </w:tcPr>
          <w:p w14:paraId="30414184" w14:textId="77777777"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527B4097" w14:textId="77777777" w:rsidR="00225C8F" w:rsidRPr="00056FF4" w:rsidRDefault="00225C8F" w:rsidP="00225C8F">
            <w:pPr>
              <w:tabs>
                <w:tab w:val="left" w:pos="2520"/>
              </w:tabs>
              <w:rPr>
                <w:rFonts w:ascii="Calibri" w:hAnsi="Calibri" w:cs="Calibri"/>
                <w:szCs w:val="22"/>
              </w:rPr>
            </w:pPr>
          </w:p>
        </w:tc>
      </w:tr>
      <w:tr w:rsidR="00225C8F" w:rsidRPr="00056FF4" w14:paraId="732A7048" w14:textId="77777777" w:rsidTr="00225C8F">
        <w:trPr>
          <w:trHeight w:val="386"/>
        </w:trPr>
        <w:tc>
          <w:tcPr>
            <w:tcW w:w="1548" w:type="dxa"/>
            <w:tcBorders>
              <w:right w:val="single" w:sz="8" w:space="0" w:color="808080"/>
            </w:tcBorders>
            <w:vAlign w:val="center"/>
          </w:tcPr>
          <w:p w14:paraId="3D03A6A3"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501C926E" w14:textId="77777777" w:rsidR="00225C8F" w:rsidRPr="00056FF4" w:rsidRDefault="00225C8F" w:rsidP="00225C8F">
            <w:pPr>
              <w:tabs>
                <w:tab w:val="left" w:pos="2520"/>
              </w:tabs>
              <w:rPr>
                <w:rFonts w:ascii="Calibri" w:hAnsi="Calibri" w:cs="Calibri"/>
                <w:szCs w:val="22"/>
              </w:rPr>
            </w:pPr>
          </w:p>
        </w:tc>
      </w:tr>
      <w:tr w:rsidR="00225C8F" w:rsidRPr="00056FF4" w14:paraId="186AEEF5" w14:textId="77777777" w:rsidTr="00225C8F">
        <w:trPr>
          <w:trHeight w:val="386"/>
        </w:trPr>
        <w:tc>
          <w:tcPr>
            <w:tcW w:w="1548" w:type="dxa"/>
            <w:tcBorders>
              <w:right w:val="single" w:sz="8" w:space="0" w:color="808080"/>
            </w:tcBorders>
            <w:vAlign w:val="center"/>
          </w:tcPr>
          <w:p w14:paraId="3E2270B1"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4A4A1DED" w14:textId="77777777" w:rsidR="00225C8F" w:rsidRPr="00056FF4" w:rsidRDefault="00225C8F" w:rsidP="00225C8F">
            <w:pPr>
              <w:tabs>
                <w:tab w:val="left" w:pos="2520"/>
              </w:tabs>
              <w:rPr>
                <w:rFonts w:ascii="Calibri" w:hAnsi="Calibri" w:cs="Calibri"/>
                <w:szCs w:val="22"/>
              </w:rPr>
            </w:pPr>
          </w:p>
        </w:tc>
      </w:tr>
    </w:tbl>
    <w:p w14:paraId="595DE905" w14:textId="77777777"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14:paraId="2DBF6D1F" w14:textId="77777777" w:rsidTr="00225C8F">
        <w:trPr>
          <w:trHeight w:val="386"/>
        </w:trPr>
        <w:tc>
          <w:tcPr>
            <w:tcW w:w="1548" w:type="dxa"/>
            <w:tcBorders>
              <w:top w:val="nil"/>
              <w:left w:val="nil"/>
              <w:bottom w:val="nil"/>
              <w:right w:val="single" w:sz="8" w:space="0" w:color="808080"/>
            </w:tcBorders>
            <w:vAlign w:val="center"/>
          </w:tcPr>
          <w:p w14:paraId="02C1519E"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D64C3FC" w14:textId="77777777" w:rsidR="00225C8F" w:rsidRPr="00056FF4" w:rsidRDefault="00225C8F" w:rsidP="00225C8F">
            <w:pPr>
              <w:tabs>
                <w:tab w:val="left" w:pos="2520"/>
              </w:tabs>
              <w:rPr>
                <w:rFonts w:ascii="Calibri" w:hAnsi="Calibri" w:cs="Calibri"/>
                <w:szCs w:val="22"/>
              </w:rPr>
            </w:pPr>
          </w:p>
        </w:tc>
      </w:tr>
    </w:tbl>
    <w:p w14:paraId="23CA0F30" w14:textId="77777777" w:rsidR="001A4E53" w:rsidRPr="00C04D25" w:rsidRDefault="001A4E53">
      <w:pPr>
        <w:tabs>
          <w:tab w:val="left" w:pos="2520"/>
        </w:tabs>
        <w:rPr>
          <w:rFonts w:ascii="Calibri" w:hAnsi="Calibri" w:cs="Calibri"/>
          <w:szCs w:val="22"/>
        </w:rPr>
      </w:pPr>
    </w:p>
    <w:p w14:paraId="19B55E82" w14:textId="77777777" w:rsidR="001E7770" w:rsidRPr="00C04D25" w:rsidRDefault="001E7770">
      <w:pPr>
        <w:tabs>
          <w:tab w:val="left" w:pos="2520"/>
        </w:tabs>
        <w:rPr>
          <w:rFonts w:ascii="Calibri" w:hAnsi="Calibri" w:cs="Calibri"/>
          <w:sz w:val="20"/>
          <w:szCs w:val="20"/>
        </w:rPr>
      </w:pPr>
    </w:p>
    <w:p w14:paraId="5DF7724C" w14:textId="77777777" w:rsidR="00A547A2" w:rsidRPr="00C04D25" w:rsidRDefault="00A547A2">
      <w:pPr>
        <w:tabs>
          <w:tab w:val="left" w:pos="2520"/>
        </w:tabs>
        <w:rPr>
          <w:rFonts w:ascii="Calibri" w:hAnsi="Calibri" w:cs="Calibri"/>
          <w:sz w:val="20"/>
          <w:szCs w:val="20"/>
        </w:rPr>
      </w:pPr>
    </w:p>
    <w:p w14:paraId="78E8BBFA" w14:textId="77777777"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14:paraId="65013067" w14:textId="77777777" w:rsidTr="00225C8F">
        <w:trPr>
          <w:trHeight w:val="386"/>
        </w:trPr>
        <w:tc>
          <w:tcPr>
            <w:tcW w:w="2628" w:type="dxa"/>
            <w:tcBorders>
              <w:right w:val="single" w:sz="8" w:space="0" w:color="808080"/>
            </w:tcBorders>
            <w:vAlign w:val="center"/>
          </w:tcPr>
          <w:p w14:paraId="13805504" w14:textId="77777777"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A4336" w14:textId="77777777" w:rsidR="00514C30" w:rsidRPr="00056FF4" w:rsidRDefault="00514C30" w:rsidP="00225C8F">
            <w:pPr>
              <w:tabs>
                <w:tab w:val="left" w:pos="2520"/>
              </w:tabs>
              <w:rPr>
                <w:rFonts w:ascii="Calibri" w:hAnsi="Calibri" w:cs="Calibri"/>
                <w:szCs w:val="22"/>
              </w:rPr>
            </w:pPr>
          </w:p>
        </w:tc>
      </w:tr>
    </w:tbl>
    <w:p w14:paraId="79AACBB0" w14:textId="77777777" w:rsidR="00DA23B5" w:rsidRPr="00C04D25" w:rsidRDefault="00DA23B5">
      <w:pPr>
        <w:tabs>
          <w:tab w:val="left" w:pos="2520"/>
        </w:tabs>
        <w:rPr>
          <w:rFonts w:ascii="Calibri" w:hAnsi="Calibri" w:cs="Calibri"/>
          <w:sz w:val="20"/>
          <w:szCs w:val="20"/>
        </w:rPr>
      </w:pPr>
    </w:p>
    <w:p w14:paraId="28550AD6" w14:textId="77777777" w:rsidR="00327A20" w:rsidRPr="00C04D25" w:rsidRDefault="00327A20">
      <w:pPr>
        <w:tabs>
          <w:tab w:val="left" w:pos="2520"/>
        </w:tabs>
        <w:rPr>
          <w:rFonts w:ascii="Calibri" w:hAnsi="Calibri" w:cs="Calibri"/>
          <w:sz w:val="20"/>
          <w:szCs w:val="20"/>
        </w:rPr>
      </w:pPr>
    </w:p>
    <w:p w14:paraId="618D7CCC" w14:textId="77777777" w:rsidR="00A547A2" w:rsidRPr="00C04D25" w:rsidRDefault="00A547A2">
      <w:pPr>
        <w:tabs>
          <w:tab w:val="left" w:pos="2520"/>
        </w:tabs>
        <w:rPr>
          <w:rFonts w:ascii="Calibri" w:hAnsi="Calibri" w:cs="Calibri"/>
          <w:sz w:val="20"/>
          <w:szCs w:val="20"/>
        </w:rPr>
      </w:pPr>
    </w:p>
    <w:p w14:paraId="0BF97BC6" w14:textId="77777777"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14:paraId="613F65B0" w14:textId="77777777" w:rsidTr="00225C8F">
        <w:trPr>
          <w:trHeight w:val="386"/>
        </w:trPr>
        <w:tc>
          <w:tcPr>
            <w:tcW w:w="2628" w:type="dxa"/>
            <w:tcBorders>
              <w:right w:val="single" w:sz="8" w:space="0" w:color="808080"/>
            </w:tcBorders>
            <w:vAlign w:val="center"/>
          </w:tcPr>
          <w:p w14:paraId="7D0E105A" w14:textId="77777777"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1F963A18" w14:textId="77777777" w:rsidR="00225C8F" w:rsidRPr="00392F10" w:rsidRDefault="00225C8F" w:rsidP="00225C8F">
            <w:pPr>
              <w:tabs>
                <w:tab w:val="left" w:pos="2520"/>
              </w:tabs>
              <w:rPr>
                <w:rFonts w:ascii="Calibri" w:hAnsi="Calibri" w:cs="Calibri"/>
                <w:szCs w:val="22"/>
              </w:rPr>
            </w:pPr>
          </w:p>
        </w:tc>
      </w:tr>
    </w:tbl>
    <w:p w14:paraId="4DEFC933" w14:textId="77777777" w:rsidR="00000C8D" w:rsidRPr="00C04D25" w:rsidRDefault="00000C8D">
      <w:pPr>
        <w:pStyle w:val="TinyText"/>
        <w:rPr>
          <w:rFonts w:ascii="Calibri" w:hAnsi="Calibri" w:cs="Calibri"/>
          <w:sz w:val="20"/>
          <w:szCs w:val="20"/>
        </w:rPr>
      </w:pPr>
    </w:p>
    <w:p w14:paraId="030676DB" w14:textId="77777777"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14:paraId="2A0A746B" w14:textId="77777777"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14:paraId="4FB10695" w14:textId="77777777" w:rsidTr="00327A20">
        <w:trPr>
          <w:trHeight w:val="813"/>
        </w:trPr>
        <w:tc>
          <w:tcPr>
            <w:tcW w:w="5920" w:type="dxa"/>
            <w:vAlign w:val="center"/>
          </w:tcPr>
          <w:p w14:paraId="6E2103F0" w14:textId="77777777"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14:paraId="03A10195" w14:textId="77777777"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14:paraId="52C65A1D" w14:textId="77777777" w:rsidR="00327A20" w:rsidRPr="00056FF4" w:rsidRDefault="00327A20" w:rsidP="00327A20">
            <w:pPr>
              <w:tabs>
                <w:tab w:val="left" w:pos="2520"/>
              </w:tabs>
              <w:rPr>
                <w:rFonts w:ascii="Calibri" w:hAnsi="Calibri" w:cs="Calibri"/>
                <w:szCs w:val="22"/>
              </w:rPr>
            </w:pPr>
          </w:p>
        </w:tc>
        <w:tc>
          <w:tcPr>
            <w:tcW w:w="546" w:type="dxa"/>
            <w:vAlign w:val="center"/>
          </w:tcPr>
          <w:p w14:paraId="1E7BF217" w14:textId="77777777"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14:paraId="140310E2" w14:textId="77777777"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14:paraId="54AB6E3D" w14:textId="77777777" w:rsidR="00327A20" w:rsidRPr="00056FF4" w:rsidRDefault="00327A20" w:rsidP="00327A20">
            <w:pPr>
              <w:tabs>
                <w:tab w:val="left" w:pos="2520"/>
              </w:tabs>
              <w:rPr>
                <w:rFonts w:ascii="Calibri" w:hAnsi="Calibri" w:cs="Calibri"/>
                <w:szCs w:val="22"/>
              </w:rPr>
            </w:pPr>
          </w:p>
        </w:tc>
      </w:tr>
    </w:tbl>
    <w:p w14:paraId="55565599" w14:textId="77777777" w:rsidR="00000C8D" w:rsidRPr="00C04D25" w:rsidRDefault="00000C8D">
      <w:pPr>
        <w:pStyle w:val="TinyText"/>
        <w:rPr>
          <w:rFonts w:ascii="Calibri" w:hAnsi="Calibri" w:cs="Calibri"/>
          <w:sz w:val="20"/>
          <w:szCs w:val="20"/>
        </w:rPr>
      </w:pPr>
    </w:p>
    <w:p w14:paraId="6C1EB5C2" w14:textId="77777777" w:rsidR="00FA7304" w:rsidRPr="00C04D25" w:rsidRDefault="00FA7304">
      <w:pPr>
        <w:tabs>
          <w:tab w:val="left" w:pos="2520"/>
        </w:tabs>
        <w:rPr>
          <w:rFonts w:ascii="Calibri" w:hAnsi="Calibri" w:cs="Calibri"/>
          <w:szCs w:val="22"/>
        </w:rPr>
      </w:pPr>
    </w:p>
    <w:p w14:paraId="712FB1E2" w14:textId="77777777" w:rsidR="00093923" w:rsidRDefault="00093923" w:rsidP="00327A20">
      <w:pPr>
        <w:rPr>
          <w:rFonts w:ascii="Calibri" w:hAnsi="Calibri" w:cs="Calibri"/>
          <w:b/>
          <w:szCs w:val="22"/>
          <w:lang w:val="en-US"/>
        </w:rPr>
      </w:pPr>
    </w:p>
    <w:p w14:paraId="4DC82635" w14:textId="77777777"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14:paraId="3A77E26C" w14:textId="77777777" w:rsidTr="0007483D">
        <w:trPr>
          <w:trHeight w:val="509"/>
        </w:trPr>
        <w:tc>
          <w:tcPr>
            <w:tcW w:w="11088" w:type="dxa"/>
            <w:shd w:val="clear" w:color="auto" w:fill="BFBFBF"/>
            <w:vAlign w:val="center"/>
          </w:tcPr>
          <w:p w14:paraId="126EA9E1" w14:textId="4A1B84ED" w:rsidR="005362D6" w:rsidRPr="00C04D25" w:rsidRDefault="005362D6" w:rsidP="00744CD7">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xml:space="preserve">? </w:t>
            </w:r>
          </w:p>
        </w:tc>
      </w:tr>
    </w:tbl>
    <w:p w14:paraId="2436203A" w14:textId="77777777" w:rsidR="00514C30" w:rsidRDefault="00514C30" w:rsidP="00327A20"/>
    <w:p w14:paraId="4B7F267D" w14:textId="77777777" w:rsidR="005362D6" w:rsidRDefault="007262CD" w:rsidP="00327A20">
      <w:pPr>
        <w:rPr>
          <w:rFonts w:ascii="Calibri" w:hAnsi="Calibri" w:cs="Calibri"/>
          <w:b/>
          <w:szCs w:val="22"/>
          <w:lang w:val="en-US"/>
        </w:rPr>
      </w:pPr>
      <w:hyperlink r:id="rId14" w:history="1">
        <w:r w:rsidR="005362D6" w:rsidRPr="00DA4D3B">
          <w:rPr>
            <w:rStyle w:val="Hyperlink"/>
            <w:rFonts w:ascii="Calibri" w:hAnsi="Calibri" w:cs="Calibri"/>
            <w:b/>
            <w:szCs w:val="22"/>
            <w:lang w:val="en-US"/>
          </w:rPr>
          <w:t>www.citizensinformationboard.ie</w:t>
        </w:r>
      </w:hyperlink>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p>
    <w:p w14:paraId="67F465F2" w14:textId="77777777" w:rsidR="005362D6" w:rsidRDefault="005362D6" w:rsidP="00327A20">
      <w:pPr>
        <w:rPr>
          <w:rFonts w:ascii="Calibri" w:hAnsi="Calibri" w:cs="Calibri"/>
          <w:b/>
          <w:szCs w:val="22"/>
          <w:lang w:val="en-US"/>
        </w:rPr>
      </w:pPr>
    </w:p>
    <w:p w14:paraId="25F7DB45" w14:textId="77777777" w:rsidR="005362D6" w:rsidRDefault="005362D6" w:rsidP="00327A20">
      <w:pPr>
        <w:rPr>
          <w:rFonts w:ascii="Calibri" w:hAnsi="Calibri" w:cs="Calibri"/>
          <w:b/>
          <w:szCs w:val="22"/>
          <w:lang w:val="en-US"/>
        </w:rPr>
      </w:pPr>
    </w:p>
    <w:p w14:paraId="30A39E30" w14:textId="77777777" w:rsidR="005362D6" w:rsidRDefault="007262CD" w:rsidP="00327A20">
      <w:pPr>
        <w:rPr>
          <w:rFonts w:ascii="Calibri" w:hAnsi="Calibri" w:cs="Calibri"/>
          <w:b/>
          <w:szCs w:val="22"/>
          <w:lang w:val="en-US"/>
        </w:rPr>
      </w:pPr>
      <w:hyperlink r:id="rId15"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362D6">
            <w:rPr>
              <w:rFonts w:ascii="MS Gothic" w:eastAsia="MS Gothic" w:hAnsi="MS Gothic" w:cs="Calibri" w:hint="eastAsia"/>
              <w:b/>
              <w:szCs w:val="22"/>
              <w:lang w:val="en-US"/>
            </w:rPr>
            <w:t>☐</w:t>
          </w:r>
        </w:sdtContent>
      </w:sdt>
    </w:p>
    <w:p w14:paraId="0FF87327" w14:textId="77777777"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14:paraId="427FBF0E" w14:textId="77777777" w:rsidTr="00261F5F">
        <w:trPr>
          <w:trHeight w:val="386"/>
        </w:trPr>
        <w:tc>
          <w:tcPr>
            <w:tcW w:w="2628" w:type="dxa"/>
            <w:tcBorders>
              <w:right w:val="single" w:sz="8" w:space="0" w:color="808080"/>
            </w:tcBorders>
            <w:vAlign w:val="center"/>
          </w:tcPr>
          <w:p w14:paraId="49665F3B" w14:textId="77777777"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14:paraId="77603FE2" w14:textId="77777777" w:rsidR="00676E9C" w:rsidRPr="00392F10" w:rsidRDefault="00676E9C" w:rsidP="00261F5F">
            <w:pPr>
              <w:tabs>
                <w:tab w:val="left" w:pos="2520"/>
              </w:tabs>
              <w:rPr>
                <w:rFonts w:ascii="Calibri" w:hAnsi="Calibri" w:cs="Calibri"/>
                <w:szCs w:val="22"/>
              </w:rPr>
            </w:pPr>
          </w:p>
        </w:tc>
      </w:tr>
    </w:tbl>
    <w:p w14:paraId="39D162F7" w14:textId="77777777" w:rsidR="00676E9C" w:rsidRDefault="00676E9C" w:rsidP="00327A20">
      <w:pPr>
        <w:rPr>
          <w:rFonts w:ascii="Calibri" w:hAnsi="Calibri" w:cs="Calibri"/>
          <w:b/>
          <w:szCs w:val="22"/>
          <w:lang w:val="en-US"/>
        </w:rPr>
      </w:pPr>
    </w:p>
    <w:p w14:paraId="30CE6045" w14:textId="77777777" w:rsidR="00AC03DD" w:rsidRPr="00C04D25" w:rsidRDefault="00AC03DD" w:rsidP="00327A20">
      <w:pPr>
        <w:rPr>
          <w:rFonts w:ascii="Calibri" w:hAnsi="Calibri" w:cs="Calibri"/>
          <w:b/>
          <w:szCs w:val="22"/>
          <w:lang w:val="en-US"/>
        </w:rPr>
      </w:pPr>
    </w:p>
    <w:p w14:paraId="784FF5EE" w14:textId="77777777"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14:paraId="7B40328A" w14:textId="77777777" w:rsidTr="00AA347C">
        <w:trPr>
          <w:trHeight w:val="509"/>
        </w:trPr>
        <w:tc>
          <w:tcPr>
            <w:tcW w:w="11088" w:type="dxa"/>
            <w:shd w:val="clear" w:color="auto" w:fill="BFBFBF"/>
            <w:vAlign w:val="center"/>
          </w:tcPr>
          <w:p w14:paraId="2E9A9483" w14:textId="77777777"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14:paraId="68DFC6E0" w14:textId="77777777"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14:paraId="6237BBAE" w14:textId="77777777"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6BDD6B32" w14:textId="77777777" w:rsidR="00AA347C" w:rsidRPr="00C04D25" w:rsidRDefault="000613AA"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 or 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2866459E" w14:textId="77777777"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14:paraId="768979F7" w14:textId="77777777"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14:paraId="1318E215" w14:textId="77777777" w:rsidR="00AA347C" w:rsidRPr="00C04D25" w:rsidRDefault="00AA347C" w:rsidP="000613AA">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Full-Time</w:t>
            </w:r>
            <w:r w:rsidR="000613AA">
              <w:rPr>
                <w:rFonts w:ascii="Calibri" w:hAnsi="Calibri" w:cs="Calibri"/>
                <w:b/>
                <w:bCs/>
                <w:color w:val="auto"/>
                <w:sz w:val="22"/>
                <w:szCs w:val="22"/>
                <w:lang w:val="en-GB"/>
              </w:rPr>
              <w:t>, Part-time,</w:t>
            </w:r>
            <w:r w:rsidRPr="00C04D25">
              <w:rPr>
                <w:rFonts w:ascii="Calibri" w:hAnsi="Calibri" w:cs="Calibri"/>
                <w:b/>
                <w:bCs/>
                <w:color w:val="auto"/>
                <w:sz w:val="22"/>
                <w:szCs w:val="22"/>
                <w:lang w:val="en-GB"/>
              </w:rPr>
              <w:t xml:space="preserve"> Day</w:t>
            </w:r>
            <w:r w:rsidR="000613AA">
              <w:rPr>
                <w:rFonts w:ascii="Calibri" w:hAnsi="Calibri" w:cs="Calibri"/>
                <w:b/>
                <w:bCs/>
                <w:color w:val="auto"/>
                <w:sz w:val="22"/>
                <w:szCs w:val="22"/>
                <w:lang w:val="en-GB"/>
              </w:rPr>
              <w:t>/Evening</w:t>
            </w:r>
            <w:r w:rsidRPr="00C04D25">
              <w:rPr>
                <w:rFonts w:ascii="Calibri" w:hAnsi="Calibri" w:cs="Calibri"/>
                <w:b/>
                <w:bCs/>
                <w:color w:val="auto"/>
                <w:sz w:val="22"/>
                <w:szCs w:val="22"/>
                <w:lang w:val="en-GB"/>
              </w:rPr>
              <w:t xml:space="preserve">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3CA60217" w14:textId="77777777"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14:paraId="47AB0A9D" w14:textId="77777777"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14:paraId="07C31636" w14:textId="77777777" w:rsidR="00AA347C" w:rsidRPr="00C04D25" w:rsidRDefault="00AA347C" w:rsidP="00AA347C">
            <w:pPr>
              <w:pStyle w:val="Default"/>
              <w:jc w:val="center"/>
              <w:rPr>
                <w:rFonts w:ascii="Calibri" w:hAnsi="Calibri" w:cs="Calibri"/>
                <w:color w:val="auto"/>
                <w:sz w:val="22"/>
                <w:szCs w:val="22"/>
              </w:rPr>
            </w:pPr>
          </w:p>
        </w:tc>
      </w:tr>
      <w:tr w:rsidR="00AA347C" w:rsidRPr="00C04D25" w14:paraId="209ECFF2"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F27E68B" w14:textId="77777777"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C41E4B"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CAD4C6"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14:paraId="0E518C3F" w14:textId="77777777"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97DF7F8" w14:textId="77777777" w:rsidR="00AA347C" w:rsidRPr="00C04D25" w:rsidRDefault="00AA347C" w:rsidP="00AA347C">
            <w:pPr>
              <w:pStyle w:val="Default"/>
              <w:jc w:val="center"/>
              <w:rPr>
                <w:rFonts w:ascii="Calibri" w:hAnsi="Calibri" w:cs="Calibri"/>
                <w:b/>
                <w:bCs/>
                <w:color w:val="auto"/>
                <w:sz w:val="22"/>
                <w:szCs w:val="22"/>
              </w:rPr>
            </w:pPr>
          </w:p>
        </w:tc>
      </w:tr>
      <w:tr w:rsidR="00AA347C" w:rsidRPr="00C04D25" w14:paraId="7E19CC4B" w14:textId="77777777"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14:paraId="079C2B25" w14:textId="77777777" w:rsidR="00AA347C" w:rsidRPr="00C04D25" w:rsidRDefault="00AA347C" w:rsidP="00AA347C">
            <w:pPr>
              <w:pStyle w:val="Default"/>
              <w:rPr>
                <w:rFonts w:ascii="Calibri" w:hAnsi="Calibri" w:cs="Calibri"/>
                <w:color w:val="auto"/>
                <w:sz w:val="22"/>
                <w:szCs w:val="22"/>
              </w:rPr>
            </w:pPr>
          </w:p>
          <w:p w14:paraId="0D2FCEB6" w14:textId="77777777"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14:paraId="663D9B1B" w14:textId="77777777"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14:paraId="3EBF5195" w14:textId="77777777" w:rsidR="00AA347C" w:rsidRDefault="00AA347C" w:rsidP="00AA347C">
            <w:pPr>
              <w:pStyle w:val="Default"/>
              <w:rPr>
                <w:rFonts w:ascii="Calibri" w:hAnsi="Calibri" w:cs="Calibri"/>
                <w:color w:val="auto"/>
                <w:sz w:val="22"/>
                <w:szCs w:val="22"/>
              </w:rPr>
            </w:pPr>
          </w:p>
          <w:p w14:paraId="4CA9902E" w14:textId="77777777" w:rsidR="00093923" w:rsidRDefault="00093923" w:rsidP="00AA347C">
            <w:pPr>
              <w:pStyle w:val="Default"/>
              <w:rPr>
                <w:rFonts w:ascii="Calibri" w:hAnsi="Calibri" w:cs="Calibri"/>
                <w:color w:val="auto"/>
                <w:sz w:val="22"/>
                <w:szCs w:val="22"/>
              </w:rPr>
            </w:pPr>
          </w:p>
          <w:p w14:paraId="200D0064" w14:textId="77777777" w:rsidR="00093923" w:rsidRDefault="00093923" w:rsidP="00AA347C">
            <w:pPr>
              <w:pStyle w:val="Default"/>
              <w:rPr>
                <w:rFonts w:ascii="Calibri" w:hAnsi="Calibri" w:cs="Calibri"/>
                <w:color w:val="auto"/>
                <w:sz w:val="22"/>
                <w:szCs w:val="22"/>
              </w:rPr>
            </w:pPr>
          </w:p>
          <w:p w14:paraId="2DD4C157" w14:textId="77777777" w:rsidR="00093923" w:rsidRDefault="00093923" w:rsidP="00AA347C">
            <w:pPr>
              <w:pStyle w:val="Default"/>
              <w:rPr>
                <w:rFonts w:ascii="Calibri" w:hAnsi="Calibri" w:cs="Calibri"/>
                <w:color w:val="auto"/>
                <w:sz w:val="22"/>
                <w:szCs w:val="22"/>
              </w:rPr>
            </w:pPr>
          </w:p>
          <w:p w14:paraId="5609E53F" w14:textId="77777777" w:rsidR="00093923" w:rsidRDefault="00093923" w:rsidP="00AA347C">
            <w:pPr>
              <w:pStyle w:val="Default"/>
              <w:rPr>
                <w:rFonts w:ascii="Calibri" w:hAnsi="Calibri" w:cs="Calibri"/>
                <w:color w:val="auto"/>
                <w:sz w:val="22"/>
                <w:szCs w:val="22"/>
              </w:rPr>
            </w:pPr>
          </w:p>
          <w:p w14:paraId="54AC7608" w14:textId="77777777" w:rsidR="00093923" w:rsidRDefault="00093923" w:rsidP="00AA347C">
            <w:pPr>
              <w:pStyle w:val="Default"/>
              <w:rPr>
                <w:rFonts w:ascii="Calibri" w:hAnsi="Calibri" w:cs="Calibri"/>
                <w:color w:val="auto"/>
                <w:sz w:val="22"/>
                <w:szCs w:val="22"/>
              </w:rPr>
            </w:pPr>
          </w:p>
          <w:p w14:paraId="7738EA11" w14:textId="77777777" w:rsidR="00093923" w:rsidRDefault="00093923" w:rsidP="00AA347C">
            <w:pPr>
              <w:pStyle w:val="Default"/>
              <w:rPr>
                <w:rFonts w:ascii="Calibri" w:hAnsi="Calibri" w:cs="Calibri"/>
                <w:color w:val="auto"/>
                <w:sz w:val="22"/>
                <w:szCs w:val="22"/>
              </w:rPr>
            </w:pPr>
          </w:p>
          <w:p w14:paraId="5D789439" w14:textId="77777777" w:rsidR="00093923" w:rsidRDefault="00093923" w:rsidP="00AA347C">
            <w:pPr>
              <w:pStyle w:val="Default"/>
              <w:rPr>
                <w:rFonts w:ascii="Calibri" w:hAnsi="Calibri" w:cs="Calibri"/>
                <w:color w:val="auto"/>
                <w:sz w:val="22"/>
                <w:szCs w:val="22"/>
              </w:rPr>
            </w:pPr>
          </w:p>
          <w:p w14:paraId="75DB26E5" w14:textId="77777777" w:rsidR="00093923" w:rsidRDefault="00093923" w:rsidP="00AA347C">
            <w:pPr>
              <w:pStyle w:val="Default"/>
              <w:rPr>
                <w:rFonts w:ascii="Calibri" w:hAnsi="Calibri" w:cs="Calibri"/>
                <w:color w:val="auto"/>
                <w:sz w:val="22"/>
                <w:szCs w:val="22"/>
              </w:rPr>
            </w:pPr>
          </w:p>
          <w:p w14:paraId="73701760" w14:textId="77777777" w:rsidR="00093923" w:rsidRDefault="00093923" w:rsidP="00AA347C">
            <w:pPr>
              <w:pStyle w:val="Default"/>
              <w:rPr>
                <w:rFonts w:ascii="Calibri" w:hAnsi="Calibri" w:cs="Calibri"/>
                <w:color w:val="auto"/>
                <w:sz w:val="22"/>
                <w:szCs w:val="22"/>
              </w:rPr>
            </w:pPr>
          </w:p>
          <w:p w14:paraId="2E3DA534" w14:textId="77777777" w:rsidR="00093923" w:rsidRDefault="00093923" w:rsidP="00AA347C">
            <w:pPr>
              <w:pStyle w:val="Default"/>
              <w:rPr>
                <w:rFonts w:ascii="Calibri" w:hAnsi="Calibri" w:cs="Calibri"/>
                <w:color w:val="auto"/>
                <w:sz w:val="22"/>
                <w:szCs w:val="22"/>
              </w:rPr>
            </w:pPr>
          </w:p>
          <w:p w14:paraId="0DF781F4" w14:textId="77777777" w:rsidR="00093923" w:rsidRDefault="00093923" w:rsidP="00AA347C">
            <w:pPr>
              <w:pStyle w:val="Default"/>
              <w:rPr>
                <w:rFonts w:ascii="Calibri" w:hAnsi="Calibri" w:cs="Calibri"/>
                <w:color w:val="auto"/>
                <w:sz w:val="22"/>
                <w:szCs w:val="22"/>
              </w:rPr>
            </w:pPr>
          </w:p>
          <w:p w14:paraId="6B411ABF" w14:textId="77777777" w:rsidR="00093923" w:rsidRDefault="00093923" w:rsidP="00AA347C">
            <w:pPr>
              <w:pStyle w:val="Default"/>
              <w:rPr>
                <w:rFonts w:ascii="Calibri" w:hAnsi="Calibri" w:cs="Calibri"/>
                <w:color w:val="auto"/>
                <w:sz w:val="22"/>
                <w:szCs w:val="22"/>
              </w:rPr>
            </w:pPr>
          </w:p>
          <w:p w14:paraId="3BABF890" w14:textId="77777777" w:rsidR="00093923" w:rsidRDefault="00093923" w:rsidP="00AA347C">
            <w:pPr>
              <w:pStyle w:val="Default"/>
              <w:rPr>
                <w:rFonts w:ascii="Calibri" w:hAnsi="Calibri" w:cs="Calibri"/>
                <w:color w:val="auto"/>
                <w:sz w:val="22"/>
                <w:szCs w:val="22"/>
              </w:rPr>
            </w:pPr>
          </w:p>
          <w:p w14:paraId="4F6B8ACC" w14:textId="77777777" w:rsidR="00093923" w:rsidRDefault="00093923" w:rsidP="00AA347C">
            <w:pPr>
              <w:pStyle w:val="Default"/>
              <w:rPr>
                <w:rFonts w:ascii="Calibri" w:hAnsi="Calibri" w:cs="Calibri"/>
                <w:color w:val="auto"/>
                <w:sz w:val="22"/>
                <w:szCs w:val="22"/>
              </w:rPr>
            </w:pPr>
          </w:p>
          <w:p w14:paraId="6BB88FD2" w14:textId="77777777" w:rsidR="00093923" w:rsidRDefault="00093923" w:rsidP="00AA347C">
            <w:pPr>
              <w:pStyle w:val="Default"/>
              <w:rPr>
                <w:rFonts w:ascii="Calibri" w:hAnsi="Calibri" w:cs="Calibri"/>
                <w:color w:val="auto"/>
                <w:sz w:val="22"/>
                <w:szCs w:val="22"/>
              </w:rPr>
            </w:pPr>
          </w:p>
          <w:p w14:paraId="227251B8" w14:textId="77777777" w:rsidR="00093923" w:rsidRDefault="00093923" w:rsidP="00AA347C">
            <w:pPr>
              <w:pStyle w:val="Default"/>
              <w:rPr>
                <w:rFonts w:ascii="Calibri" w:hAnsi="Calibri" w:cs="Calibri"/>
                <w:color w:val="auto"/>
                <w:sz w:val="22"/>
                <w:szCs w:val="22"/>
              </w:rPr>
            </w:pPr>
          </w:p>
          <w:p w14:paraId="16B5BF03" w14:textId="77777777" w:rsidR="00093923" w:rsidRDefault="00093923" w:rsidP="00AA347C">
            <w:pPr>
              <w:pStyle w:val="Default"/>
              <w:rPr>
                <w:rFonts w:ascii="Calibri" w:hAnsi="Calibri" w:cs="Calibri"/>
                <w:color w:val="auto"/>
                <w:sz w:val="22"/>
                <w:szCs w:val="22"/>
              </w:rPr>
            </w:pPr>
          </w:p>
          <w:p w14:paraId="556D8E49" w14:textId="77777777" w:rsidR="00093923" w:rsidRDefault="00093923" w:rsidP="00AA347C">
            <w:pPr>
              <w:pStyle w:val="Default"/>
              <w:rPr>
                <w:rFonts w:ascii="Calibri" w:hAnsi="Calibri" w:cs="Calibri"/>
                <w:color w:val="auto"/>
                <w:sz w:val="22"/>
                <w:szCs w:val="22"/>
              </w:rPr>
            </w:pPr>
          </w:p>
          <w:p w14:paraId="66F86933" w14:textId="77777777" w:rsidR="00093923" w:rsidRDefault="00093923" w:rsidP="00AA347C">
            <w:pPr>
              <w:pStyle w:val="Default"/>
              <w:rPr>
                <w:rFonts w:ascii="Calibri" w:hAnsi="Calibri" w:cs="Calibri"/>
                <w:color w:val="auto"/>
                <w:sz w:val="22"/>
                <w:szCs w:val="22"/>
              </w:rPr>
            </w:pPr>
          </w:p>
          <w:p w14:paraId="62E8ABD5" w14:textId="77777777" w:rsidR="00093923" w:rsidRDefault="00093923" w:rsidP="00AA347C">
            <w:pPr>
              <w:pStyle w:val="Default"/>
              <w:rPr>
                <w:rFonts w:ascii="Calibri" w:hAnsi="Calibri" w:cs="Calibri"/>
                <w:color w:val="auto"/>
                <w:sz w:val="22"/>
                <w:szCs w:val="22"/>
              </w:rPr>
            </w:pPr>
          </w:p>
          <w:p w14:paraId="1314F036" w14:textId="77777777" w:rsidR="00093923" w:rsidRDefault="00093923" w:rsidP="00AA347C">
            <w:pPr>
              <w:pStyle w:val="Default"/>
              <w:rPr>
                <w:rFonts w:ascii="Calibri" w:hAnsi="Calibri" w:cs="Calibri"/>
                <w:color w:val="auto"/>
                <w:sz w:val="22"/>
                <w:szCs w:val="22"/>
              </w:rPr>
            </w:pPr>
          </w:p>
          <w:p w14:paraId="254FF553" w14:textId="77777777" w:rsidR="00093923" w:rsidRDefault="00093923" w:rsidP="00AA347C">
            <w:pPr>
              <w:pStyle w:val="Default"/>
              <w:rPr>
                <w:rFonts w:ascii="Calibri" w:hAnsi="Calibri" w:cs="Calibri"/>
                <w:color w:val="auto"/>
                <w:sz w:val="22"/>
                <w:szCs w:val="22"/>
              </w:rPr>
            </w:pPr>
          </w:p>
          <w:p w14:paraId="0783435A" w14:textId="77777777" w:rsidR="00093923" w:rsidRDefault="00093923" w:rsidP="00AA347C">
            <w:pPr>
              <w:pStyle w:val="Default"/>
              <w:rPr>
                <w:rFonts w:ascii="Calibri" w:hAnsi="Calibri" w:cs="Calibri"/>
                <w:color w:val="auto"/>
                <w:sz w:val="22"/>
                <w:szCs w:val="22"/>
              </w:rPr>
            </w:pPr>
          </w:p>
          <w:p w14:paraId="51BB9123" w14:textId="77777777" w:rsidR="00093923" w:rsidRDefault="00093923" w:rsidP="00AA347C">
            <w:pPr>
              <w:pStyle w:val="Default"/>
              <w:rPr>
                <w:rFonts w:ascii="Calibri" w:hAnsi="Calibri" w:cs="Calibri"/>
                <w:color w:val="auto"/>
                <w:sz w:val="22"/>
                <w:szCs w:val="22"/>
              </w:rPr>
            </w:pPr>
          </w:p>
          <w:p w14:paraId="23BBC375" w14:textId="77777777" w:rsidR="00093923" w:rsidRDefault="00093923" w:rsidP="00AA347C">
            <w:pPr>
              <w:pStyle w:val="Default"/>
              <w:rPr>
                <w:rFonts w:ascii="Calibri" w:hAnsi="Calibri" w:cs="Calibri"/>
                <w:color w:val="auto"/>
                <w:sz w:val="22"/>
                <w:szCs w:val="22"/>
              </w:rPr>
            </w:pPr>
          </w:p>
          <w:p w14:paraId="75462DE0" w14:textId="77777777"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205AEA6E" w14:textId="77777777"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AE041C5" w14:textId="77777777"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14:paraId="68480B2A" w14:textId="77777777" w:rsidR="00AA347C" w:rsidRPr="00C04D25" w:rsidRDefault="00AA347C" w:rsidP="00AA347C">
            <w:pPr>
              <w:pStyle w:val="Default"/>
              <w:rPr>
                <w:rFonts w:ascii="Calibri" w:hAnsi="Calibri" w:cs="Calibri"/>
                <w:color w:val="auto"/>
                <w:sz w:val="22"/>
                <w:szCs w:val="22"/>
              </w:rPr>
            </w:pPr>
          </w:p>
          <w:p w14:paraId="2EE139FA" w14:textId="77777777"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14:paraId="1179FEFE" w14:textId="77777777" w:rsidR="00AA347C" w:rsidRPr="00C04D25" w:rsidRDefault="00AA347C" w:rsidP="00AA347C">
            <w:pPr>
              <w:pStyle w:val="Default"/>
              <w:rPr>
                <w:rFonts w:ascii="Calibri" w:hAnsi="Calibri" w:cs="Calibri"/>
                <w:color w:val="auto"/>
                <w:sz w:val="22"/>
                <w:szCs w:val="22"/>
              </w:rPr>
            </w:pPr>
          </w:p>
          <w:p w14:paraId="10382194" w14:textId="77777777" w:rsidR="00623768" w:rsidRPr="00C04D25" w:rsidRDefault="00623768" w:rsidP="00AA347C">
            <w:pPr>
              <w:pStyle w:val="Default"/>
              <w:rPr>
                <w:rFonts w:ascii="Calibri" w:hAnsi="Calibri" w:cs="Calibri"/>
                <w:color w:val="auto"/>
                <w:sz w:val="22"/>
                <w:szCs w:val="22"/>
              </w:rPr>
            </w:pPr>
          </w:p>
          <w:p w14:paraId="546CF34C" w14:textId="77777777" w:rsidR="00623768" w:rsidRPr="00C04D25" w:rsidRDefault="00623768" w:rsidP="00AA347C">
            <w:pPr>
              <w:pStyle w:val="Default"/>
              <w:rPr>
                <w:rFonts w:ascii="Calibri" w:hAnsi="Calibri" w:cs="Calibri"/>
                <w:color w:val="auto"/>
                <w:sz w:val="22"/>
                <w:szCs w:val="22"/>
              </w:rPr>
            </w:pPr>
          </w:p>
          <w:p w14:paraId="72BE7DDA" w14:textId="77777777" w:rsidR="00623768" w:rsidRPr="00C04D25" w:rsidRDefault="00623768" w:rsidP="00AA347C">
            <w:pPr>
              <w:pStyle w:val="Default"/>
              <w:rPr>
                <w:rFonts w:ascii="Calibri" w:hAnsi="Calibri" w:cs="Calibri"/>
                <w:color w:val="auto"/>
                <w:sz w:val="22"/>
                <w:szCs w:val="22"/>
              </w:rPr>
            </w:pPr>
          </w:p>
          <w:p w14:paraId="10EF0CD5" w14:textId="77777777" w:rsidR="00623768" w:rsidRPr="00C04D25" w:rsidRDefault="00623768" w:rsidP="00AA347C">
            <w:pPr>
              <w:pStyle w:val="Default"/>
              <w:rPr>
                <w:rFonts w:ascii="Calibri" w:hAnsi="Calibri" w:cs="Calibri"/>
                <w:color w:val="auto"/>
                <w:sz w:val="22"/>
                <w:szCs w:val="22"/>
              </w:rPr>
            </w:pPr>
          </w:p>
          <w:p w14:paraId="3DCC0BF0" w14:textId="77777777" w:rsidR="00623768" w:rsidRPr="00C04D25" w:rsidRDefault="00623768" w:rsidP="00AA347C">
            <w:pPr>
              <w:pStyle w:val="Default"/>
              <w:rPr>
                <w:rFonts w:ascii="Calibri" w:hAnsi="Calibri" w:cs="Calibri"/>
                <w:color w:val="auto"/>
                <w:sz w:val="22"/>
                <w:szCs w:val="22"/>
              </w:rPr>
            </w:pPr>
          </w:p>
          <w:p w14:paraId="57F2D7BE" w14:textId="77777777" w:rsidR="00623768" w:rsidRPr="00C04D25" w:rsidRDefault="00623768" w:rsidP="00AA347C">
            <w:pPr>
              <w:pStyle w:val="Default"/>
              <w:rPr>
                <w:rFonts w:ascii="Calibri" w:hAnsi="Calibri" w:cs="Calibri"/>
                <w:color w:val="auto"/>
                <w:sz w:val="22"/>
                <w:szCs w:val="22"/>
              </w:rPr>
            </w:pPr>
          </w:p>
          <w:p w14:paraId="1A4B80E6" w14:textId="77777777" w:rsidR="00623768" w:rsidRPr="00C04D25" w:rsidRDefault="00623768" w:rsidP="00AA347C">
            <w:pPr>
              <w:pStyle w:val="Default"/>
              <w:rPr>
                <w:rFonts w:ascii="Calibri" w:hAnsi="Calibri" w:cs="Calibri"/>
                <w:color w:val="auto"/>
                <w:sz w:val="22"/>
                <w:szCs w:val="22"/>
              </w:rPr>
            </w:pPr>
          </w:p>
          <w:p w14:paraId="5D9CA81B" w14:textId="77777777" w:rsidR="00F02C23" w:rsidRPr="00C04D25" w:rsidRDefault="00F02C23" w:rsidP="00AA347C">
            <w:pPr>
              <w:pStyle w:val="Default"/>
              <w:rPr>
                <w:rFonts w:ascii="Calibri" w:hAnsi="Calibri" w:cs="Calibri"/>
                <w:color w:val="auto"/>
                <w:sz w:val="22"/>
                <w:szCs w:val="22"/>
              </w:rPr>
            </w:pPr>
          </w:p>
          <w:p w14:paraId="5DEA089F" w14:textId="77777777" w:rsidR="00F02C23" w:rsidRPr="00C04D25" w:rsidRDefault="00F02C23" w:rsidP="00AA347C">
            <w:pPr>
              <w:pStyle w:val="Default"/>
              <w:rPr>
                <w:rFonts w:ascii="Calibri" w:hAnsi="Calibri" w:cs="Calibri"/>
                <w:color w:val="auto"/>
                <w:sz w:val="22"/>
                <w:szCs w:val="22"/>
              </w:rPr>
            </w:pPr>
          </w:p>
          <w:p w14:paraId="76599C6B" w14:textId="77777777" w:rsidR="00F02C23" w:rsidRPr="00C04D25" w:rsidRDefault="00F02C23" w:rsidP="00AA347C">
            <w:pPr>
              <w:pStyle w:val="Default"/>
              <w:rPr>
                <w:rFonts w:ascii="Calibri" w:hAnsi="Calibri" w:cs="Calibri"/>
                <w:color w:val="auto"/>
                <w:sz w:val="22"/>
                <w:szCs w:val="22"/>
              </w:rPr>
            </w:pPr>
          </w:p>
          <w:p w14:paraId="66D29AD9" w14:textId="77777777" w:rsidR="00F02C23" w:rsidRPr="00C04D25" w:rsidRDefault="00F02C23" w:rsidP="00AA347C">
            <w:pPr>
              <w:pStyle w:val="Default"/>
              <w:rPr>
                <w:rFonts w:ascii="Calibri" w:hAnsi="Calibri" w:cs="Calibri"/>
                <w:color w:val="auto"/>
                <w:sz w:val="22"/>
                <w:szCs w:val="22"/>
              </w:rPr>
            </w:pPr>
          </w:p>
          <w:p w14:paraId="388B58EA" w14:textId="77777777" w:rsidR="00F02C23" w:rsidRPr="00C04D25" w:rsidRDefault="00F02C23" w:rsidP="00AA347C">
            <w:pPr>
              <w:pStyle w:val="Default"/>
              <w:rPr>
                <w:rFonts w:ascii="Calibri" w:hAnsi="Calibri" w:cs="Calibri"/>
                <w:color w:val="auto"/>
                <w:sz w:val="22"/>
                <w:szCs w:val="22"/>
              </w:rPr>
            </w:pPr>
          </w:p>
          <w:p w14:paraId="54DED9EE" w14:textId="77777777" w:rsidR="00623768" w:rsidRPr="00C04D25" w:rsidRDefault="00623768" w:rsidP="00AA347C">
            <w:pPr>
              <w:pStyle w:val="Default"/>
              <w:rPr>
                <w:rFonts w:ascii="Calibri" w:hAnsi="Calibri" w:cs="Calibri"/>
                <w:color w:val="auto"/>
                <w:sz w:val="22"/>
                <w:szCs w:val="22"/>
              </w:rPr>
            </w:pPr>
          </w:p>
          <w:p w14:paraId="045B5FE6" w14:textId="77777777" w:rsidR="00623768" w:rsidRPr="00C04D25" w:rsidRDefault="00623768" w:rsidP="00AA347C">
            <w:pPr>
              <w:pStyle w:val="Default"/>
              <w:rPr>
                <w:rFonts w:ascii="Calibri" w:hAnsi="Calibri" w:cs="Calibri"/>
                <w:color w:val="auto"/>
                <w:sz w:val="22"/>
                <w:szCs w:val="22"/>
              </w:rPr>
            </w:pPr>
          </w:p>
          <w:p w14:paraId="407AA544" w14:textId="77777777" w:rsidR="00623768" w:rsidRPr="00C04D25" w:rsidRDefault="00623768" w:rsidP="00AA347C">
            <w:pPr>
              <w:pStyle w:val="Default"/>
              <w:rPr>
                <w:rFonts w:ascii="Calibri" w:hAnsi="Calibri" w:cs="Calibri"/>
                <w:color w:val="auto"/>
                <w:sz w:val="22"/>
                <w:szCs w:val="22"/>
              </w:rPr>
            </w:pPr>
          </w:p>
          <w:p w14:paraId="3C22E9B6" w14:textId="77777777" w:rsidR="00623768" w:rsidRPr="00C04D25" w:rsidRDefault="00623768" w:rsidP="00AA347C">
            <w:pPr>
              <w:pStyle w:val="Default"/>
              <w:rPr>
                <w:rFonts w:ascii="Calibri" w:hAnsi="Calibri" w:cs="Calibri"/>
                <w:color w:val="auto"/>
                <w:sz w:val="22"/>
                <w:szCs w:val="22"/>
              </w:rPr>
            </w:pPr>
          </w:p>
          <w:p w14:paraId="226CB3F3" w14:textId="77777777" w:rsidR="00623768" w:rsidRPr="00C04D25" w:rsidRDefault="00623768" w:rsidP="00AA347C">
            <w:pPr>
              <w:pStyle w:val="Default"/>
              <w:rPr>
                <w:rFonts w:ascii="Calibri" w:hAnsi="Calibri" w:cs="Calibri"/>
                <w:color w:val="auto"/>
                <w:sz w:val="22"/>
                <w:szCs w:val="22"/>
              </w:rPr>
            </w:pPr>
          </w:p>
          <w:p w14:paraId="3F403A08" w14:textId="77777777" w:rsidR="00623768" w:rsidRPr="00C04D25" w:rsidRDefault="00623768" w:rsidP="00AA347C">
            <w:pPr>
              <w:pStyle w:val="Default"/>
              <w:rPr>
                <w:rFonts w:ascii="Calibri" w:hAnsi="Calibri" w:cs="Calibri"/>
                <w:color w:val="auto"/>
                <w:sz w:val="22"/>
                <w:szCs w:val="22"/>
              </w:rPr>
            </w:pPr>
          </w:p>
          <w:p w14:paraId="1DFF2D0F" w14:textId="77777777" w:rsidR="00623768" w:rsidRPr="00C04D25" w:rsidRDefault="00623768" w:rsidP="00AA347C">
            <w:pPr>
              <w:pStyle w:val="Default"/>
              <w:rPr>
                <w:rFonts w:ascii="Calibri" w:hAnsi="Calibri" w:cs="Calibri"/>
                <w:color w:val="auto"/>
                <w:sz w:val="22"/>
                <w:szCs w:val="22"/>
              </w:rPr>
            </w:pPr>
          </w:p>
          <w:p w14:paraId="61705E5B" w14:textId="77777777" w:rsidR="00623768" w:rsidRPr="00C04D25" w:rsidRDefault="00623768" w:rsidP="00AA347C">
            <w:pPr>
              <w:pStyle w:val="Default"/>
              <w:rPr>
                <w:rFonts w:ascii="Calibri" w:hAnsi="Calibri" w:cs="Calibri"/>
                <w:color w:val="auto"/>
                <w:sz w:val="22"/>
                <w:szCs w:val="22"/>
              </w:rPr>
            </w:pPr>
          </w:p>
          <w:p w14:paraId="2EE0B4F5" w14:textId="77777777" w:rsidR="00623768" w:rsidRPr="00C04D25" w:rsidRDefault="00623768" w:rsidP="00AA347C">
            <w:pPr>
              <w:pStyle w:val="Default"/>
              <w:rPr>
                <w:rFonts w:ascii="Calibri" w:hAnsi="Calibri" w:cs="Calibri"/>
                <w:color w:val="auto"/>
                <w:sz w:val="22"/>
                <w:szCs w:val="22"/>
              </w:rPr>
            </w:pPr>
          </w:p>
          <w:p w14:paraId="7D8AE40E" w14:textId="77777777"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5BF11C" w14:textId="77777777" w:rsidR="00AA347C" w:rsidRPr="00C04D25" w:rsidRDefault="00AA347C" w:rsidP="00AA347C">
            <w:pPr>
              <w:pStyle w:val="Default"/>
              <w:rPr>
                <w:rFonts w:ascii="Calibri" w:hAnsi="Calibri" w:cs="Calibri"/>
                <w:color w:val="auto"/>
                <w:sz w:val="22"/>
                <w:szCs w:val="22"/>
              </w:rPr>
            </w:pPr>
          </w:p>
        </w:tc>
      </w:tr>
      <w:tr w:rsidR="00AA347C" w:rsidRPr="00C04D25" w14:paraId="17AD7AAE" w14:textId="77777777"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14:paraId="64745623" w14:textId="77777777"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14:paraId="5E197C2B" w14:textId="77777777" w:rsidR="00A7305F" w:rsidRDefault="00A7305F" w:rsidP="00A7305F">
            <w:pPr>
              <w:pStyle w:val="Default"/>
              <w:rPr>
                <w:rFonts w:ascii="Calibri" w:hAnsi="Calibri" w:cs="Calibri"/>
                <w:color w:val="auto"/>
                <w:sz w:val="22"/>
                <w:szCs w:val="22"/>
                <w:lang w:val="en-GB"/>
              </w:rPr>
            </w:pPr>
          </w:p>
          <w:p w14:paraId="12BD5657" w14:textId="77777777" w:rsidR="00A7305F" w:rsidRDefault="00A7305F" w:rsidP="00A7305F">
            <w:pPr>
              <w:pStyle w:val="Default"/>
              <w:rPr>
                <w:rFonts w:ascii="Calibri" w:hAnsi="Calibri" w:cs="Calibri"/>
                <w:color w:val="auto"/>
                <w:sz w:val="22"/>
                <w:szCs w:val="22"/>
                <w:lang w:val="en-GB"/>
              </w:rPr>
            </w:pPr>
          </w:p>
          <w:p w14:paraId="04A5FD7C" w14:textId="77777777" w:rsidR="00A7305F" w:rsidRDefault="00A7305F" w:rsidP="00A7305F">
            <w:pPr>
              <w:pStyle w:val="Default"/>
              <w:rPr>
                <w:rFonts w:ascii="Calibri" w:hAnsi="Calibri" w:cs="Calibri"/>
                <w:color w:val="auto"/>
                <w:sz w:val="22"/>
                <w:szCs w:val="22"/>
                <w:lang w:val="en-GB"/>
              </w:rPr>
            </w:pPr>
          </w:p>
          <w:p w14:paraId="6EFA2229" w14:textId="77777777" w:rsidR="00A7305F" w:rsidRDefault="00A7305F" w:rsidP="00A7305F">
            <w:pPr>
              <w:pStyle w:val="Default"/>
              <w:rPr>
                <w:rFonts w:ascii="Calibri" w:hAnsi="Calibri" w:cs="Calibri"/>
                <w:color w:val="auto"/>
                <w:sz w:val="22"/>
                <w:szCs w:val="22"/>
                <w:lang w:val="en-GB"/>
              </w:rPr>
            </w:pPr>
          </w:p>
          <w:p w14:paraId="0CFD6DDE" w14:textId="77777777" w:rsidR="00A7305F" w:rsidRDefault="00A7305F" w:rsidP="00A7305F">
            <w:pPr>
              <w:pStyle w:val="Default"/>
              <w:rPr>
                <w:rFonts w:ascii="Calibri" w:hAnsi="Calibri" w:cs="Calibri"/>
                <w:color w:val="auto"/>
                <w:sz w:val="22"/>
                <w:szCs w:val="22"/>
                <w:lang w:val="en-GB"/>
              </w:rPr>
            </w:pPr>
          </w:p>
          <w:p w14:paraId="716C9192" w14:textId="77777777" w:rsidR="00A7305F" w:rsidRDefault="00A7305F" w:rsidP="00A7305F">
            <w:pPr>
              <w:pStyle w:val="Default"/>
              <w:rPr>
                <w:rFonts w:ascii="Calibri" w:hAnsi="Calibri" w:cs="Calibri"/>
                <w:color w:val="auto"/>
                <w:sz w:val="22"/>
                <w:szCs w:val="22"/>
                <w:lang w:val="en-GB"/>
              </w:rPr>
            </w:pPr>
          </w:p>
          <w:p w14:paraId="6D198985" w14:textId="77777777" w:rsidR="00A7305F" w:rsidRDefault="00A7305F" w:rsidP="00A7305F">
            <w:pPr>
              <w:pStyle w:val="Default"/>
              <w:rPr>
                <w:rFonts w:ascii="Calibri" w:hAnsi="Calibri" w:cs="Calibri"/>
                <w:color w:val="auto"/>
                <w:sz w:val="22"/>
                <w:szCs w:val="22"/>
                <w:lang w:val="en-GB"/>
              </w:rPr>
            </w:pPr>
          </w:p>
          <w:p w14:paraId="07BD9A59" w14:textId="77777777" w:rsidR="00A7305F" w:rsidRDefault="00A7305F" w:rsidP="00A7305F">
            <w:pPr>
              <w:pStyle w:val="Default"/>
              <w:rPr>
                <w:rFonts w:ascii="Calibri" w:hAnsi="Calibri" w:cs="Calibri"/>
                <w:color w:val="auto"/>
                <w:sz w:val="22"/>
                <w:szCs w:val="22"/>
                <w:lang w:val="en-GB"/>
              </w:rPr>
            </w:pPr>
          </w:p>
          <w:p w14:paraId="0FD6F285" w14:textId="77777777" w:rsidR="00A7305F" w:rsidRDefault="00A7305F" w:rsidP="00A7305F">
            <w:pPr>
              <w:pStyle w:val="Default"/>
              <w:rPr>
                <w:rFonts w:ascii="Calibri" w:hAnsi="Calibri" w:cs="Calibri"/>
                <w:color w:val="auto"/>
                <w:sz w:val="22"/>
                <w:szCs w:val="22"/>
                <w:lang w:val="en-GB"/>
              </w:rPr>
            </w:pPr>
          </w:p>
          <w:p w14:paraId="442295E8" w14:textId="77777777" w:rsidR="00A7305F" w:rsidRDefault="00A7305F" w:rsidP="00A7305F">
            <w:pPr>
              <w:pStyle w:val="Default"/>
              <w:rPr>
                <w:rFonts w:ascii="Calibri" w:hAnsi="Calibri" w:cs="Calibri"/>
                <w:color w:val="auto"/>
                <w:sz w:val="22"/>
                <w:szCs w:val="22"/>
                <w:lang w:val="en-GB"/>
              </w:rPr>
            </w:pPr>
          </w:p>
          <w:p w14:paraId="7DDDCAF5" w14:textId="77777777" w:rsidR="00A7305F" w:rsidRDefault="00A7305F" w:rsidP="00A7305F">
            <w:pPr>
              <w:pStyle w:val="Default"/>
              <w:rPr>
                <w:rFonts w:ascii="Calibri" w:hAnsi="Calibri" w:cs="Calibri"/>
                <w:color w:val="auto"/>
                <w:sz w:val="22"/>
                <w:szCs w:val="22"/>
                <w:lang w:val="en-GB"/>
              </w:rPr>
            </w:pPr>
          </w:p>
          <w:p w14:paraId="40C00580" w14:textId="77777777" w:rsidR="00A7305F" w:rsidRDefault="00A7305F" w:rsidP="00A7305F">
            <w:pPr>
              <w:pStyle w:val="Default"/>
              <w:rPr>
                <w:rFonts w:ascii="Calibri" w:hAnsi="Calibri" w:cs="Calibri"/>
                <w:color w:val="auto"/>
                <w:sz w:val="22"/>
                <w:szCs w:val="22"/>
                <w:lang w:val="en-GB"/>
              </w:rPr>
            </w:pPr>
          </w:p>
          <w:p w14:paraId="219FD9F1" w14:textId="77777777" w:rsidR="00A7305F" w:rsidRDefault="00A7305F" w:rsidP="00A7305F">
            <w:pPr>
              <w:pStyle w:val="Default"/>
              <w:rPr>
                <w:rFonts w:ascii="Calibri" w:hAnsi="Calibri" w:cs="Calibri"/>
                <w:color w:val="auto"/>
                <w:sz w:val="22"/>
                <w:szCs w:val="22"/>
                <w:lang w:val="en-GB"/>
              </w:rPr>
            </w:pPr>
          </w:p>
          <w:p w14:paraId="0C78AF3F" w14:textId="77777777" w:rsidR="00A7305F" w:rsidRDefault="00A7305F" w:rsidP="00A7305F">
            <w:pPr>
              <w:pStyle w:val="Default"/>
              <w:rPr>
                <w:rFonts w:ascii="Calibri" w:hAnsi="Calibri" w:cs="Calibri"/>
                <w:color w:val="auto"/>
                <w:sz w:val="22"/>
                <w:szCs w:val="22"/>
                <w:lang w:val="en-GB"/>
              </w:rPr>
            </w:pPr>
          </w:p>
          <w:p w14:paraId="0CE7BC50" w14:textId="77777777" w:rsidR="00A7305F" w:rsidRDefault="00A7305F" w:rsidP="00A7305F">
            <w:pPr>
              <w:pStyle w:val="Default"/>
              <w:rPr>
                <w:rFonts w:ascii="Calibri" w:hAnsi="Calibri" w:cs="Calibri"/>
                <w:color w:val="auto"/>
                <w:sz w:val="22"/>
                <w:szCs w:val="22"/>
                <w:lang w:val="en-GB"/>
              </w:rPr>
            </w:pPr>
          </w:p>
          <w:p w14:paraId="312FF3EC" w14:textId="77777777" w:rsidR="00A7305F" w:rsidRPr="00C04D25" w:rsidRDefault="00A7305F" w:rsidP="00A7305F">
            <w:pPr>
              <w:pStyle w:val="Default"/>
              <w:rPr>
                <w:rFonts w:ascii="Calibri" w:hAnsi="Calibri" w:cs="Calibri"/>
                <w:color w:val="auto"/>
                <w:sz w:val="22"/>
                <w:szCs w:val="22"/>
              </w:rPr>
            </w:pPr>
          </w:p>
        </w:tc>
      </w:tr>
    </w:tbl>
    <w:p w14:paraId="754825CC" w14:textId="0DDCBF24" w:rsidR="00A7305F" w:rsidRDefault="00A7305F" w:rsidP="00FF1FBD">
      <w:pPr>
        <w:pStyle w:val="Default"/>
        <w:rPr>
          <w:rFonts w:ascii="Calibri" w:hAnsi="Calibri" w:cs="Calibri"/>
          <w:color w:val="auto"/>
          <w:sz w:val="22"/>
          <w:szCs w:val="22"/>
        </w:rPr>
      </w:pPr>
    </w:p>
    <w:p w14:paraId="689D87C4" w14:textId="77777777" w:rsidR="00AD6244" w:rsidRDefault="00AD6244" w:rsidP="00FF1FBD">
      <w:pPr>
        <w:pStyle w:val="Default"/>
        <w:rPr>
          <w:rFonts w:ascii="Calibri" w:hAnsi="Calibri" w:cs="Calibri"/>
          <w:color w:val="auto"/>
          <w:sz w:val="22"/>
          <w:szCs w:val="22"/>
        </w:rPr>
      </w:pPr>
    </w:p>
    <w:p w14:paraId="6BDEF2FA" w14:textId="77777777"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14:paraId="4E1CEA78"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31C4200" w14:textId="77777777"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14:paraId="63687D18"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65BC9B9" w14:textId="77777777"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14:paraId="4A5686AA" w14:textId="77777777" w:rsidR="000879BE" w:rsidRDefault="000879BE" w:rsidP="00F24F4F">
            <w:pPr>
              <w:autoSpaceDE w:val="0"/>
              <w:autoSpaceDN w:val="0"/>
              <w:adjustRightInd w:val="0"/>
              <w:rPr>
                <w:rFonts w:ascii="Calibri" w:hAnsi="Calibri" w:cs="Calibri"/>
                <w:szCs w:val="22"/>
              </w:rPr>
            </w:pPr>
          </w:p>
          <w:p w14:paraId="7478F408" w14:textId="77777777" w:rsidR="00641BC5" w:rsidRDefault="00641BC5" w:rsidP="00F24F4F">
            <w:pPr>
              <w:autoSpaceDE w:val="0"/>
              <w:autoSpaceDN w:val="0"/>
              <w:adjustRightInd w:val="0"/>
              <w:rPr>
                <w:rFonts w:ascii="Calibri" w:hAnsi="Calibri" w:cs="Calibri"/>
                <w:szCs w:val="22"/>
              </w:rPr>
            </w:pPr>
          </w:p>
          <w:p w14:paraId="5F36D3A9" w14:textId="77777777" w:rsidR="00641BC5" w:rsidRDefault="00641BC5" w:rsidP="00F24F4F">
            <w:pPr>
              <w:autoSpaceDE w:val="0"/>
              <w:autoSpaceDN w:val="0"/>
              <w:adjustRightInd w:val="0"/>
              <w:rPr>
                <w:rFonts w:ascii="Calibri" w:hAnsi="Calibri" w:cs="Calibri"/>
                <w:szCs w:val="22"/>
              </w:rPr>
            </w:pPr>
          </w:p>
          <w:p w14:paraId="5562E4DE" w14:textId="77777777" w:rsidR="00641BC5" w:rsidRDefault="00641BC5" w:rsidP="00F24F4F">
            <w:pPr>
              <w:autoSpaceDE w:val="0"/>
              <w:autoSpaceDN w:val="0"/>
              <w:adjustRightInd w:val="0"/>
              <w:rPr>
                <w:rFonts w:ascii="Calibri" w:hAnsi="Calibri" w:cs="Calibri"/>
                <w:szCs w:val="22"/>
              </w:rPr>
            </w:pPr>
          </w:p>
          <w:p w14:paraId="4DF2F6C2" w14:textId="77777777" w:rsidR="00641BC5" w:rsidRDefault="00641BC5" w:rsidP="00F24F4F">
            <w:pPr>
              <w:autoSpaceDE w:val="0"/>
              <w:autoSpaceDN w:val="0"/>
              <w:adjustRightInd w:val="0"/>
              <w:rPr>
                <w:rFonts w:ascii="Calibri" w:hAnsi="Calibri" w:cs="Calibri"/>
                <w:szCs w:val="22"/>
              </w:rPr>
            </w:pPr>
          </w:p>
          <w:p w14:paraId="7CF14FB5" w14:textId="77777777" w:rsidR="00641BC5" w:rsidRDefault="00641BC5" w:rsidP="00F24F4F">
            <w:pPr>
              <w:autoSpaceDE w:val="0"/>
              <w:autoSpaceDN w:val="0"/>
              <w:adjustRightInd w:val="0"/>
              <w:rPr>
                <w:rFonts w:ascii="Calibri" w:hAnsi="Calibri" w:cs="Calibri"/>
                <w:szCs w:val="22"/>
              </w:rPr>
            </w:pPr>
          </w:p>
          <w:p w14:paraId="508BCDC9" w14:textId="77777777" w:rsidR="00641BC5" w:rsidRDefault="00641BC5" w:rsidP="00F24F4F">
            <w:pPr>
              <w:autoSpaceDE w:val="0"/>
              <w:autoSpaceDN w:val="0"/>
              <w:adjustRightInd w:val="0"/>
              <w:rPr>
                <w:rFonts w:ascii="Calibri" w:hAnsi="Calibri" w:cs="Calibri"/>
                <w:szCs w:val="22"/>
              </w:rPr>
            </w:pPr>
          </w:p>
          <w:p w14:paraId="1E627BC0" w14:textId="77777777" w:rsidR="00885140" w:rsidRDefault="00885140" w:rsidP="00F24F4F">
            <w:pPr>
              <w:autoSpaceDE w:val="0"/>
              <w:autoSpaceDN w:val="0"/>
              <w:adjustRightInd w:val="0"/>
              <w:rPr>
                <w:rFonts w:ascii="Calibri" w:hAnsi="Calibri" w:cs="Calibri"/>
                <w:szCs w:val="22"/>
              </w:rPr>
            </w:pPr>
          </w:p>
          <w:p w14:paraId="43324586" w14:textId="77777777" w:rsidR="00885140" w:rsidRDefault="00885140" w:rsidP="00F24F4F">
            <w:pPr>
              <w:autoSpaceDE w:val="0"/>
              <w:autoSpaceDN w:val="0"/>
              <w:adjustRightInd w:val="0"/>
              <w:rPr>
                <w:rFonts w:ascii="Calibri" w:hAnsi="Calibri" w:cs="Calibri"/>
                <w:szCs w:val="22"/>
              </w:rPr>
            </w:pPr>
          </w:p>
          <w:p w14:paraId="7AA1F82C" w14:textId="77777777" w:rsidR="00885140" w:rsidRDefault="00885140" w:rsidP="00F24F4F">
            <w:pPr>
              <w:autoSpaceDE w:val="0"/>
              <w:autoSpaceDN w:val="0"/>
              <w:adjustRightInd w:val="0"/>
              <w:rPr>
                <w:rFonts w:ascii="Calibri" w:hAnsi="Calibri" w:cs="Calibri"/>
                <w:szCs w:val="22"/>
              </w:rPr>
            </w:pPr>
          </w:p>
          <w:p w14:paraId="32BAAFAA" w14:textId="77777777" w:rsidR="00885140" w:rsidRDefault="00885140" w:rsidP="00F24F4F">
            <w:pPr>
              <w:autoSpaceDE w:val="0"/>
              <w:autoSpaceDN w:val="0"/>
              <w:adjustRightInd w:val="0"/>
              <w:rPr>
                <w:rFonts w:ascii="Calibri" w:hAnsi="Calibri" w:cs="Calibri"/>
                <w:szCs w:val="22"/>
              </w:rPr>
            </w:pPr>
          </w:p>
          <w:p w14:paraId="3EF1D404" w14:textId="77777777" w:rsidR="00641BC5" w:rsidRDefault="00641BC5" w:rsidP="00F24F4F">
            <w:pPr>
              <w:autoSpaceDE w:val="0"/>
              <w:autoSpaceDN w:val="0"/>
              <w:adjustRightInd w:val="0"/>
              <w:rPr>
                <w:rFonts w:ascii="Calibri" w:hAnsi="Calibri" w:cs="Calibri"/>
                <w:szCs w:val="22"/>
              </w:rPr>
            </w:pPr>
          </w:p>
          <w:p w14:paraId="5E5F6D53" w14:textId="77777777" w:rsidR="00885140" w:rsidRPr="00C04D25" w:rsidRDefault="00885140" w:rsidP="00F24F4F">
            <w:pPr>
              <w:autoSpaceDE w:val="0"/>
              <w:autoSpaceDN w:val="0"/>
              <w:adjustRightInd w:val="0"/>
              <w:rPr>
                <w:rFonts w:ascii="Calibri" w:hAnsi="Calibri" w:cs="Calibri"/>
                <w:szCs w:val="22"/>
              </w:rPr>
            </w:pPr>
          </w:p>
          <w:p w14:paraId="0DF1FB1F" w14:textId="77777777" w:rsidR="00574F67" w:rsidRPr="00C04D25" w:rsidRDefault="00574F67" w:rsidP="00F24F4F">
            <w:pPr>
              <w:autoSpaceDE w:val="0"/>
              <w:autoSpaceDN w:val="0"/>
              <w:adjustRightInd w:val="0"/>
              <w:rPr>
                <w:rFonts w:ascii="Calibri" w:hAnsi="Calibri" w:cs="Calibri"/>
                <w:szCs w:val="22"/>
                <w:lang w:val="en-US"/>
              </w:rPr>
            </w:pPr>
          </w:p>
          <w:p w14:paraId="173B924E" w14:textId="77777777" w:rsidR="000879BE" w:rsidRPr="00C04D25" w:rsidRDefault="000879BE" w:rsidP="00F24F4F">
            <w:pPr>
              <w:autoSpaceDE w:val="0"/>
              <w:autoSpaceDN w:val="0"/>
              <w:adjustRightInd w:val="0"/>
              <w:rPr>
                <w:rFonts w:ascii="Calibri" w:hAnsi="Calibri" w:cs="Calibri"/>
                <w:szCs w:val="22"/>
              </w:rPr>
            </w:pPr>
          </w:p>
        </w:tc>
      </w:tr>
    </w:tbl>
    <w:p w14:paraId="3A93FBDA" w14:textId="77777777" w:rsidR="000F162D" w:rsidRDefault="000F162D">
      <w:pPr>
        <w:rPr>
          <w:rFonts w:ascii="Calibri" w:hAnsi="Calibri" w:cs="Calibri"/>
          <w:szCs w:val="22"/>
        </w:rPr>
      </w:pPr>
    </w:p>
    <w:p w14:paraId="5A31B6E1" w14:textId="77777777" w:rsidR="00A7305F" w:rsidRDefault="00A7305F">
      <w:pPr>
        <w:rPr>
          <w:rFonts w:ascii="Calibri" w:hAnsi="Calibri" w:cs="Calibri"/>
          <w:szCs w:val="22"/>
        </w:rPr>
      </w:pPr>
    </w:p>
    <w:p w14:paraId="4041CA07" w14:textId="77777777"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14:paraId="43E22BC8" w14:textId="77777777"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6F044C9" w14:textId="77777777"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14:paraId="3A8BAF7B" w14:textId="6F5A4A11"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committees, attendance at seminars, representative role(s) and other professional development.)</w:t>
            </w:r>
          </w:p>
          <w:p w14:paraId="1BD7E112" w14:textId="77777777" w:rsidR="00A7305F" w:rsidRPr="00C04D25" w:rsidRDefault="00A7305F" w:rsidP="0007483D">
            <w:pPr>
              <w:pStyle w:val="Default"/>
              <w:rPr>
                <w:rFonts w:ascii="Calibri" w:hAnsi="Calibri" w:cs="Calibri"/>
                <w:b/>
                <w:bCs/>
                <w:color w:val="auto"/>
                <w:sz w:val="22"/>
                <w:szCs w:val="22"/>
              </w:rPr>
            </w:pPr>
          </w:p>
        </w:tc>
      </w:tr>
      <w:tr w:rsidR="00A7305F" w:rsidRPr="00C04D25" w14:paraId="3C9B6324" w14:textId="77777777"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6B672FE" w14:textId="77777777"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14:paraId="30666439" w14:textId="77777777" w:rsidR="00A7305F" w:rsidRPr="00C04D25" w:rsidRDefault="00A7305F" w:rsidP="0007483D">
            <w:pPr>
              <w:autoSpaceDE w:val="0"/>
              <w:autoSpaceDN w:val="0"/>
              <w:adjustRightInd w:val="0"/>
              <w:rPr>
                <w:rFonts w:ascii="Calibri" w:hAnsi="Calibri" w:cs="Calibri"/>
                <w:szCs w:val="22"/>
              </w:rPr>
            </w:pPr>
          </w:p>
          <w:p w14:paraId="631FB266" w14:textId="77777777" w:rsidR="00A7305F" w:rsidRDefault="00A7305F" w:rsidP="0007483D">
            <w:pPr>
              <w:autoSpaceDE w:val="0"/>
              <w:autoSpaceDN w:val="0"/>
              <w:adjustRightInd w:val="0"/>
              <w:rPr>
                <w:rFonts w:ascii="Calibri" w:hAnsi="Calibri" w:cs="Calibri"/>
                <w:szCs w:val="22"/>
                <w:lang w:val="en-US"/>
              </w:rPr>
            </w:pPr>
          </w:p>
          <w:p w14:paraId="520BEF23" w14:textId="77777777" w:rsidR="00641BC5" w:rsidRDefault="00641BC5" w:rsidP="0007483D">
            <w:pPr>
              <w:autoSpaceDE w:val="0"/>
              <w:autoSpaceDN w:val="0"/>
              <w:adjustRightInd w:val="0"/>
              <w:rPr>
                <w:rFonts w:ascii="Calibri" w:hAnsi="Calibri" w:cs="Calibri"/>
                <w:szCs w:val="22"/>
                <w:lang w:val="en-US"/>
              </w:rPr>
            </w:pPr>
          </w:p>
          <w:p w14:paraId="2EE1E3C3" w14:textId="77777777" w:rsidR="00641BC5" w:rsidRDefault="00641BC5" w:rsidP="0007483D">
            <w:pPr>
              <w:autoSpaceDE w:val="0"/>
              <w:autoSpaceDN w:val="0"/>
              <w:adjustRightInd w:val="0"/>
              <w:rPr>
                <w:rFonts w:ascii="Calibri" w:hAnsi="Calibri" w:cs="Calibri"/>
                <w:szCs w:val="22"/>
                <w:lang w:val="en-US"/>
              </w:rPr>
            </w:pPr>
          </w:p>
          <w:p w14:paraId="2AEB85B6" w14:textId="77777777" w:rsidR="00641BC5" w:rsidRDefault="00641BC5" w:rsidP="0007483D">
            <w:pPr>
              <w:autoSpaceDE w:val="0"/>
              <w:autoSpaceDN w:val="0"/>
              <w:adjustRightInd w:val="0"/>
              <w:rPr>
                <w:rFonts w:ascii="Calibri" w:hAnsi="Calibri" w:cs="Calibri"/>
                <w:szCs w:val="22"/>
                <w:lang w:val="en-US"/>
              </w:rPr>
            </w:pPr>
          </w:p>
          <w:p w14:paraId="287550BD" w14:textId="77777777" w:rsidR="00641BC5" w:rsidRDefault="00641BC5" w:rsidP="0007483D">
            <w:pPr>
              <w:autoSpaceDE w:val="0"/>
              <w:autoSpaceDN w:val="0"/>
              <w:adjustRightInd w:val="0"/>
              <w:rPr>
                <w:rFonts w:ascii="Calibri" w:hAnsi="Calibri" w:cs="Calibri"/>
                <w:szCs w:val="22"/>
                <w:lang w:val="en-US"/>
              </w:rPr>
            </w:pPr>
          </w:p>
          <w:p w14:paraId="37A73049" w14:textId="77777777" w:rsidR="00641BC5" w:rsidRDefault="00641BC5" w:rsidP="0007483D">
            <w:pPr>
              <w:autoSpaceDE w:val="0"/>
              <w:autoSpaceDN w:val="0"/>
              <w:adjustRightInd w:val="0"/>
              <w:rPr>
                <w:rFonts w:ascii="Calibri" w:hAnsi="Calibri" w:cs="Calibri"/>
                <w:szCs w:val="22"/>
                <w:lang w:val="en-US"/>
              </w:rPr>
            </w:pPr>
          </w:p>
          <w:p w14:paraId="23F44141" w14:textId="77777777" w:rsidR="00641BC5" w:rsidRDefault="00641BC5" w:rsidP="0007483D">
            <w:pPr>
              <w:autoSpaceDE w:val="0"/>
              <w:autoSpaceDN w:val="0"/>
              <w:adjustRightInd w:val="0"/>
              <w:rPr>
                <w:rFonts w:ascii="Calibri" w:hAnsi="Calibri" w:cs="Calibri"/>
                <w:szCs w:val="22"/>
                <w:lang w:val="en-US"/>
              </w:rPr>
            </w:pPr>
          </w:p>
          <w:p w14:paraId="6C782131" w14:textId="77777777" w:rsidR="00885140" w:rsidRDefault="00885140" w:rsidP="0007483D">
            <w:pPr>
              <w:autoSpaceDE w:val="0"/>
              <w:autoSpaceDN w:val="0"/>
              <w:adjustRightInd w:val="0"/>
              <w:rPr>
                <w:rFonts w:ascii="Calibri" w:hAnsi="Calibri" w:cs="Calibri"/>
                <w:szCs w:val="22"/>
                <w:lang w:val="en-US"/>
              </w:rPr>
            </w:pPr>
          </w:p>
          <w:p w14:paraId="579E590C" w14:textId="77777777" w:rsidR="00885140" w:rsidRDefault="00885140" w:rsidP="0007483D">
            <w:pPr>
              <w:autoSpaceDE w:val="0"/>
              <w:autoSpaceDN w:val="0"/>
              <w:adjustRightInd w:val="0"/>
              <w:rPr>
                <w:rFonts w:ascii="Calibri" w:hAnsi="Calibri" w:cs="Calibri"/>
                <w:szCs w:val="22"/>
                <w:lang w:val="en-US"/>
              </w:rPr>
            </w:pPr>
          </w:p>
          <w:p w14:paraId="70CB1220" w14:textId="77777777" w:rsidR="00885140" w:rsidRDefault="00885140" w:rsidP="0007483D">
            <w:pPr>
              <w:autoSpaceDE w:val="0"/>
              <w:autoSpaceDN w:val="0"/>
              <w:adjustRightInd w:val="0"/>
              <w:rPr>
                <w:rFonts w:ascii="Calibri" w:hAnsi="Calibri" w:cs="Calibri"/>
                <w:szCs w:val="22"/>
                <w:lang w:val="en-US"/>
              </w:rPr>
            </w:pPr>
          </w:p>
          <w:p w14:paraId="39833DA0" w14:textId="77777777" w:rsidR="00885140" w:rsidRDefault="00885140" w:rsidP="0007483D">
            <w:pPr>
              <w:autoSpaceDE w:val="0"/>
              <w:autoSpaceDN w:val="0"/>
              <w:adjustRightInd w:val="0"/>
              <w:rPr>
                <w:rFonts w:ascii="Calibri" w:hAnsi="Calibri" w:cs="Calibri"/>
                <w:szCs w:val="22"/>
                <w:lang w:val="en-US"/>
              </w:rPr>
            </w:pPr>
          </w:p>
          <w:p w14:paraId="7AE00175" w14:textId="77777777" w:rsidR="00885140" w:rsidRDefault="00885140" w:rsidP="0007483D">
            <w:pPr>
              <w:autoSpaceDE w:val="0"/>
              <w:autoSpaceDN w:val="0"/>
              <w:adjustRightInd w:val="0"/>
              <w:rPr>
                <w:rFonts w:ascii="Calibri" w:hAnsi="Calibri" w:cs="Calibri"/>
                <w:szCs w:val="22"/>
                <w:lang w:val="en-US"/>
              </w:rPr>
            </w:pPr>
          </w:p>
          <w:p w14:paraId="7EA4D9A4" w14:textId="77777777" w:rsidR="00885140" w:rsidRDefault="00885140" w:rsidP="0007483D">
            <w:pPr>
              <w:autoSpaceDE w:val="0"/>
              <w:autoSpaceDN w:val="0"/>
              <w:adjustRightInd w:val="0"/>
              <w:rPr>
                <w:rFonts w:ascii="Calibri" w:hAnsi="Calibri" w:cs="Calibri"/>
                <w:szCs w:val="22"/>
                <w:lang w:val="en-US"/>
              </w:rPr>
            </w:pPr>
          </w:p>
          <w:p w14:paraId="153E5766" w14:textId="77777777" w:rsidR="00641BC5" w:rsidRPr="00C04D25" w:rsidRDefault="00641BC5" w:rsidP="0007483D">
            <w:pPr>
              <w:autoSpaceDE w:val="0"/>
              <w:autoSpaceDN w:val="0"/>
              <w:adjustRightInd w:val="0"/>
              <w:rPr>
                <w:rFonts w:ascii="Calibri" w:hAnsi="Calibri" w:cs="Calibri"/>
                <w:szCs w:val="22"/>
                <w:lang w:val="en-US"/>
              </w:rPr>
            </w:pPr>
          </w:p>
          <w:p w14:paraId="13ABB069" w14:textId="77777777" w:rsidR="00A7305F" w:rsidRPr="00C04D25" w:rsidRDefault="00A7305F" w:rsidP="0007483D">
            <w:pPr>
              <w:autoSpaceDE w:val="0"/>
              <w:autoSpaceDN w:val="0"/>
              <w:adjustRightInd w:val="0"/>
              <w:rPr>
                <w:rFonts w:ascii="Calibri" w:hAnsi="Calibri" w:cs="Calibri"/>
                <w:szCs w:val="22"/>
              </w:rPr>
            </w:pPr>
          </w:p>
        </w:tc>
      </w:tr>
    </w:tbl>
    <w:p w14:paraId="3037425B" w14:textId="77777777" w:rsidR="00A7305F" w:rsidRDefault="00A7305F">
      <w:pPr>
        <w:rPr>
          <w:rFonts w:ascii="Calibri" w:hAnsi="Calibri" w:cs="Calibri"/>
          <w:szCs w:val="22"/>
        </w:rPr>
      </w:pPr>
    </w:p>
    <w:p w14:paraId="52F97493" w14:textId="77777777" w:rsidR="00885140" w:rsidRDefault="00885140">
      <w:pPr>
        <w:rPr>
          <w:rFonts w:ascii="Calibri" w:hAnsi="Calibri" w:cs="Calibri"/>
          <w:szCs w:val="22"/>
        </w:rPr>
      </w:pPr>
    </w:p>
    <w:p w14:paraId="46FA0B3C" w14:textId="77777777" w:rsidR="00885140" w:rsidRDefault="00885140">
      <w:pPr>
        <w:rPr>
          <w:rFonts w:ascii="Calibri" w:hAnsi="Calibri" w:cs="Calibri"/>
          <w:szCs w:val="22"/>
        </w:rPr>
      </w:pPr>
    </w:p>
    <w:p w14:paraId="018DE2DA" w14:textId="77777777" w:rsidR="00885140" w:rsidRDefault="00885140">
      <w:pPr>
        <w:rPr>
          <w:rFonts w:ascii="Calibri" w:hAnsi="Calibri" w:cs="Calibri"/>
          <w:szCs w:val="22"/>
        </w:rPr>
      </w:pPr>
    </w:p>
    <w:p w14:paraId="3B4487CF" w14:textId="77777777" w:rsidR="00885140" w:rsidRDefault="00885140">
      <w:pPr>
        <w:rPr>
          <w:rFonts w:ascii="Calibri" w:hAnsi="Calibri" w:cs="Calibri"/>
          <w:szCs w:val="22"/>
        </w:rPr>
      </w:pPr>
    </w:p>
    <w:p w14:paraId="4F1AD608" w14:textId="77777777" w:rsidR="00885140" w:rsidRDefault="00885140">
      <w:pPr>
        <w:rPr>
          <w:rFonts w:ascii="Calibri" w:hAnsi="Calibri" w:cs="Calibri"/>
          <w:szCs w:val="22"/>
        </w:rPr>
      </w:pPr>
    </w:p>
    <w:p w14:paraId="5391E14C" w14:textId="77777777" w:rsidR="00885140" w:rsidRDefault="00885140">
      <w:pPr>
        <w:rPr>
          <w:rFonts w:ascii="Calibri" w:hAnsi="Calibri" w:cs="Calibri"/>
          <w:szCs w:val="22"/>
        </w:rPr>
      </w:pPr>
    </w:p>
    <w:p w14:paraId="1E7D0C22" w14:textId="7E6E532D" w:rsidR="00885140" w:rsidRDefault="00885140">
      <w:pPr>
        <w:rPr>
          <w:rFonts w:ascii="Calibri" w:hAnsi="Calibri" w:cs="Calibri"/>
          <w:szCs w:val="22"/>
        </w:rPr>
      </w:pPr>
    </w:p>
    <w:p w14:paraId="6979D18B" w14:textId="77777777" w:rsidR="00AD6244" w:rsidRDefault="00AD6244">
      <w:pPr>
        <w:rPr>
          <w:rFonts w:ascii="Calibri" w:hAnsi="Calibri" w:cs="Calibri"/>
          <w:szCs w:val="22"/>
        </w:rPr>
      </w:pPr>
    </w:p>
    <w:p w14:paraId="3E4740EE" w14:textId="77777777" w:rsidR="00885140" w:rsidRDefault="00885140">
      <w:pPr>
        <w:rPr>
          <w:rFonts w:ascii="Calibri" w:hAnsi="Calibri" w:cs="Calibri"/>
          <w:szCs w:val="22"/>
        </w:rPr>
      </w:pPr>
    </w:p>
    <w:p w14:paraId="4E92B65D" w14:textId="77777777"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14:paraId="394796AB" w14:textId="77777777" w:rsidTr="00606DD0">
        <w:trPr>
          <w:trHeight w:val="491"/>
        </w:trPr>
        <w:tc>
          <w:tcPr>
            <w:tcW w:w="11088" w:type="dxa"/>
            <w:shd w:val="clear" w:color="auto" w:fill="BFBFBF"/>
            <w:vAlign w:val="center"/>
          </w:tcPr>
          <w:p w14:paraId="6D6AE7B2" w14:textId="77777777"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14:paraId="6A67F1CC" w14:textId="77777777">
        <w:trPr>
          <w:trHeight w:val="698"/>
        </w:trPr>
        <w:tc>
          <w:tcPr>
            <w:tcW w:w="11088" w:type="dxa"/>
            <w:shd w:val="clear" w:color="auto" w:fill="auto"/>
            <w:vAlign w:val="center"/>
          </w:tcPr>
          <w:p w14:paraId="0A6BF378" w14:textId="77777777"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14:paraId="30B40995" w14:textId="77777777" w:rsidR="00015F44" w:rsidRPr="00C04D25" w:rsidRDefault="00015F44" w:rsidP="00015F44">
      <w:pPr>
        <w:tabs>
          <w:tab w:val="left" w:pos="2520"/>
        </w:tabs>
        <w:rPr>
          <w:rFonts w:ascii="Calibri" w:hAnsi="Calibri" w:cs="Calibri"/>
          <w:szCs w:val="22"/>
        </w:rPr>
      </w:pPr>
    </w:p>
    <w:p w14:paraId="05E0773E" w14:textId="77777777" w:rsidR="00015F44" w:rsidRPr="00C04D25" w:rsidRDefault="00015F44" w:rsidP="00015F44">
      <w:pPr>
        <w:tabs>
          <w:tab w:val="left" w:pos="2520"/>
        </w:tabs>
        <w:rPr>
          <w:rFonts w:ascii="Calibri" w:hAnsi="Calibri" w:cs="Calibri"/>
          <w:szCs w:val="22"/>
        </w:rPr>
      </w:pPr>
    </w:p>
    <w:p w14:paraId="0F4B3E66" w14:textId="77777777"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14:paraId="54A57D5C" w14:textId="77777777" w:rsidR="00A62F23" w:rsidRPr="00C04D25" w:rsidRDefault="00A62F23">
      <w:pPr>
        <w:pStyle w:val="TinyText"/>
        <w:rPr>
          <w:rFonts w:ascii="Calibri" w:hAnsi="Calibri" w:cs="Calibri"/>
          <w:sz w:val="22"/>
          <w:szCs w:val="22"/>
        </w:rPr>
      </w:pPr>
    </w:p>
    <w:p w14:paraId="6BC71600" w14:textId="77777777"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14:paraId="5E9E8B44" w14:textId="77777777">
        <w:trPr>
          <w:trHeight w:val="386"/>
        </w:trPr>
        <w:tc>
          <w:tcPr>
            <w:tcW w:w="2448" w:type="dxa"/>
            <w:tcBorders>
              <w:right w:val="single" w:sz="8" w:space="0" w:color="808080"/>
            </w:tcBorders>
            <w:vAlign w:val="center"/>
          </w:tcPr>
          <w:p w14:paraId="4FA3E733" w14:textId="77777777"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DE96A44" w14:textId="77777777" w:rsidR="00000C8D" w:rsidRPr="00056FF4" w:rsidRDefault="00000C8D">
            <w:pPr>
              <w:tabs>
                <w:tab w:val="left" w:pos="2520"/>
              </w:tabs>
              <w:rPr>
                <w:rFonts w:ascii="Calibri" w:hAnsi="Calibri" w:cs="Calibri"/>
                <w:szCs w:val="22"/>
              </w:rPr>
            </w:pPr>
          </w:p>
        </w:tc>
      </w:tr>
    </w:tbl>
    <w:p w14:paraId="0351A45F"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14:paraId="1882C2E9" w14:textId="77777777">
        <w:trPr>
          <w:trHeight w:val="386"/>
        </w:trPr>
        <w:tc>
          <w:tcPr>
            <w:tcW w:w="1548" w:type="dxa"/>
            <w:tcBorders>
              <w:right w:val="single" w:sz="8" w:space="0" w:color="808080"/>
            </w:tcBorders>
            <w:vAlign w:val="center"/>
          </w:tcPr>
          <w:p w14:paraId="6E1B7CDE" w14:textId="77777777"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923EDF" w14:textId="77777777" w:rsidR="00000C8D" w:rsidRPr="00056FF4" w:rsidRDefault="00000C8D">
            <w:pPr>
              <w:tabs>
                <w:tab w:val="left" w:pos="2520"/>
              </w:tabs>
              <w:rPr>
                <w:rFonts w:ascii="Calibri" w:hAnsi="Calibri" w:cs="Calibri"/>
                <w:szCs w:val="22"/>
              </w:rPr>
            </w:pPr>
          </w:p>
        </w:tc>
      </w:tr>
      <w:tr w:rsidR="00000C8D" w:rsidRPr="00056FF4" w14:paraId="0B4A4C71" w14:textId="77777777">
        <w:trPr>
          <w:trHeight w:val="386"/>
        </w:trPr>
        <w:tc>
          <w:tcPr>
            <w:tcW w:w="1548" w:type="dxa"/>
            <w:tcBorders>
              <w:right w:val="single" w:sz="8" w:space="0" w:color="808080"/>
            </w:tcBorders>
            <w:vAlign w:val="center"/>
          </w:tcPr>
          <w:p w14:paraId="6B7C2C93"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C6EBA1" w14:textId="77777777" w:rsidR="00000C8D" w:rsidRPr="00056FF4" w:rsidRDefault="00000C8D">
            <w:pPr>
              <w:tabs>
                <w:tab w:val="left" w:pos="2520"/>
              </w:tabs>
              <w:rPr>
                <w:rFonts w:ascii="Calibri" w:hAnsi="Calibri" w:cs="Calibri"/>
                <w:szCs w:val="22"/>
              </w:rPr>
            </w:pPr>
          </w:p>
        </w:tc>
      </w:tr>
      <w:tr w:rsidR="00000C8D" w:rsidRPr="00056FF4" w14:paraId="5658BF6A" w14:textId="77777777">
        <w:trPr>
          <w:trHeight w:val="386"/>
        </w:trPr>
        <w:tc>
          <w:tcPr>
            <w:tcW w:w="1548" w:type="dxa"/>
            <w:tcBorders>
              <w:right w:val="single" w:sz="8" w:space="0" w:color="808080"/>
            </w:tcBorders>
            <w:vAlign w:val="center"/>
          </w:tcPr>
          <w:p w14:paraId="3C63536F"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9848EA2" w14:textId="77777777"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14:paraId="512D63F0" w14:textId="77777777">
              <w:trPr>
                <w:trHeight w:val="386"/>
              </w:trPr>
              <w:tc>
                <w:tcPr>
                  <w:tcW w:w="1800" w:type="dxa"/>
                  <w:vAlign w:val="center"/>
                </w:tcPr>
                <w:p w14:paraId="7D60B75D" w14:textId="77777777"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026754D0" w14:textId="77777777" w:rsidR="00590BBD" w:rsidRPr="00056FF4" w:rsidRDefault="00590BBD" w:rsidP="00F24F4F">
                  <w:pPr>
                    <w:tabs>
                      <w:tab w:val="left" w:pos="2520"/>
                    </w:tabs>
                    <w:rPr>
                      <w:rFonts w:ascii="Calibri" w:hAnsi="Calibri" w:cs="Calibri"/>
                      <w:szCs w:val="22"/>
                    </w:rPr>
                  </w:pPr>
                </w:p>
              </w:tc>
            </w:tr>
          </w:tbl>
          <w:p w14:paraId="555FC6C1" w14:textId="77777777" w:rsidR="00000C8D" w:rsidRPr="00056FF4" w:rsidRDefault="00000C8D">
            <w:pPr>
              <w:tabs>
                <w:tab w:val="left" w:pos="2520"/>
              </w:tabs>
              <w:rPr>
                <w:rFonts w:ascii="Calibri" w:hAnsi="Calibri" w:cs="Calibri"/>
                <w:szCs w:val="22"/>
              </w:rPr>
            </w:pPr>
          </w:p>
        </w:tc>
      </w:tr>
    </w:tbl>
    <w:p w14:paraId="25B43587"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14:paraId="1DC71C5C" w14:textId="77777777">
        <w:trPr>
          <w:trHeight w:val="386"/>
        </w:trPr>
        <w:tc>
          <w:tcPr>
            <w:tcW w:w="2628" w:type="dxa"/>
            <w:tcBorders>
              <w:right w:val="single" w:sz="8" w:space="0" w:color="808080"/>
            </w:tcBorders>
            <w:vAlign w:val="center"/>
          </w:tcPr>
          <w:p w14:paraId="0D7644BA" w14:textId="77777777"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D374E64" w14:textId="77777777" w:rsidR="00000C8D" w:rsidRPr="00056FF4" w:rsidRDefault="00000C8D">
            <w:pPr>
              <w:tabs>
                <w:tab w:val="left" w:pos="2520"/>
              </w:tabs>
              <w:rPr>
                <w:rFonts w:ascii="Calibri" w:hAnsi="Calibri" w:cs="Calibri"/>
                <w:szCs w:val="22"/>
              </w:rPr>
            </w:pPr>
          </w:p>
        </w:tc>
      </w:tr>
    </w:tbl>
    <w:p w14:paraId="7A97BA94"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14:paraId="32FE8843" w14:textId="77777777">
        <w:trPr>
          <w:trHeight w:val="386"/>
        </w:trPr>
        <w:tc>
          <w:tcPr>
            <w:tcW w:w="2628" w:type="dxa"/>
            <w:tcBorders>
              <w:right w:val="single" w:sz="8" w:space="0" w:color="808080"/>
            </w:tcBorders>
            <w:vAlign w:val="center"/>
          </w:tcPr>
          <w:p w14:paraId="29DDB2B5" w14:textId="77777777"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91D95CF" w14:textId="77777777"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3F08E7B0" w14:textId="77777777"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3AD1B56" w14:textId="77777777" w:rsidR="003D55BD" w:rsidRPr="00056FF4" w:rsidRDefault="003D55BD" w:rsidP="00F24F4F">
            <w:pPr>
              <w:tabs>
                <w:tab w:val="left" w:pos="2520"/>
              </w:tabs>
              <w:rPr>
                <w:rFonts w:ascii="Calibri" w:hAnsi="Calibri" w:cs="Calibri"/>
                <w:szCs w:val="22"/>
              </w:rPr>
            </w:pPr>
          </w:p>
        </w:tc>
      </w:tr>
      <w:tr w:rsidR="0021053B" w:rsidRPr="00056FF4" w14:paraId="7BB165AA" w14:textId="77777777" w:rsidTr="0021053B">
        <w:trPr>
          <w:trHeight w:val="386"/>
        </w:trPr>
        <w:tc>
          <w:tcPr>
            <w:tcW w:w="2628" w:type="dxa"/>
            <w:tcBorders>
              <w:right w:val="single" w:sz="8" w:space="0" w:color="808080"/>
            </w:tcBorders>
            <w:vAlign w:val="center"/>
          </w:tcPr>
          <w:p w14:paraId="69BE39E5" w14:textId="77777777"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1BFF1F0" w14:textId="77777777" w:rsidR="0021053B" w:rsidRPr="00056FF4" w:rsidRDefault="0021053B" w:rsidP="00F24F4F">
            <w:pPr>
              <w:tabs>
                <w:tab w:val="left" w:pos="2520"/>
              </w:tabs>
              <w:rPr>
                <w:rFonts w:ascii="Calibri" w:hAnsi="Calibri" w:cs="Calibri"/>
                <w:szCs w:val="22"/>
              </w:rPr>
            </w:pPr>
          </w:p>
        </w:tc>
      </w:tr>
    </w:tbl>
    <w:p w14:paraId="5F963706" w14:textId="77777777" w:rsidR="00590BBD" w:rsidRPr="00C04D25" w:rsidRDefault="00590BBD">
      <w:pPr>
        <w:pStyle w:val="TinyText"/>
        <w:rPr>
          <w:rFonts w:ascii="Calibri" w:hAnsi="Calibri" w:cs="Calibri"/>
          <w:sz w:val="20"/>
          <w:szCs w:val="20"/>
        </w:rPr>
      </w:pPr>
    </w:p>
    <w:p w14:paraId="20C9BC38"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14:paraId="096CB30E" w14:textId="77777777">
        <w:trPr>
          <w:gridAfter w:val="1"/>
          <w:wAfter w:w="7632" w:type="dxa"/>
          <w:trHeight w:val="386"/>
        </w:trPr>
        <w:tc>
          <w:tcPr>
            <w:tcW w:w="3348" w:type="dxa"/>
            <w:vAlign w:val="center"/>
          </w:tcPr>
          <w:p w14:paraId="76467E6B" w14:textId="77777777"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14:paraId="21A1C559" w14:textId="77777777"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2A1DCE05" w14:textId="77777777" w:rsidR="009F6A64" w:rsidRPr="00056FF4" w:rsidRDefault="009F6A64" w:rsidP="00D1157A">
            <w:pPr>
              <w:tabs>
                <w:tab w:val="left" w:pos="2520"/>
              </w:tabs>
              <w:ind w:left="-108" w:hanging="180"/>
              <w:rPr>
                <w:rFonts w:ascii="Calibri" w:hAnsi="Calibri" w:cs="Calibri"/>
                <w:szCs w:val="22"/>
              </w:rPr>
            </w:pPr>
          </w:p>
          <w:p w14:paraId="5475568E" w14:textId="77777777" w:rsidR="00F02C23" w:rsidRPr="00056FF4" w:rsidRDefault="00F02C23" w:rsidP="00D1157A">
            <w:pPr>
              <w:tabs>
                <w:tab w:val="left" w:pos="2520"/>
              </w:tabs>
              <w:ind w:left="-108" w:hanging="180"/>
              <w:rPr>
                <w:rFonts w:ascii="Calibri" w:hAnsi="Calibri" w:cs="Calibri"/>
                <w:szCs w:val="22"/>
              </w:rPr>
            </w:pPr>
          </w:p>
          <w:p w14:paraId="34865D07" w14:textId="77777777" w:rsidR="00F02C23" w:rsidRPr="00056FF4" w:rsidRDefault="00F02C23" w:rsidP="00D1157A">
            <w:pPr>
              <w:tabs>
                <w:tab w:val="left" w:pos="2520"/>
              </w:tabs>
              <w:ind w:left="-108" w:hanging="180"/>
              <w:rPr>
                <w:rFonts w:ascii="Calibri" w:hAnsi="Calibri" w:cs="Calibri"/>
                <w:szCs w:val="22"/>
              </w:rPr>
            </w:pPr>
          </w:p>
          <w:p w14:paraId="21ABAE69" w14:textId="77777777" w:rsidR="00F02C23" w:rsidRPr="00056FF4" w:rsidRDefault="00F02C23" w:rsidP="00D1157A">
            <w:pPr>
              <w:tabs>
                <w:tab w:val="left" w:pos="2520"/>
              </w:tabs>
              <w:ind w:left="-108" w:hanging="180"/>
              <w:rPr>
                <w:rFonts w:ascii="Calibri" w:hAnsi="Calibri" w:cs="Calibri"/>
                <w:szCs w:val="22"/>
              </w:rPr>
            </w:pPr>
          </w:p>
          <w:p w14:paraId="524EB5F4" w14:textId="77777777" w:rsidR="00F02C23" w:rsidRPr="00056FF4" w:rsidRDefault="00F02C23" w:rsidP="00D1157A">
            <w:pPr>
              <w:tabs>
                <w:tab w:val="left" w:pos="2520"/>
              </w:tabs>
              <w:ind w:left="-108" w:hanging="180"/>
              <w:rPr>
                <w:rFonts w:ascii="Calibri" w:hAnsi="Calibri" w:cs="Calibri"/>
                <w:szCs w:val="22"/>
              </w:rPr>
            </w:pPr>
          </w:p>
          <w:p w14:paraId="30A73A3E" w14:textId="77777777" w:rsidR="00F02C23" w:rsidRPr="00056FF4" w:rsidRDefault="00F02C23" w:rsidP="00D1157A">
            <w:pPr>
              <w:tabs>
                <w:tab w:val="left" w:pos="2520"/>
              </w:tabs>
              <w:ind w:left="-108" w:hanging="180"/>
              <w:rPr>
                <w:rFonts w:ascii="Calibri" w:hAnsi="Calibri" w:cs="Calibri"/>
                <w:szCs w:val="22"/>
              </w:rPr>
            </w:pPr>
          </w:p>
          <w:p w14:paraId="1A7225E1" w14:textId="77777777" w:rsidR="00F02C23" w:rsidRPr="00056FF4" w:rsidRDefault="00F02C23" w:rsidP="00D1157A">
            <w:pPr>
              <w:tabs>
                <w:tab w:val="left" w:pos="2520"/>
              </w:tabs>
              <w:ind w:left="-108" w:hanging="180"/>
              <w:rPr>
                <w:rFonts w:ascii="Calibri" w:hAnsi="Calibri" w:cs="Calibri"/>
                <w:szCs w:val="22"/>
              </w:rPr>
            </w:pPr>
          </w:p>
          <w:p w14:paraId="2823FBE9" w14:textId="77777777" w:rsidR="00F02C23" w:rsidRPr="00056FF4" w:rsidRDefault="00F02C23" w:rsidP="00D1157A">
            <w:pPr>
              <w:tabs>
                <w:tab w:val="left" w:pos="2520"/>
              </w:tabs>
              <w:ind w:left="-108" w:hanging="180"/>
              <w:rPr>
                <w:rFonts w:ascii="Calibri" w:hAnsi="Calibri" w:cs="Calibri"/>
                <w:szCs w:val="22"/>
              </w:rPr>
            </w:pPr>
          </w:p>
          <w:p w14:paraId="0783E4F4" w14:textId="77777777" w:rsidR="00F02C23" w:rsidRPr="00056FF4" w:rsidRDefault="00F02C23" w:rsidP="00D1157A">
            <w:pPr>
              <w:tabs>
                <w:tab w:val="left" w:pos="2520"/>
              </w:tabs>
              <w:ind w:left="-108" w:hanging="180"/>
              <w:rPr>
                <w:rFonts w:ascii="Calibri" w:hAnsi="Calibri" w:cs="Calibri"/>
                <w:szCs w:val="22"/>
              </w:rPr>
            </w:pPr>
          </w:p>
          <w:p w14:paraId="69F306CE" w14:textId="77777777" w:rsidR="00F02C23" w:rsidRPr="00056FF4" w:rsidRDefault="00F02C23" w:rsidP="00D1157A">
            <w:pPr>
              <w:tabs>
                <w:tab w:val="left" w:pos="2520"/>
              </w:tabs>
              <w:ind w:left="-108" w:hanging="180"/>
              <w:rPr>
                <w:rFonts w:ascii="Calibri" w:hAnsi="Calibri" w:cs="Calibri"/>
                <w:szCs w:val="22"/>
              </w:rPr>
            </w:pPr>
          </w:p>
          <w:p w14:paraId="2B590672" w14:textId="77777777" w:rsidR="00F02C23" w:rsidRPr="00056FF4" w:rsidRDefault="00F02C23" w:rsidP="00D1157A">
            <w:pPr>
              <w:tabs>
                <w:tab w:val="left" w:pos="2520"/>
              </w:tabs>
              <w:ind w:left="-108" w:hanging="180"/>
              <w:rPr>
                <w:rFonts w:ascii="Calibri" w:hAnsi="Calibri" w:cs="Calibri"/>
                <w:szCs w:val="22"/>
              </w:rPr>
            </w:pPr>
          </w:p>
          <w:p w14:paraId="115915B0" w14:textId="77777777" w:rsidR="00F02C23" w:rsidRPr="00056FF4" w:rsidRDefault="00F02C23" w:rsidP="00D1157A">
            <w:pPr>
              <w:tabs>
                <w:tab w:val="left" w:pos="2520"/>
              </w:tabs>
              <w:ind w:left="-108" w:hanging="180"/>
              <w:rPr>
                <w:rFonts w:ascii="Calibri" w:hAnsi="Calibri" w:cs="Calibri"/>
                <w:szCs w:val="22"/>
              </w:rPr>
            </w:pPr>
          </w:p>
        </w:tc>
      </w:tr>
      <w:tr w:rsidR="009F6A64" w:rsidRPr="00056FF4" w14:paraId="273CF164" w14:textId="77777777"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61CBAF3" w14:textId="77777777" w:rsidR="009F6A64" w:rsidRPr="00056FF4" w:rsidRDefault="009F6A64" w:rsidP="00D1157A">
            <w:pPr>
              <w:tabs>
                <w:tab w:val="left" w:pos="2520"/>
              </w:tabs>
              <w:ind w:left="-108" w:hanging="180"/>
              <w:rPr>
                <w:rFonts w:ascii="Calibri" w:hAnsi="Calibri" w:cs="Calibri"/>
                <w:szCs w:val="22"/>
              </w:rPr>
            </w:pPr>
          </w:p>
        </w:tc>
      </w:tr>
    </w:tbl>
    <w:p w14:paraId="68055F7E" w14:textId="77777777" w:rsidR="00000C8D" w:rsidRPr="00C04D25" w:rsidRDefault="00000C8D">
      <w:pPr>
        <w:tabs>
          <w:tab w:val="left" w:pos="2520"/>
        </w:tabs>
        <w:rPr>
          <w:rFonts w:ascii="Calibri" w:hAnsi="Calibri" w:cs="Calibri"/>
          <w:szCs w:val="22"/>
        </w:rPr>
      </w:pPr>
    </w:p>
    <w:p w14:paraId="312D60A2" w14:textId="77777777" w:rsidR="00845F25" w:rsidRDefault="00845F25" w:rsidP="00845F25">
      <w:pPr>
        <w:tabs>
          <w:tab w:val="left" w:pos="2520"/>
        </w:tabs>
        <w:rPr>
          <w:rFonts w:ascii="Calibri" w:hAnsi="Calibri" w:cs="Calibri"/>
          <w:b/>
          <w:szCs w:val="22"/>
          <w:u w:val="single"/>
        </w:rPr>
      </w:pPr>
    </w:p>
    <w:p w14:paraId="74B6FD14" w14:textId="77777777" w:rsidR="00B4554B" w:rsidRDefault="00B4554B" w:rsidP="00845F25">
      <w:pPr>
        <w:tabs>
          <w:tab w:val="left" w:pos="2520"/>
        </w:tabs>
        <w:rPr>
          <w:rFonts w:ascii="Calibri" w:hAnsi="Calibri" w:cs="Calibri"/>
          <w:b/>
          <w:szCs w:val="22"/>
          <w:u w:val="single"/>
        </w:rPr>
      </w:pPr>
    </w:p>
    <w:p w14:paraId="507A471D" w14:textId="77777777" w:rsidR="00B4554B" w:rsidRDefault="00B4554B" w:rsidP="00845F25">
      <w:pPr>
        <w:tabs>
          <w:tab w:val="left" w:pos="2520"/>
        </w:tabs>
        <w:rPr>
          <w:rFonts w:ascii="Calibri" w:hAnsi="Calibri" w:cs="Calibri"/>
          <w:b/>
          <w:szCs w:val="22"/>
          <w:u w:val="single"/>
        </w:rPr>
      </w:pPr>
    </w:p>
    <w:p w14:paraId="6F3B6623" w14:textId="77777777" w:rsidR="00B4554B" w:rsidRDefault="00B4554B" w:rsidP="00845F25">
      <w:pPr>
        <w:tabs>
          <w:tab w:val="left" w:pos="2520"/>
        </w:tabs>
        <w:rPr>
          <w:rFonts w:ascii="Calibri" w:hAnsi="Calibri" w:cs="Calibri"/>
          <w:b/>
          <w:szCs w:val="22"/>
          <w:u w:val="single"/>
        </w:rPr>
      </w:pPr>
    </w:p>
    <w:p w14:paraId="6D5AC31E" w14:textId="77777777" w:rsidR="00B4554B" w:rsidRDefault="00B4554B" w:rsidP="00845F25">
      <w:pPr>
        <w:tabs>
          <w:tab w:val="left" w:pos="2520"/>
        </w:tabs>
        <w:rPr>
          <w:rFonts w:ascii="Calibri" w:hAnsi="Calibri" w:cs="Calibri"/>
          <w:b/>
          <w:szCs w:val="22"/>
          <w:u w:val="single"/>
        </w:rPr>
      </w:pPr>
    </w:p>
    <w:p w14:paraId="65070F30" w14:textId="77777777" w:rsidR="00B4554B" w:rsidRDefault="00B4554B" w:rsidP="00845F25">
      <w:pPr>
        <w:tabs>
          <w:tab w:val="left" w:pos="2520"/>
        </w:tabs>
        <w:rPr>
          <w:rFonts w:ascii="Calibri" w:hAnsi="Calibri" w:cs="Calibri"/>
          <w:b/>
          <w:szCs w:val="22"/>
          <w:u w:val="single"/>
        </w:rPr>
      </w:pPr>
    </w:p>
    <w:p w14:paraId="265CC76C" w14:textId="77777777" w:rsidR="00B4554B" w:rsidRDefault="00B4554B" w:rsidP="00845F25">
      <w:pPr>
        <w:tabs>
          <w:tab w:val="left" w:pos="2520"/>
        </w:tabs>
        <w:rPr>
          <w:rFonts w:ascii="Calibri" w:hAnsi="Calibri" w:cs="Calibri"/>
          <w:b/>
          <w:szCs w:val="22"/>
          <w:u w:val="single"/>
        </w:rPr>
      </w:pPr>
    </w:p>
    <w:p w14:paraId="56E6BA6A" w14:textId="77777777" w:rsidR="00B4554B" w:rsidRDefault="00B4554B" w:rsidP="00845F25">
      <w:pPr>
        <w:tabs>
          <w:tab w:val="left" w:pos="2520"/>
        </w:tabs>
        <w:rPr>
          <w:rFonts w:ascii="Calibri" w:hAnsi="Calibri" w:cs="Calibri"/>
          <w:b/>
          <w:szCs w:val="22"/>
          <w:u w:val="single"/>
        </w:rPr>
      </w:pPr>
    </w:p>
    <w:p w14:paraId="133F833D" w14:textId="77777777" w:rsidR="00B4554B" w:rsidRDefault="00B4554B" w:rsidP="00845F25">
      <w:pPr>
        <w:tabs>
          <w:tab w:val="left" w:pos="2520"/>
        </w:tabs>
        <w:rPr>
          <w:rFonts w:ascii="Calibri" w:hAnsi="Calibri" w:cs="Calibri"/>
          <w:b/>
          <w:szCs w:val="22"/>
          <w:u w:val="single"/>
        </w:rPr>
      </w:pPr>
    </w:p>
    <w:p w14:paraId="6C29052E" w14:textId="0168A66E" w:rsidR="00B4554B" w:rsidRDefault="00B4554B" w:rsidP="00845F25">
      <w:pPr>
        <w:tabs>
          <w:tab w:val="left" w:pos="2520"/>
        </w:tabs>
        <w:rPr>
          <w:rFonts w:ascii="Calibri" w:hAnsi="Calibri" w:cs="Calibri"/>
          <w:b/>
          <w:szCs w:val="22"/>
          <w:u w:val="single"/>
        </w:rPr>
      </w:pPr>
    </w:p>
    <w:p w14:paraId="26C570C7" w14:textId="7F843937" w:rsidR="00AD6244" w:rsidRDefault="00AD6244" w:rsidP="00845F25">
      <w:pPr>
        <w:tabs>
          <w:tab w:val="left" w:pos="2520"/>
        </w:tabs>
        <w:rPr>
          <w:rFonts w:ascii="Calibri" w:hAnsi="Calibri" w:cs="Calibri"/>
          <w:b/>
          <w:szCs w:val="22"/>
          <w:u w:val="single"/>
        </w:rPr>
      </w:pPr>
    </w:p>
    <w:p w14:paraId="0E93DDCB" w14:textId="77777777" w:rsidR="00AD6244" w:rsidRDefault="00AD6244" w:rsidP="00845F25">
      <w:pPr>
        <w:tabs>
          <w:tab w:val="left" w:pos="2520"/>
        </w:tabs>
        <w:rPr>
          <w:rFonts w:ascii="Calibri" w:hAnsi="Calibri" w:cs="Calibri"/>
          <w:b/>
          <w:szCs w:val="22"/>
          <w:u w:val="single"/>
        </w:rPr>
      </w:pPr>
    </w:p>
    <w:p w14:paraId="526A434F" w14:textId="77777777" w:rsidR="00B4554B" w:rsidRDefault="00B4554B" w:rsidP="00845F25">
      <w:pPr>
        <w:tabs>
          <w:tab w:val="left" w:pos="2520"/>
        </w:tabs>
        <w:rPr>
          <w:rFonts w:ascii="Calibri" w:hAnsi="Calibri" w:cs="Calibri"/>
          <w:b/>
          <w:szCs w:val="22"/>
          <w:u w:val="single"/>
        </w:rPr>
      </w:pPr>
    </w:p>
    <w:p w14:paraId="34E0E3FE" w14:textId="7CB8A3A1"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2976981" w14:textId="77777777"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14:paraId="6F4ADFF3" w14:textId="77777777" w:rsidTr="00BA1F93">
        <w:trPr>
          <w:trHeight w:val="386"/>
        </w:trPr>
        <w:tc>
          <w:tcPr>
            <w:tcW w:w="2448" w:type="dxa"/>
            <w:tcBorders>
              <w:right w:val="single" w:sz="8" w:space="0" w:color="808080"/>
            </w:tcBorders>
            <w:vAlign w:val="center"/>
          </w:tcPr>
          <w:p w14:paraId="75B758B8"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D38967" w14:textId="77777777" w:rsidR="00845F25" w:rsidRPr="00056FF4" w:rsidRDefault="00845F25" w:rsidP="00BA1F93">
            <w:pPr>
              <w:tabs>
                <w:tab w:val="left" w:pos="2520"/>
              </w:tabs>
              <w:rPr>
                <w:rFonts w:ascii="Calibri" w:hAnsi="Calibri" w:cs="Calibri"/>
                <w:szCs w:val="22"/>
              </w:rPr>
            </w:pPr>
          </w:p>
        </w:tc>
      </w:tr>
    </w:tbl>
    <w:p w14:paraId="267E5B9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14:paraId="484F968B" w14:textId="77777777" w:rsidTr="00BA1F93">
        <w:trPr>
          <w:trHeight w:val="386"/>
        </w:trPr>
        <w:tc>
          <w:tcPr>
            <w:tcW w:w="1548" w:type="dxa"/>
            <w:tcBorders>
              <w:right w:val="single" w:sz="8" w:space="0" w:color="808080"/>
            </w:tcBorders>
            <w:vAlign w:val="center"/>
          </w:tcPr>
          <w:p w14:paraId="588BD843" w14:textId="77777777"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F47595" w14:textId="77777777" w:rsidR="00845F25" w:rsidRPr="00056FF4" w:rsidRDefault="00845F25" w:rsidP="00BA1F93">
            <w:pPr>
              <w:tabs>
                <w:tab w:val="left" w:pos="2520"/>
              </w:tabs>
              <w:rPr>
                <w:rFonts w:ascii="Calibri" w:hAnsi="Calibri" w:cs="Calibri"/>
                <w:szCs w:val="22"/>
              </w:rPr>
            </w:pPr>
          </w:p>
        </w:tc>
      </w:tr>
      <w:tr w:rsidR="00845F25" w:rsidRPr="00056FF4" w14:paraId="23A74458" w14:textId="77777777" w:rsidTr="00BA1F93">
        <w:trPr>
          <w:trHeight w:val="386"/>
        </w:trPr>
        <w:tc>
          <w:tcPr>
            <w:tcW w:w="1548" w:type="dxa"/>
            <w:tcBorders>
              <w:right w:val="single" w:sz="8" w:space="0" w:color="808080"/>
            </w:tcBorders>
            <w:vAlign w:val="center"/>
          </w:tcPr>
          <w:p w14:paraId="304F1BED"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5EF2D3C" w14:textId="77777777" w:rsidR="00845F25" w:rsidRPr="00056FF4" w:rsidRDefault="00845F25" w:rsidP="00BA1F93">
            <w:pPr>
              <w:tabs>
                <w:tab w:val="left" w:pos="2520"/>
              </w:tabs>
              <w:rPr>
                <w:rFonts w:ascii="Calibri" w:hAnsi="Calibri" w:cs="Calibri"/>
                <w:szCs w:val="22"/>
              </w:rPr>
            </w:pPr>
          </w:p>
        </w:tc>
      </w:tr>
      <w:tr w:rsidR="00845F25" w:rsidRPr="00056FF4" w14:paraId="6846FE7F" w14:textId="77777777" w:rsidTr="00BA1F93">
        <w:trPr>
          <w:trHeight w:val="386"/>
        </w:trPr>
        <w:tc>
          <w:tcPr>
            <w:tcW w:w="1548" w:type="dxa"/>
            <w:tcBorders>
              <w:right w:val="single" w:sz="8" w:space="0" w:color="808080"/>
            </w:tcBorders>
            <w:vAlign w:val="center"/>
          </w:tcPr>
          <w:p w14:paraId="62F5ACDF"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5F5DD1A" w14:textId="77777777"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14:paraId="79B46C4C" w14:textId="77777777" w:rsidTr="00BA1F93">
              <w:trPr>
                <w:trHeight w:val="386"/>
              </w:trPr>
              <w:tc>
                <w:tcPr>
                  <w:tcW w:w="1800" w:type="dxa"/>
                  <w:vAlign w:val="center"/>
                </w:tcPr>
                <w:p w14:paraId="442FEC1D"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7D81DAD1" w14:textId="77777777" w:rsidR="00845F25" w:rsidRPr="00056FF4" w:rsidRDefault="00845F25" w:rsidP="00BA1F93">
                  <w:pPr>
                    <w:tabs>
                      <w:tab w:val="left" w:pos="2520"/>
                    </w:tabs>
                    <w:rPr>
                      <w:rFonts w:ascii="Calibri" w:hAnsi="Calibri" w:cs="Calibri"/>
                      <w:szCs w:val="22"/>
                    </w:rPr>
                  </w:pPr>
                </w:p>
              </w:tc>
            </w:tr>
          </w:tbl>
          <w:p w14:paraId="19ABA0DD" w14:textId="77777777" w:rsidR="00845F25" w:rsidRPr="00056FF4" w:rsidRDefault="00845F25" w:rsidP="00BA1F93">
            <w:pPr>
              <w:tabs>
                <w:tab w:val="left" w:pos="2520"/>
              </w:tabs>
              <w:rPr>
                <w:rFonts w:ascii="Calibri" w:hAnsi="Calibri" w:cs="Calibri"/>
                <w:szCs w:val="22"/>
              </w:rPr>
            </w:pPr>
          </w:p>
        </w:tc>
      </w:tr>
    </w:tbl>
    <w:p w14:paraId="069E4188"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14:paraId="163428A1" w14:textId="77777777" w:rsidTr="00BA1F93">
        <w:trPr>
          <w:trHeight w:val="386"/>
        </w:trPr>
        <w:tc>
          <w:tcPr>
            <w:tcW w:w="2628" w:type="dxa"/>
            <w:tcBorders>
              <w:right w:val="single" w:sz="8" w:space="0" w:color="808080"/>
            </w:tcBorders>
            <w:vAlign w:val="center"/>
          </w:tcPr>
          <w:p w14:paraId="0044A76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4D68EE1" w14:textId="77777777" w:rsidR="00845F25" w:rsidRPr="00056FF4" w:rsidRDefault="00845F25" w:rsidP="00BA1F93">
            <w:pPr>
              <w:tabs>
                <w:tab w:val="left" w:pos="2520"/>
              </w:tabs>
              <w:rPr>
                <w:rFonts w:ascii="Calibri" w:hAnsi="Calibri" w:cs="Calibri"/>
                <w:szCs w:val="22"/>
              </w:rPr>
            </w:pPr>
          </w:p>
        </w:tc>
      </w:tr>
    </w:tbl>
    <w:p w14:paraId="6A07770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14:paraId="3ECEB5C5" w14:textId="77777777" w:rsidTr="00BA1F93">
        <w:trPr>
          <w:trHeight w:val="386"/>
        </w:trPr>
        <w:tc>
          <w:tcPr>
            <w:tcW w:w="2628" w:type="dxa"/>
            <w:tcBorders>
              <w:right w:val="single" w:sz="8" w:space="0" w:color="808080"/>
            </w:tcBorders>
            <w:vAlign w:val="center"/>
          </w:tcPr>
          <w:p w14:paraId="3B6D95B7"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156F55" w14:textId="77777777"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F5D18A0"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18678A2" w14:textId="77777777" w:rsidR="00845F25" w:rsidRPr="00056FF4" w:rsidRDefault="00845F25" w:rsidP="00BA1F93">
            <w:pPr>
              <w:tabs>
                <w:tab w:val="left" w:pos="2520"/>
              </w:tabs>
              <w:rPr>
                <w:rFonts w:ascii="Calibri" w:hAnsi="Calibri" w:cs="Calibri"/>
                <w:szCs w:val="22"/>
              </w:rPr>
            </w:pPr>
          </w:p>
        </w:tc>
      </w:tr>
      <w:tr w:rsidR="00845F25" w:rsidRPr="00056FF4" w14:paraId="15C3E727" w14:textId="77777777" w:rsidTr="00BA1F93">
        <w:trPr>
          <w:trHeight w:val="386"/>
        </w:trPr>
        <w:tc>
          <w:tcPr>
            <w:tcW w:w="2628" w:type="dxa"/>
            <w:tcBorders>
              <w:right w:val="single" w:sz="8" w:space="0" w:color="808080"/>
            </w:tcBorders>
            <w:vAlign w:val="center"/>
          </w:tcPr>
          <w:p w14:paraId="1B20150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8D31B1D" w14:textId="77777777" w:rsidR="00845F25" w:rsidRPr="00056FF4" w:rsidRDefault="00845F25" w:rsidP="00BA1F93">
            <w:pPr>
              <w:tabs>
                <w:tab w:val="left" w:pos="2520"/>
              </w:tabs>
              <w:rPr>
                <w:rFonts w:ascii="Calibri" w:hAnsi="Calibri" w:cs="Calibri"/>
                <w:szCs w:val="22"/>
              </w:rPr>
            </w:pPr>
          </w:p>
        </w:tc>
      </w:tr>
    </w:tbl>
    <w:p w14:paraId="17877ED0" w14:textId="77777777" w:rsidR="00845F25" w:rsidRPr="00C04D25" w:rsidRDefault="00845F25" w:rsidP="00845F25">
      <w:pPr>
        <w:pStyle w:val="TinyText"/>
        <w:rPr>
          <w:rFonts w:ascii="Calibri" w:hAnsi="Calibri" w:cs="Calibri"/>
          <w:sz w:val="20"/>
          <w:szCs w:val="20"/>
        </w:rPr>
      </w:pPr>
    </w:p>
    <w:p w14:paraId="4418BB84"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14:paraId="0E009AED" w14:textId="77777777" w:rsidTr="00910E20">
        <w:trPr>
          <w:gridAfter w:val="1"/>
          <w:wAfter w:w="7632" w:type="dxa"/>
          <w:trHeight w:val="386"/>
        </w:trPr>
        <w:tc>
          <w:tcPr>
            <w:tcW w:w="3348" w:type="dxa"/>
            <w:vAlign w:val="center"/>
          </w:tcPr>
          <w:p w14:paraId="03DE9B83" w14:textId="77777777"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14:paraId="108CE43C" w14:textId="77777777"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484441A0" w14:textId="77777777" w:rsidR="00E60767" w:rsidRPr="00056FF4" w:rsidRDefault="00E60767" w:rsidP="00910E20">
            <w:pPr>
              <w:tabs>
                <w:tab w:val="left" w:pos="2520"/>
              </w:tabs>
              <w:ind w:left="-108" w:hanging="180"/>
              <w:rPr>
                <w:rFonts w:ascii="Calibri" w:hAnsi="Calibri" w:cs="Calibri"/>
                <w:szCs w:val="22"/>
              </w:rPr>
            </w:pPr>
          </w:p>
          <w:p w14:paraId="7D96748F" w14:textId="77777777" w:rsidR="00E60767" w:rsidRPr="00056FF4" w:rsidRDefault="00E60767" w:rsidP="00910E20">
            <w:pPr>
              <w:tabs>
                <w:tab w:val="left" w:pos="2520"/>
              </w:tabs>
              <w:ind w:left="-108" w:hanging="180"/>
              <w:rPr>
                <w:rFonts w:ascii="Calibri" w:hAnsi="Calibri" w:cs="Calibri"/>
                <w:szCs w:val="22"/>
              </w:rPr>
            </w:pPr>
          </w:p>
          <w:p w14:paraId="10027F33" w14:textId="77777777" w:rsidR="00E60767" w:rsidRPr="00056FF4" w:rsidRDefault="00E60767" w:rsidP="00910E20">
            <w:pPr>
              <w:tabs>
                <w:tab w:val="left" w:pos="2520"/>
              </w:tabs>
              <w:ind w:left="-108" w:hanging="180"/>
              <w:rPr>
                <w:rFonts w:ascii="Calibri" w:hAnsi="Calibri" w:cs="Calibri"/>
                <w:szCs w:val="22"/>
              </w:rPr>
            </w:pPr>
          </w:p>
          <w:p w14:paraId="4AD674B5" w14:textId="77777777" w:rsidR="00E60767" w:rsidRPr="00056FF4" w:rsidRDefault="00E60767" w:rsidP="00910E20">
            <w:pPr>
              <w:tabs>
                <w:tab w:val="left" w:pos="2520"/>
              </w:tabs>
              <w:ind w:left="-108" w:hanging="180"/>
              <w:rPr>
                <w:rFonts w:ascii="Calibri" w:hAnsi="Calibri" w:cs="Calibri"/>
                <w:szCs w:val="22"/>
              </w:rPr>
            </w:pPr>
          </w:p>
          <w:p w14:paraId="204831E7" w14:textId="77777777" w:rsidR="00E60767" w:rsidRPr="00056FF4" w:rsidRDefault="00E60767" w:rsidP="00910E20">
            <w:pPr>
              <w:tabs>
                <w:tab w:val="left" w:pos="2520"/>
              </w:tabs>
              <w:ind w:left="-108" w:hanging="180"/>
              <w:rPr>
                <w:rFonts w:ascii="Calibri" w:hAnsi="Calibri" w:cs="Calibri"/>
                <w:szCs w:val="22"/>
              </w:rPr>
            </w:pPr>
          </w:p>
          <w:p w14:paraId="0CAF1ED9" w14:textId="77777777" w:rsidR="00E60767" w:rsidRPr="00056FF4" w:rsidRDefault="00E60767" w:rsidP="00910E20">
            <w:pPr>
              <w:tabs>
                <w:tab w:val="left" w:pos="2520"/>
              </w:tabs>
              <w:ind w:left="-108" w:hanging="180"/>
              <w:rPr>
                <w:rFonts w:ascii="Calibri" w:hAnsi="Calibri" w:cs="Calibri"/>
                <w:szCs w:val="22"/>
              </w:rPr>
            </w:pPr>
          </w:p>
          <w:p w14:paraId="353F1997" w14:textId="77777777" w:rsidR="00E60767" w:rsidRPr="00056FF4" w:rsidRDefault="00E60767" w:rsidP="00910E20">
            <w:pPr>
              <w:tabs>
                <w:tab w:val="left" w:pos="2520"/>
              </w:tabs>
              <w:ind w:left="-108" w:hanging="180"/>
              <w:rPr>
                <w:rFonts w:ascii="Calibri" w:hAnsi="Calibri" w:cs="Calibri"/>
                <w:szCs w:val="22"/>
              </w:rPr>
            </w:pPr>
          </w:p>
          <w:p w14:paraId="50C57685" w14:textId="77777777" w:rsidR="00E60767" w:rsidRPr="00056FF4" w:rsidRDefault="00E60767" w:rsidP="00910E20">
            <w:pPr>
              <w:tabs>
                <w:tab w:val="left" w:pos="2520"/>
              </w:tabs>
              <w:ind w:left="-108" w:hanging="180"/>
              <w:rPr>
                <w:rFonts w:ascii="Calibri" w:hAnsi="Calibri" w:cs="Calibri"/>
                <w:szCs w:val="22"/>
              </w:rPr>
            </w:pPr>
          </w:p>
          <w:p w14:paraId="42609CCA" w14:textId="77777777" w:rsidR="00E60767" w:rsidRPr="00056FF4" w:rsidRDefault="00E60767" w:rsidP="00910E20">
            <w:pPr>
              <w:tabs>
                <w:tab w:val="left" w:pos="2520"/>
              </w:tabs>
              <w:ind w:left="-108" w:hanging="180"/>
              <w:rPr>
                <w:rFonts w:ascii="Calibri" w:hAnsi="Calibri" w:cs="Calibri"/>
                <w:szCs w:val="22"/>
              </w:rPr>
            </w:pPr>
          </w:p>
          <w:p w14:paraId="0F6BCE5F" w14:textId="77777777" w:rsidR="00E60767" w:rsidRPr="00056FF4" w:rsidRDefault="00E60767" w:rsidP="00910E20">
            <w:pPr>
              <w:tabs>
                <w:tab w:val="left" w:pos="2520"/>
              </w:tabs>
              <w:ind w:left="-108" w:hanging="180"/>
              <w:rPr>
                <w:rFonts w:ascii="Calibri" w:hAnsi="Calibri" w:cs="Calibri"/>
                <w:szCs w:val="22"/>
              </w:rPr>
            </w:pPr>
          </w:p>
          <w:p w14:paraId="35D8D5F3" w14:textId="77777777" w:rsidR="00E60767" w:rsidRPr="00056FF4" w:rsidRDefault="00E60767" w:rsidP="00910E20">
            <w:pPr>
              <w:tabs>
                <w:tab w:val="left" w:pos="2520"/>
              </w:tabs>
              <w:ind w:left="-108" w:hanging="180"/>
              <w:rPr>
                <w:rFonts w:ascii="Calibri" w:hAnsi="Calibri" w:cs="Calibri"/>
                <w:szCs w:val="22"/>
              </w:rPr>
            </w:pPr>
          </w:p>
          <w:p w14:paraId="5A949109" w14:textId="77777777" w:rsidR="00E60767" w:rsidRPr="00056FF4" w:rsidRDefault="00E60767" w:rsidP="00910E20">
            <w:pPr>
              <w:tabs>
                <w:tab w:val="left" w:pos="2520"/>
              </w:tabs>
              <w:ind w:left="-108" w:hanging="180"/>
              <w:rPr>
                <w:rFonts w:ascii="Calibri" w:hAnsi="Calibri" w:cs="Calibri"/>
                <w:szCs w:val="22"/>
              </w:rPr>
            </w:pPr>
          </w:p>
        </w:tc>
      </w:tr>
      <w:tr w:rsidR="00E60767" w:rsidRPr="00056FF4" w14:paraId="47E9EED8" w14:textId="77777777"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1C7CBC" w14:textId="77777777" w:rsidR="00E60767" w:rsidRPr="00056FF4" w:rsidRDefault="00E60767" w:rsidP="00910E20">
            <w:pPr>
              <w:tabs>
                <w:tab w:val="left" w:pos="2520"/>
              </w:tabs>
              <w:ind w:left="-108" w:hanging="180"/>
              <w:rPr>
                <w:rFonts w:ascii="Calibri" w:hAnsi="Calibri" w:cs="Calibri"/>
                <w:szCs w:val="22"/>
              </w:rPr>
            </w:pPr>
          </w:p>
        </w:tc>
      </w:tr>
    </w:tbl>
    <w:p w14:paraId="747CB74C" w14:textId="77777777" w:rsidR="00845F25" w:rsidRPr="00C04D25" w:rsidRDefault="00845F25" w:rsidP="00845F25">
      <w:pPr>
        <w:pStyle w:val="TinyText"/>
        <w:rPr>
          <w:rFonts w:ascii="Calibri" w:hAnsi="Calibri" w:cs="Calibri"/>
          <w:sz w:val="20"/>
          <w:szCs w:val="20"/>
        </w:rPr>
      </w:pPr>
    </w:p>
    <w:p w14:paraId="6F90CED9" w14:textId="77777777" w:rsidR="00845F25" w:rsidRDefault="00845F25">
      <w:pPr>
        <w:tabs>
          <w:tab w:val="left" w:pos="2520"/>
        </w:tabs>
        <w:rPr>
          <w:rFonts w:ascii="Calibri" w:hAnsi="Calibri" w:cs="Calibri"/>
          <w:szCs w:val="22"/>
        </w:rPr>
      </w:pPr>
    </w:p>
    <w:p w14:paraId="215C5EEF" w14:textId="77777777" w:rsidR="00845F25" w:rsidRDefault="00845F25">
      <w:pPr>
        <w:tabs>
          <w:tab w:val="left" w:pos="2520"/>
        </w:tabs>
        <w:rPr>
          <w:rFonts w:ascii="Calibri" w:hAnsi="Calibri" w:cs="Calibri"/>
          <w:b/>
          <w:szCs w:val="22"/>
          <w:u w:val="single"/>
        </w:rPr>
      </w:pPr>
    </w:p>
    <w:p w14:paraId="45527175" w14:textId="77777777" w:rsidR="00B4554B" w:rsidRDefault="00B4554B">
      <w:pPr>
        <w:tabs>
          <w:tab w:val="left" w:pos="2520"/>
        </w:tabs>
        <w:rPr>
          <w:rFonts w:ascii="Calibri" w:hAnsi="Calibri" w:cs="Calibri"/>
          <w:b/>
          <w:szCs w:val="22"/>
          <w:u w:val="single"/>
        </w:rPr>
      </w:pPr>
    </w:p>
    <w:p w14:paraId="1175990A" w14:textId="77777777" w:rsidR="00B4554B" w:rsidRDefault="00B4554B">
      <w:pPr>
        <w:tabs>
          <w:tab w:val="left" w:pos="2520"/>
        </w:tabs>
        <w:rPr>
          <w:rFonts w:ascii="Calibri" w:hAnsi="Calibri" w:cs="Calibri"/>
          <w:b/>
          <w:szCs w:val="22"/>
          <w:u w:val="single"/>
        </w:rPr>
      </w:pPr>
    </w:p>
    <w:p w14:paraId="3CC4816D" w14:textId="77777777" w:rsidR="00B4554B" w:rsidRDefault="00B4554B">
      <w:pPr>
        <w:tabs>
          <w:tab w:val="left" w:pos="2520"/>
        </w:tabs>
        <w:rPr>
          <w:rFonts w:ascii="Calibri" w:hAnsi="Calibri" w:cs="Calibri"/>
          <w:b/>
          <w:szCs w:val="22"/>
          <w:u w:val="single"/>
        </w:rPr>
      </w:pPr>
    </w:p>
    <w:p w14:paraId="50CDC6A7" w14:textId="77777777" w:rsidR="00B4554B" w:rsidRDefault="00B4554B">
      <w:pPr>
        <w:tabs>
          <w:tab w:val="left" w:pos="2520"/>
        </w:tabs>
        <w:rPr>
          <w:rFonts w:ascii="Calibri" w:hAnsi="Calibri" w:cs="Calibri"/>
          <w:b/>
          <w:szCs w:val="22"/>
          <w:u w:val="single"/>
        </w:rPr>
      </w:pPr>
    </w:p>
    <w:p w14:paraId="30E3803E" w14:textId="77777777" w:rsidR="00B4554B" w:rsidRDefault="00B4554B">
      <w:pPr>
        <w:tabs>
          <w:tab w:val="left" w:pos="2520"/>
        </w:tabs>
        <w:rPr>
          <w:rFonts w:ascii="Calibri" w:hAnsi="Calibri" w:cs="Calibri"/>
          <w:b/>
          <w:szCs w:val="22"/>
          <w:u w:val="single"/>
        </w:rPr>
      </w:pPr>
    </w:p>
    <w:p w14:paraId="0F02D5FC" w14:textId="77777777" w:rsidR="00B4554B" w:rsidRDefault="00B4554B">
      <w:pPr>
        <w:tabs>
          <w:tab w:val="left" w:pos="2520"/>
        </w:tabs>
        <w:rPr>
          <w:rFonts w:ascii="Calibri" w:hAnsi="Calibri" w:cs="Calibri"/>
          <w:b/>
          <w:szCs w:val="22"/>
          <w:u w:val="single"/>
        </w:rPr>
      </w:pPr>
    </w:p>
    <w:p w14:paraId="47E72480" w14:textId="77777777" w:rsidR="00B4554B" w:rsidRDefault="00B4554B">
      <w:pPr>
        <w:tabs>
          <w:tab w:val="left" w:pos="2520"/>
        </w:tabs>
        <w:rPr>
          <w:rFonts w:ascii="Calibri" w:hAnsi="Calibri" w:cs="Calibri"/>
          <w:b/>
          <w:szCs w:val="22"/>
          <w:u w:val="single"/>
        </w:rPr>
      </w:pPr>
    </w:p>
    <w:p w14:paraId="2BA8D68A" w14:textId="77777777" w:rsidR="00B4554B" w:rsidRDefault="00B4554B">
      <w:pPr>
        <w:tabs>
          <w:tab w:val="left" w:pos="2520"/>
        </w:tabs>
        <w:rPr>
          <w:rFonts w:ascii="Calibri" w:hAnsi="Calibri" w:cs="Calibri"/>
          <w:b/>
          <w:szCs w:val="22"/>
          <w:u w:val="single"/>
        </w:rPr>
      </w:pPr>
    </w:p>
    <w:p w14:paraId="0609C960" w14:textId="77777777" w:rsidR="00B4554B" w:rsidRDefault="00B4554B">
      <w:pPr>
        <w:tabs>
          <w:tab w:val="left" w:pos="2520"/>
        </w:tabs>
        <w:rPr>
          <w:rFonts w:ascii="Calibri" w:hAnsi="Calibri" w:cs="Calibri"/>
          <w:b/>
          <w:szCs w:val="22"/>
          <w:u w:val="single"/>
        </w:rPr>
      </w:pPr>
    </w:p>
    <w:p w14:paraId="69F53E96" w14:textId="77777777" w:rsidR="00B4554B" w:rsidRDefault="00B4554B">
      <w:pPr>
        <w:tabs>
          <w:tab w:val="left" w:pos="2520"/>
        </w:tabs>
        <w:rPr>
          <w:rFonts w:ascii="Calibri" w:hAnsi="Calibri" w:cs="Calibri"/>
          <w:b/>
          <w:szCs w:val="22"/>
          <w:u w:val="single"/>
        </w:rPr>
      </w:pPr>
    </w:p>
    <w:p w14:paraId="3A27A49E" w14:textId="77777777" w:rsidR="00B4554B" w:rsidRDefault="00B4554B">
      <w:pPr>
        <w:tabs>
          <w:tab w:val="left" w:pos="2520"/>
        </w:tabs>
        <w:rPr>
          <w:rFonts w:ascii="Calibri" w:hAnsi="Calibri" w:cs="Calibri"/>
          <w:b/>
          <w:szCs w:val="22"/>
          <w:u w:val="single"/>
        </w:rPr>
      </w:pPr>
    </w:p>
    <w:p w14:paraId="2B5C9E86" w14:textId="77777777" w:rsidR="00B4554B" w:rsidRDefault="00B4554B">
      <w:pPr>
        <w:tabs>
          <w:tab w:val="left" w:pos="2520"/>
        </w:tabs>
        <w:rPr>
          <w:rFonts w:ascii="Calibri" w:hAnsi="Calibri" w:cs="Calibri"/>
          <w:b/>
          <w:szCs w:val="22"/>
          <w:u w:val="single"/>
        </w:rPr>
      </w:pPr>
    </w:p>
    <w:p w14:paraId="25763EC3" w14:textId="77777777" w:rsidR="00B4554B" w:rsidRDefault="00B4554B">
      <w:pPr>
        <w:tabs>
          <w:tab w:val="left" w:pos="2520"/>
        </w:tabs>
        <w:rPr>
          <w:rFonts w:ascii="Calibri" w:hAnsi="Calibri" w:cs="Calibri"/>
          <w:b/>
          <w:szCs w:val="22"/>
          <w:u w:val="single"/>
        </w:rPr>
      </w:pPr>
    </w:p>
    <w:p w14:paraId="2B42F03A" w14:textId="59B078B4" w:rsidR="00B4554B" w:rsidRDefault="00B4554B">
      <w:pPr>
        <w:tabs>
          <w:tab w:val="left" w:pos="2520"/>
        </w:tabs>
        <w:rPr>
          <w:rFonts w:ascii="Calibri" w:hAnsi="Calibri" w:cs="Calibri"/>
          <w:b/>
          <w:szCs w:val="22"/>
          <w:u w:val="single"/>
        </w:rPr>
      </w:pPr>
    </w:p>
    <w:p w14:paraId="621387ED" w14:textId="22527693" w:rsidR="00AD6244" w:rsidRDefault="00AD6244">
      <w:pPr>
        <w:tabs>
          <w:tab w:val="left" w:pos="2520"/>
        </w:tabs>
        <w:rPr>
          <w:rFonts w:ascii="Calibri" w:hAnsi="Calibri" w:cs="Calibri"/>
          <w:b/>
          <w:szCs w:val="22"/>
          <w:u w:val="single"/>
        </w:rPr>
      </w:pPr>
    </w:p>
    <w:p w14:paraId="509BB952" w14:textId="77777777" w:rsidR="00AD6244" w:rsidRDefault="00AD6244">
      <w:pPr>
        <w:tabs>
          <w:tab w:val="left" w:pos="2520"/>
        </w:tabs>
        <w:rPr>
          <w:rFonts w:ascii="Calibri" w:hAnsi="Calibri" w:cs="Calibri"/>
          <w:b/>
          <w:szCs w:val="22"/>
          <w:u w:val="single"/>
        </w:rPr>
      </w:pPr>
    </w:p>
    <w:p w14:paraId="1523C681" w14:textId="77777777" w:rsidR="00B4554B" w:rsidRDefault="00B4554B">
      <w:pPr>
        <w:tabs>
          <w:tab w:val="left" w:pos="2520"/>
        </w:tabs>
        <w:rPr>
          <w:rFonts w:ascii="Calibri" w:hAnsi="Calibri" w:cs="Calibri"/>
          <w:b/>
          <w:szCs w:val="22"/>
          <w:u w:val="single"/>
        </w:rPr>
      </w:pPr>
    </w:p>
    <w:p w14:paraId="73A1543B" w14:textId="77777777" w:rsidR="00B4554B" w:rsidRDefault="00B4554B">
      <w:pPr>
        <w:tabs>
          <w:tab w:val="left" w:pos="2520"/>
        </w:tabs>
        <w:rPr>
          <w:rFonts w:ascii="Calibri" w:hAnsi="Calibri" w:cs="Calibri"/>
          <w:b/>
          <w:szCs w:val="22"/>
          <w:u w:val="single"/>
        </w:rPr>
      </w:pPr>
    </w:p>
    <w:p w14:paraId="6FB2B34A" w14:textId="753D3C1D"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5950E20" w14:textId="77777777"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14:paraId="53C81A9F" w14:textId="77777777">
        <w:trPr>
          <w:trHeight w:val="386"/>
        </w:trPr>
        <w:tc>
          <w:tcPr>
            <w:tcW w:w="2448" w:type="dxa"/>
            <w:tcBorders>
              <w:right w:val="single" w:sz="8" w:space="0" w:color="808080"/>
            </w:tcBorders>
            <w:vAlign w:val="center"/>
          </w:tcPr>
          <w:p w14:paraId="324BBF5D"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EF90F2E" w14:textId="77777777" w:rsidR="00F54CE2" w:rsidRPr="00056FF4" w:rsidRDefault="00F54CE2" w:rsidP="00F24F4F">
            <w:pPr>
              <w:tabs>
                <w:tab w:val="left" w:pos="2520"/>
              </w:tabs>
              <w:rPr>
                <w:rFonts w:ascii="Calibri" w:hAnsi="Calibri" w:cs="Calibri"/>
                <w:szCs w:val="22"/>
              </w:rPr>
            </w:pPr>
          </w:p>
        </w:tc>
      </w:tr>
    </w:tbl>
    <w:p w14:paraId="3EB22778"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14:paraId="56930EE6" w14:textId="77777777">
        <w:trPr>
          <w:trHeight w:val="386"/>
        </w:trPr>
        <w:tc>
          <w:tcPr>
            <w:tcW w:w="1548" w:type="dxa"/>
            <w:tcBorders>
              <w:right w:val="single" w:sz="8" w:space="0" w:color="808080"/>
            </w:tcBorders>
            <w:vAlign w:val="center"/>
          </w:tcPr>
          <w:p w14:paraId="53A0FB09" w14:textId="77777777"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1CB7D4E" w14:textId="77777777" w:rsidR="00F54CE2" w:rsidRPr="00056FF4" w:rsidRDefault="00F54CE2" w:rsidP="00F24F4F">
            <w:pPr>
              <w:tabs>
                <w:tab w:val="left" w:pos="2520"/>
              </w:tabs>
              <w:rPr>
                <w:rFonts w:ascii="Calibri" w:hAnsi="Calibri" w:cs="Calibri"/>
                <w:szCs w:val="22"/>
              </w:rPr>
            </w:pPr>
          </w:p>
        </w:tc>
      </w:tr>
      <w:tr w:rsidR="00F54CE2" w:rsidRPr="00056FF4" w14:paraId="236A0E81" w14:textId="77777777">
        <w:trPr>
          <w:trHeight w:val="386"/>
        </w:trPr>
        <w:tc>
          <w:tcPr>
            <w:tcW w:w="1548" w:type="dxa"/>
            <w:tcBorders>
              <w:right w:val="single" w:sz="8" w:space="0" w:color="808080"/>
            </w:tcBorders>
            <w:vAlign w:val="center"/>
          </w:tcPr>
          <w:p w14:paraId="62AF672B"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E15BFBF" w14:textId="77777777" w:rsidR="00F54CE2" w:rsidRPr="00056FF4" w:rsidRDefault="00F54CE2" w:rsidP="00F24F4F">
            <w:pPr>
              <w:tabs>
                <w:tab w:val="left" w:pos="2520"/>
              </w:tabs>
              <w:rPr>
                <w:rFonts w:ascii="Calibri" w:hAnsi="Calibri" w:cs="Calibri"/>
                <w:szCs w:val="22"/>
              </w:rPr>
            </w:pPr>
          </w:p>
        </w:tc>
      </w:tr>
      <w:tr w:rsidR="00F54CE2" w:rsidRPr="00056FF4" w14:paraId="07D4E3E1" w14:textId="77777777">
        <w:trPr>
          <w:trHeight w:val="386"/>
        </w:trPr>
        <w:tc>
          <w:tcPr>
            <w:tcW w:w="1548" w:type="dxa"/>
            <w:tcBorders>
              <w:right w:val="single" w:sz="8" w:space="0" w:color="808080"/>
            </w:tcBorders>
            <w:vAlign w:val="center"/>
          </w:tcPr>
          <w:p w14:paraId="36BB381E"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6494CA" w14:textId="77777777"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14:paraId="1ECE7BA9" w14:textId="77777777">
              <w:trPr>
                <w:trHeight w:val="386"/>
              </w:trPr>
              <w:tc>
                <w:tcPr>
                  <w:tcW w:w="1800" w:type="dxa"/>
                  <w:vAlign w:val="center"/>
                </w:tcPr>
                <w:p w14:paraId="78ACE491"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1BC9910E" w14:textId="77777777" w:rsidR="00F54CE2" w:rsidRPr="00056FF4" w:rsidRDefault="00F54CE2" w:rsidP="00F24F4F">
                  <w:pPr>
                    <w:tabs>
                      <w:tab w:val="left" w:pos="2520"/>
                    </w:tabs>
                    <w:rPr>
                      <w:rFonts w:ascii="Calibri" w:hAnsi="Calibri" w:cs="Calibri"/>
                      <w:szCs w:val="22"/>
                    </w:rPr>
                  </w:pPr>
                </w:p>
              </w:tc>
            </w:tr>
          </w:tbl>
          <w:p w14:paraId="726AD75C" w14:textId="77777777" w:rsidR="00F54CE2" w:rsidRPr="00056FF4" w:rsidRDefault="00F54CE2" w:rsidP="00F24F4F">
            <w:pPr>
              <w:tabs>
                <w:tab w:val="left" w:pos="2520"/>
              </w:tabs>
              <w:rPr>
                <w:rFonts w:ascii="Calibri" w:hAnsi="Calibri" w:cs="Calibri"/>
                <w:szCs w:val="22"/>
              </w:rPr>
            </w:pPr>
          </w:p>
        </w:tc>
      </w:tr>
    </w:tbl>
    <w:p w14:paraId="0D36E12B"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14:paraId="52233BD6" w14:textId="77777777">
        <w:trPr>
          <w:trHeight w:val="386"/>
        </w:trPr>
        <w:tc>
          <w:tcPr>
            <w:tcW w:w="2628" w:type="dxa"/>
            <w:tcBorders>
              <w:right w:val="single" w:sz="8" w:space="0" w:color="808080"/>
            </w:tcBorders>
            <w:vAlign w:val="center"/>
          </w:tcPr>
          <w:p w14:paraId="0D68EB77"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D1DFA97" w14:textId="77777777" w:rsidR="00F54CE2" w:rsidRPr="00056FF4" w:rsidRDefault="00F54CE2" w:rsidP="00F24F4F">
            <w:pPr>
              <w:tabs>
                <w:tab w:val="left" w:pos="2520"/>
              </w:tabs>
              <w:rPr>
                <w:rFonts w:ascii="Calibri" w:hAnsi="Calibri" w:cs="Calibri"/>
                <w:szCs w:val="22"/>
              </w:rPr>
            </w:pPr>
          </w:p>
        </w:tc>
      </w:tr>
    </w:tbl>
    <w:p w14:paraId="2CBB5770"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14:paraId="62D342E0" w14:textId="77777777">
        <w:trPr>
          <w:trHeight w:val="386"/>
        </w:trPr>
        <w:tc>
          <w:tcPr>
            <w:tcW w:w="2628" w:type="dxa"/>
            <w:tcBorders>
              <w:right w:val="single" w:sz="8" w:space="0" w:color="808080"/>
            </w:tcBorders>
            <w:vAlign w:val="center"/>
          </w:tcPr>
          <w:p w14:paraId="2A161D3C" w14:textId="77777777"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D6C4D75" w14:textId="77777777"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EE43FFF" w14:textId="77777777"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577DFD9" w14:textId="77777777" w:rsidR="009F6A64" w:rsidRPr="00056FF4" w:rsidRDefault="009F6A64" w:rsidP="00D1157A">
            <w:pPr>
              <w:tabs>
                <w:tab w:val="left" w:pos="2520"/>
              </w:tabs>
              <w:rPr>
                <w:rFonts w:ascii="Calibri" w:hAnsi="Calibri" w:cs="Calibri"/>
                <w:szCs w:val="22"/>
              </w:rPr>
            </w:pPr>
          </w:p>
        </w:tc>
      </w:tr>
      <w:tr w:rsidR="0021053B" w:rsidRPr="00056FF4" w14:paraId="2DDBC0A0" w14:textId="77777777" w:rsidTr="0021053B">
        <w:trPr>
          <w:trHeight w:val="386"/>
        </w:trPr>
        <w:tc>
          <w:tcPr>
            <w:tcW w:w="2628" w:type="dxa"/>
            <w:tcBorders>
              <w:right w:val="single" w:sz="8" w:space="0" w:color="808080"/>
            </w:tcBorders>
            <w:vAlign w:val="center"/>
          </w:tcPr>
          <w:p w14:paraId="5DB96A4F" w14:textId="77777777"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D3037DC" w14:textId="77777777" w:rsidR="0021053B" w:rsidRPr="00056FF4" w:rsidRDefault="0021053B" w:rsidP="00D1157A">
            <w:pPr>
              <w:tabs>
                <w:tab w:val="left" w:pos="2520"/>
              </w:tabs>
              <w:rPr>
                <w:rFonts w:ascii="Calibri" w:hAnsi="Calibri" w:cs="Calibri"/>
                <w:szCs w:val="22"/>
              </w:rPr>
            </w:pPr>
          </w:p>
        </w:tc>
      </w:tr>
    </w:tbl>
    <w:p w14:paraId="62797B76" w14:textId="77777777" w:rsidR="009F6A64" w:rsidRPr="00C04D25" w:rsidRDefault="009F6A64" w:rsidP="009F6A64">
      <w:pPr>
        <w:pStyle w:val="TinyText"/>
        <w:rPr>
          <w:rFonts w:ascii="Calibri" w:hAnsi="Calibri" w:cs="Calibri"/>
          <w:sz w:val="20"/>
          <w:szCs w:val="20"/>
        </w:rPr>
      </w:pPr>
    </w:p>
    <w:p w14:paraId="698246B1" w14:textId="77777777" w:rsidR="00F54CE2" w:rsidRPr="00C04D25" w:rsidRDefault="00F54CE2" w:rsidP="00F54CE2">
      <w:pPr>
        <w:pStyle w:val="TinyText"/>
        <w:rPr>
          <w:rFonts w:ascii="Calibri" w:hAnsi="Calibri" w:cs="Calibri"/>
          <w:sz w:val="20"/>
          <w:szCs w:val="20"/>
        </w:rPr>
      </w:pPr>
    </w:p>
    <w:p w14:paraId="45DED28F"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14:paraId="1B0B62B1" w14:textId="77777777">
        <w:trPr>
          <w:gridAfter w:val="1"/>
          <w:wAfter w:w="7632" w:type="dxa"/>
          <w:trHeight w:val="386"/>
        </w:trPr>
        <w:tc>
          <w:tcPr>
            <w:tcW w:w="3348" w:type="dxa"/>
            <w:vAlign w:val="center"/>
          </w:tcPr>
          <w:p w14:paraId="1040A51F" w14:textId="77777777"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14:paraId="0679E5F0" w14:textId="77777777"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14:paraId="1ED5DE45" w14:textId="77777777" w:rsidR="00F54CE2" w:rsidRPr="00056FF4" w:rsidRDefault="00F54CE2" w:rsidP="00641BC5">
            <w:pPr>
              <w:tabs>
                <w:tab w:val="left" w:pos="2520"/>
              </w:tabs>
              <w:rPr>
                <w:rFonts w:ascii="Calibri" w:hAnsi="Calibri" w:cs="Calibri"/>
                <w:szCs w:val="22"/>
              </w:rPr>
            </w:pPr>
          </w:p>
          <w:p w14:paraId="0DBCB8DD" w14:textId="77777777" w:rsidR="00F02C23" w:rsidRPr="00056FF4" w:rsidRDefault="00F02C23" w:rsidP="00F24F4F">
            <w:pPr>
              <w:tabs>
                <w:tab w:val="left" w:pos="2520"/>
              </w:tabs>
              <w:ind w:left="-108" w:hanging="180"/>
              <w:rPr>
                <w:rFonts w:ascii="Calibri" w:hAnsi="Calibri" w:cs="Calibri"/>
                <w:szCs w:val="22"/>
              </w:rPr>
            </w:pPr>
          </w:p>
          <w:p w14:paraId="1C0CA7D1" w14:textId="77777777" w:rsidR="00F02C23" w:rsidRPr="00056FF4" w:rsidRDefault="00F02C23" w:rsidP="00F24F4F">
            <w:pPr>
              <w:tabs>
                <w:tab w:val="left" w:pos="2520"/>
              </w:tabs>
              <w:ind w:left="-108" w:hanging="180"/>
              <w:rPr>
                <w:rFonts w:ascii="Calibri" w:hAnsi="Calibri" w:cs="Calibri"/>
                <w:szCs w:val="22"/>
              </w:rPr>
            </w:pPr>
          </w:p>
          <w:p w14:paraId="2C8EB2E0" w14:textId="77777777" w:rsidR="00F02C23" w:rsidRPr="00056FF4" w:rsidRDefault="00F02C23" w:rsidP="00F24F4F">
            <w:pPr>
              <w:tabs>
                <w:tab w:val="left" w:pos="2520"/>
              </w:tabs>
              <w:ind w:left="-108" w:hanging="180"/>
              <w:rPr>
                <w:rFonts w:ascii="Calibri" w:hAnsi="Calibri" w:cs="Calibri"/>
                <w:szCs w:val="22"/>
              </w:rPr>
            </w:pPr>
          </w:p>
          <w:p w14:paraId="79710CD2" w14:textId="77777777" w:rsidR="00F02C23" w:rsidRPr="00056FF4" w:rsidRDefault="00F02C23" w:rsidP="00F24F4F">
            <w:pPr>
              <w:tabs>
                <w:tab w:val="left" w:pos="2520"/>
              </w:tabs>
              <w:ind w:left="-108" w:hanging="180"/>
              <w:rPr>
                <w:rFonts w:ascii="Calibri" w:hAnsi="Calibri" w:cs="Calibri"/>
                <w:szCs w:val="22"/>
              </w:rPr>
            </w:pPr>
          </w:p>
          <w:p w14:paraId="0105BF24" w14:textId="77777777" w:rsidR="00F02C23" w:rsidRPr="00056FF4" w:rsidRDefault="00F02C23" w:rsidP="00F24F4F">
            <w:pPr>
              <w:tabs>
                <w:tab w:val="left" w:pos="2520"/>
              </w:tabs>
              <w:ind w:left="-108" w:hanging="180"/>
              <w:rPr>
                <w:rFonts w:ascii="Calibri" w:hAnsi="Calibri" w:cs="Calibri"/>
                <w:szCs w:val="22"/>
              </w:rPr>
            </w:pPr>
          </w:p>
          <w:p w14:paraId="54827C74" w14:textId="77777777" w:rsidR="00F02C23" w:rsidRPr="00056FF4" w:rsidRDefault="00F02C23" w:rsidP="00F24F4F">
            <w:pPr>
              <w:tabs>
                <w:tab w:val="left" w:pos="2520"/>
              </w:tabs>
              <w:ind w:left="-108" w:hanging="180"/>
              <w:rPr>
                <w:rFonts w:ascii="Calibri" w:hAnsi="Calibri" w:cs="Calibri"/>
                <w:szCs w:val="22"/>
              </w:rPr>
            </w:pPr>
          </w:p>
          <w:p w14:paraId="2CED46B5" w14:textId="77777777" w:rsidR="00F02C23" w:rsidRPr="00056FF4" w:rsidRDefault="00F02C23" w:rsidP="00F24F4F">
            <w:pPr>
              <w:tabs>
                <w:tab w:val="left" w:pos="2520"/>
              </w:tabs>
              <w:ind w:left="-108" w:hanging="180"/>
              <w:rPr>
                <w:rFonts w:ascii="Calibri" w:hAnsi="Calibri" w:cs="Calibri"/>
                <w:szCs w:val="22"/>
              </w:rPr>
            </w:pPr>
          </w:p>
          <w:p w14:paraId="25BE6785" w14:textId="77777777" w:rsidR="00F02C23" w:rsidRPr="00056FF4" w:rsidRDefault="00F02C23" w:rsidP="00F24F4F">
            <w:pPr>
              <w:tabs>
                <w:tab w:val="left" w:pos="2520"/>
              </w:tabs>
              <w:ind w:left="-108" w:hanging="180"/>
              <w:rPr>
                <w:rFonts w:ascii="Calibri" w:hAnsi="Calibri" w:cs="Calibri"/>
                <w:szCs w:val="22"/>
              </w:rPr>
            </w:pPr>
          </w:p>
          <w:p w14:paraId="14962406" w14:textId="77777777" w:rsidR="00F02C23" w:rsidRPr="00056FF4" w:rsidRDefault="00F02C23" w:rsidP="00F24F4F">
            <w:pPr>
              <w:tabs>
                <w:tab w:val="left" w:pos="2520"/>
              </w:tabs>
              <w:ind w:left="-108" w:hanging="180"/>
              <w:rPr>
                <w:rFonts w:ascii="Calibri" w:hAnsi="Calibri" w:cs="Calibri"/>
                <w:szCs w:val="22"/>
              </w:rPr>
            </w:pPr>
          </w:p>
          <w:p w14:paraId="5EF0B153" w14:textId="77777777" w:rsidR="00F02C23" w:rsidRPr="00056FF4" w:rsidRDefault="00F02C23" w:rsidP="00F24F4F">
            <w:pPr>
              <w:tabs>
                <w:tab w:val="left" w:pos="2520"/>
              </w:tabs>
              <w:ind w:left="-108" w:hanging="180"/>
              <w:rPr>
                <w:rFonts w:ascii="Calibri" w:hAnsi="Calibri" w:cs="Calibri"/>
                <w:szCs w:val="22"/>
              </w:rPr>
            </w:pPr>
          </w:p>
          <w:p w14:paraId="52CFB15E" w14:textId="77777777" w:rsidR="00F02C23" w:rsidRPr="00056FF4" w:rsidRDefault="00F02C23" w:rsidP="00F24F4F">
            <w:pPr>
              <w:tabs>
                <w:tab w:val="left" w:pos="2520"/>
              </w:tabs>
              <w:ind w:left="-108" w:hanging="180"/>
              <w:rPr>
                <w:rFonts w:ascii="Calibri" w:hAnsi="Calibri" w:cs="Calibri"/>
                <w:szCs w:val="22"/>
              </w:rPr>
            </w:pPr>
          </w:p>
          <w:p w14:paraId="04D4326D" w14:textId="77777777" w:rsidR="00F02C23" w:rsidRPr="00056FF4" w:rsidRDefault="00F02C23" w:rsidP="00F24F4F">
            <w:pPr>
              <w:tabs>
                <w:tab w:val="left" w:pos="2520"/>
              </w:tabs>
              <w:ind w:left="-108" w:hanging="180"/>
              <w:rPr>
                <w:rFonts w:ascii="Calibri" w:hAnsi="Calibri" w:cs="Calibri"/>
                <w:szCs w:val="22"/>
              </w:rPr>
            </w:pPr>
          </w:p>
          <w:p w14:paraId="5B9F39D1" w14:textId="77777777" w:rsidR="00F02C23" w:rsidRPr="00056FF4" w:rsidRDefault="00F02C23" w:rsidP="00F24F4F">
            <w:pPr>
              <w:tabs>
                <w:tab w:val="left" w:pos="2520"/>
              </w:tabs>
              <w:ind w:left="-108" w:hanging="180"/>
              <w:rPr>
                <w:rFonts w:ascii="Calibri" w:hAnsi="Calibri" w:cs="Calibri"/>
                <w:szCs w:val="22"/>
              </w:rPr>
            </w:pPr>
          </w:p>
        </w:tc>
      </w:tr>
      <w:tr w:rsidR="009F6A64" w:rsidRPr="00056FF4" w14:paraId="25AD4539" w14:textId="77777777"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D76E7F4" w14:textId="77777777" w:rsidR="009F6A64" w:rsidRPr="00056FF4" w:rsidRDefault="009F6A64" w:rsidP="00F24F4F">
            <w:pPr>
              <w:tabs>
                <w:tab w:val="left" w:pos="2520"/>
              </w:tabs>
              <w:ind w:left="-108" w:hanging="180"/>
              <w:rPr>
                <w:rFonts w:ascii="Calibri" w:hAnsi="Calibri" w:cs="Calibri"/>
                <w:szCs w:val="22"/>
              </w:rPr>
            </w:pPr>
          </w:p>
        </w:tc>
      </w:tr>
    </w:tbl>
    <w:p w14:paraId="03455D6C" w14:textId="77777777"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14:paraId="6E48C594" w14:textId="77777777"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14:paraId="6A090301" w14:textId="77777777" w:rsidTr="00D12249">
              <w:trPr>
                <w:trHeight w:val="491"/>
              </w:trPr>
              <w:tc>
                <w:tcPr>
                  <w:tcW w:w="10872" w:type="dxa"/>
                  <w:shd w:val="clear" w:color="auto" w:fill="BFBFBF"/>
                  <w:vAlign w:val="center"/>
                </w:tcPr>
                <w:p w14:paraId="171DB72D" w14:textId="77777777"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14:paraId="1ACF1F2C" w14:textId="77777777" w:rsidTr="00D12249">
              <w:trPr>
                <w:trHeight w:val="1663"/>
              </w:trPr>
              <w:tc>
                <w:tcPr>
                  <w:tcW w:w="10872" w:type="dxa"/>
                  <w:shd w:val="clear" w:color="auto" w:fill="auto"/>
                  <w:vAlign w:val="center"/>
                </w:tcPr>
                <w:p w14:paraId="76C51D0B" w14:textId="77777777" w:rsidR="00D12249" w:rsidRPr="00C04D25" w:rsidRDefault="00D12249" w:rsidP="00D12249">
                  <w:pPr>
                    <w:autoSpaceDE w:val="0"/>
                    <w:autoSpaceDN w:val="0"/>
                    <w:adjustRightInd w:val="0"/>
                    <w:rPr>
                      <w:rFonts w:ascii="Calibri" w:hAnsi="Calibri" w:cs="Calibri"/>
                      <w:b/>
                      <w:bCs/>
                      <w:szCs w:val="22"/>
                      <w:lang w:val="en-US"/>
                    </w:rPr>
                  </w:pPr>
                </w:p>
                <w:p w14:paraId="02F82D7B" w14:textId="77777777"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14:paraId="05F56C2D" w14:textId="77777777"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14:paraId="3343BF6F" w14:textId="77777777" w:rsidR="00D12249" w:rsidRPr="00C04D25" w:rsidRDefault="00D12249" w:rsidP="00D12249">
                  <w:pPr>
                    <w:autoSpaceDE w:val="0"/>
                    <w:autoSpaceDN w:val="0"/>
                    <w:adjustRightInd w:val="0"/>
                    <w:rPr>
                      <w:rFonts w:ascii="Calibri" w:hAnsi="Calibri" w:cs="Calibri"/>
                      <w:szCs w:val="22"/>
                      <w:lang w:val="en-US"/>
                    </w:rPr>
                  </w:pPr>
                </w:p>
                <w:p w14:paraId="4913E1ED" w14:textId="77777777" w:rsidR="00D12249" w:rsidRPr="00C04D25" w:rsidRDefault="00D12249" w:rsidP="00D12249">
                  <w:pPr>
                    <w:autoSpaceDE w:val="0"/>
                    <w:autoSpaceDN w:val="0"/>
                    <w:adjustRightInd w:val="0"/>
                    <w:rPr>
                      <w:rFonts w:ascii="Calibri" w:hAnsi="Calibri" w:cs="Calibri"/>
                      <w:szCs w:val="22"/>
                    </w:rPr>
                  </w:pPr>
                </w:p>
              </w:tc>
            </w:tr>
            <w:tr w:rsidR="00D12249" w:rsidRPr="00C04D25" w14:paraId="62193CE1" w14:textId="77777777"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16EBA385" w14:textId="77777777"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14:paraId="68ECD232" w14:textId="77777777"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14:paraId="6048C0CC" w14:textId="77777777" w:rsidR="00D12249" w:rsidRPr="00C04D25" w:rsidRDefault="00D12249" w:rsidP="00D12249">
                  <w:pPr>
                    <w:tabs>
                      <w:tab w:val="left" w:pos="2520"/>
                    </w:tabs>
                    <w:rPr>
                      <w:rFonts w:ascii="Calibri" w:hAnsi="Calibri" w:cs="Calibri"/>
                      <w:b/>
                      <w:szCs w:val="22"/>
                    </w:rPr>
                  </w:pPr>
                </w:p>
              </w:tc>
            </w:tr>
            <w:tr w:rsidR="00D12249" w:rsidRPr="00C04D25" w14:paraId="03DA7A18"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7D417DB8" w14:textId="631167AB" w:rsidR="00641BC5" w:rsidRPr="00056FF4" w:rsidRDefault="00744CD7" w:rsidP="00641BC5">
                  <w:pPr>
                    <w:pStyle w:val="Closing"/>
                    <w:numPr>
                      <w:ilvl w:val="0"/>
                      <w:numId w:val="50"/>
                    </w:numPr>
                    <w:rPr>
                      <w:rFonts w:asciiTheme="minorHAnsi" w:hAnsiTheme="minorHAnsi"/>
                      <w:i/>
                      <w:lang w:val="en-IE"/>
                    </w:rPr>
                  </w:pPr>
                  <w:r w:rsidRPr="00D02616">
                    <w:rPr>
                      <w:rFonts w:asciiTheme="minorHAnsi" w:hAnsiTheme="minorHAnsi"/>
                      <w:b/>
                      <w:bCs/>
                      <w:lang w:val="en-IE"/>
                    </w:rPr>
                    <w:t>Team Leadership</w:t>
                  </w:r>
                  <w:r w:rsidR="00D85A1F">
                    <w:rPr>
                      <w:rFonts w:asciiTheme="minorHAnsi" w:hAnsiTheme="minorHAnsi"/>
                      <w:lang w:val="en-IE"/>
                    </w:rPr>
                    <w:t xml:space="preserve"> </w:t>
                  </w:r>
                  <w:r w:rsidR="00374AC5">
                    <w:rPr>
                      <w:rFonts w:asciiTheme="minorHAnsi" w:hAnsiTheme="minorHAnsi"/>
                      <w:i/>
                      <w:lang w:val="en-IE"/>
                    </w:rPr>
                    <w:t xml:space="preserve">(maximum </w:t>
                  </w:r>
                  <w:r w:rsidR="008E48CB">
                    <w:rPr>
                      <w:rFonts w:asciiTheme="minorHAnsi" w:hAnsiTheme="minorHAnsi"/>
                      <w:i/>
                      <w:lang w:val="en-IE"/>
                    </w:rPr>
                    <w:t>2</w:t>
                  </w:r>
                  <w:r w:rsidR="00641BC5" w:rsidRPr="00056FF4">
                    <w:rPr>
                      <w:rFonts w:asciiTheme="minorHAnsi" w:hAnsiTheme="minorHAnsi"/>
                      <w:i/>
                      <w:lang w:val="en-IE"/>
                    </w:rPr>
                    <w:t>00 words)</w:t>
                  </w:r>
                </w:p>
                <w:p w14:paraId="5480F0F5" w14:textId="77777777" w:rsidR="00423ECE" w:rsidRPr="00142555" w:rsidRDefault="00423ECE" w:rsidP="00423ECE">
                  <w:pPr>
                    <w:spacing w:after="200" w:line="276" w:lineRule="auto"/>
                    <w:rPr>
                      <w:rFonts w:ascii="Calibri" w:hAnsi="Calibri" w:cs="Gill Sans MT"/>
                      <w:b/>
                      <w:szCs w:val="22"/>
                      <w:lang w:val="en-IE" w:eastAsia="en-IE"/>
                    </w:rPr>
                  </w:pPr>
                </w:p>
                <w:p w14:paraId="71A8BD3E" w14:textId="77777777" w:rsidR="00D12249" w:rsidRPr="00C04D25" w:rsidRDefault="00D12249" w:rsidP="00D12249">
                  <w:pPr>
                    <w:tabs>
                      <w:tab w:val="left" w:pos="2520"/>
                    </w:tabs>
                    <w:rPr>
                      <w:rFonts w:ascii="Calibri" w:hAnsi="Calibri" w:cs="Calibri"/>
                      <w:szCs w:val="22"/>
                    </w:rPr>
                  </w:pPr>
                </w:p>
                <w:p w14:paraId="7170F658" w14:textId="77777777" w:rsidR="00D12249" w:rsidRPr="00C04D25" w:rsidRDefault="00D12249" w:rsidP="00D12249">
                  <w:pPr>
                    <w:tabs>
                      <w:tab w:val="left" w:pos="2520"/>
                    </w:tabs>
                    <w:rPr>
                      <w:rFonts w:ascii="Calibri" w:hAnsi="Calibri" w:cs="Calibri"/>
                      <w:szCs w:val="22"/>
                    </w:rPr>
                  </w:pPr>
                </w:p>
                <w:p w14:paraId="15A793DE" w14:textId="77777777" w:rsidR="00D12249" w:rsidRPr="00C04D25" w:rsidRDefault="00D12249" w:rsidP="00D12249">
                  <w:pPr>
                    <w:tabs>
                      <w:tab w:val="left" w:pos="2520"/>
                    </w:tabs>
                    <w:rPr>
                      <w:rFonts w:ascii="Calibri" w:hAnsi="Calibri" w:cs="Calibri"/>
                      <w:szCs w:val="22"/>
                    </w:rPr>
                  </w:pPr>
                </w:p>
                <w:p w14:paraId="58E075E7" w14:textId="77777777" w:rsidR="00D12249" w:rsidRPr="00C04D25" w:rsidRDefault="00D12249" w:rsidP="00D12249">
                  <w:pPr>
                    <w:tabs>
                      <w:tab w:val="left" w:pos="2520"/>
                    </w:tabs>
                    <w:rPr>
                      <w:rFonts w:ascii="Calibri" w:hAnsi="Calibri" w:cs="Calibri"/>
                      <w:szCs w:val="22"/>
                    </w:rPr>
                  </w:pPr>
                </w:p>
                <w:p w14:paraId="3617F8FC" w14:textId="77777777" w:rsidR="00D12249" w:rsidRPr="00C04D25" w:rsidRDefault="00D12249" w:rsidP="00D12249">
                  <w:pPr>
                    <w:tabs>
                      <w:tab w:val="left" w:pos="2520"/>
                    </w:tabs>
                    <w:rPr>
                      <w:rFonts w:ascii="Calibri" w:hAnsi="Calibri" w:cs="Calibri"/>
                      <w:szCs w:val="22"/>
                    </w:rPr>
                  </w:pPr>
                </w:p>
                <w:p w14:paraId="50B79BC2" w14:textId="77777777" w:rsidR="00D12249" w:rsidRDefault="00D12249" w:rsidP="00D12249">
                  <w:pPr>
                    <w:tabs>
                      <w:tab w:val="left" w:pos="2520"/>
                    </w:tabs>
                    <w:rPr>
                      <w:rFonts w:ascii="Calibri" w:hAnsi="Calibri" w:cs="Calibri"/>
                      <w:szCs w:val="22"/>
                    </w:rPr>
                  </w:pPr>
                </w:p>
                <w:p w14:paraId="2EDF54DE" w14:textId="77777777" w:rsidR="00D12249" w:rsidRDefault="00D12249" w:rsidP="00D12249">
                  <w:pPr>
                    <w:tabs>
                      <w:tab w:val="left" w:pos="2520"/>
                    </w:tabs>
                    <w:rPr>
                      <w:rFonts w:ascii="Calibri" w:hAnsi="Calibri" w:cs="Calibri"/>
                      <w:szCs w:val="22"/>
                    </w:rPr>
                  </w:pPr>
                </w:p>
                <w:p w14:paraId="48C797FF" w14:textId="77777777" w:rsidR="00D12249" w:rsidRDefault="00D12249" w:rsidP="00D12249">
                  <w:pPr>
                    <w:tabs>
                      <w:tab w:val="left" w:pos="2520"/>
                    </w:tabs>
                    <w:rPr>
                      <w:rFonts w:ascii="Calibri" w:hAnsi="Calibri" w:cs="Calibri"/>
                      <w:szCs w:val="22"/>
                    </w:rPr>
                  </w:pPr>
                </w:p>
                <w:p w14:paraId="2C1EF930" w14:textId="77777777" w:rsidR="00D12249" w:rsidRPr="00C04D25" w:rsidRDefault="00D12249" w:rsidP="00D12249">
                  <w:pPr>
                    <w:tabs>
                      <w:tab w:val="left" w:pos="2520"/>
                    </w:tabs>
                    <w:rPr>
                      <w:rFonts w:ascii="Calibri" w:hAnsi="Calibri" w:cs="Calibri"/>
                      <w:szCs w:val="22"/>
                    </w:rPr>
                  </w:pPr>
                </w:p>
                <w:p w14:paraId="3B4A8153" w14:textId="77777777" w:rsidR="00D12249" w:rsidRDefault="00D12249" w:rsidP="00D12249">
                  <w:pPr>
                    <w:tabs>
                      <w:tab w:val="left" w:pos="2520"/>
                    </w:tabs>
                    <w:rPr>
                      <w:rFonts w:ascii="Calibri" w:hAnsi="Calibri" w:cs="Calibri"/>
                      <w:szCs w:val="22"/>
                    </w:rPr>
                  </w:pPr>
                </w:p>
                <w:p w14:paraId="345033A8" w14:textId="77777777" w:rsidR="00E60767" w:rsidRPr="00C04D25" w:rsidRDefault="00E60767" w:rsidP="00D12249">
                  <w:pPr>
                    <w:tabs>
                      <w:tab w:val="left" w:pos="2520"/>
                    </w:tabs>
                    <w:rPr>
                      <w:rFonts w:ascii="Calibri" w:hAnsi="Calibri" w:cs="Calibri"/>
                      <w:szCs w:val="22"/>
                    </w:rPr>
                  </w:pPr>
                </w:p>
              </w:tc>
            </w:tr>
            <w:tr w:rsidR="00D12249" w:rsidRPr="00142555" w14:paraId="67128BB6"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F8A97D3" w14:textId="3CB8453F"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w:t>
                  </w:r>
                  <w:r w:rsidR="004A7610" w:rsidRPr="00D02616">
                    <w:rPr>
                      <w:rFonts w:asciiTheme="minorHAnsi" w:hAnsiTheme="minorHAnsi"/>
                      <w:b/>
                      <w:bCs/>
                      <w:lang w:val="en-IE"/>
                    </w:rPr>
                    <w:t xml:space="preserve">Judgement, </w:t>
                  </w:r>
                  <w:r w:rsidR="00744CD7" w:rsidRPr="00D02616">
                    <w:rPr>
                      <w:rFonts w:asciiTheme="minorHAnsi" w:hAnsiTheme="minorHAnsi"/>
                      <w:b/>
                      <w:bCs/>
                      <w:lang w:val="en-IE"/>
                    </w:rPr>
                    <w:t>Analysis</w:t>
                  </w:r>
                  <w:r w:rsidRPr="00D02616">
                    <w:rPr>
                      <w:rFonts w:asciiTheme="minorHAnsi" w:hAnsiTheme="minorHAnsi"/>
                      <w:b/>
                      <w:bCs/>
                      <w:lang w:val="en-IE"/>
                    </w:rPr>
                    <w:t xml:space="preserve"> &amp; Decision Making</w:t>
                  </w:r>
                  <w:r w:rsidRPr="00056FF4">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32EF60D4" w14:textId="77777777" w:rsidR="00D12249" w:rsidRDefault="00D12249" w:rsidP="00D12249">
                  <w:pPr>
                    <w:pStyle w:val="ListParagraph"/>
                    <w:ind w:left="0"/>
                    <w:rPr>
                      <w:rFonts w:ascii="Calibri" w:hAnsi="Calibri" w:cs="Arial"/>
                      <w:b/>
                    </w:rPr>
                  </w:pPr>
                </w:p>
                <w:p w14:paraId="24628381" w14:textId="77777777" w:rsidR="00D12249" w:rsidRDefault="00D12249" w:rsidP="00D12249">
                  <w:pPr>
                    <w:pStyle w:val="ListParagraph"/>
                    <w:ind w:left="0"/>
                    <w:rPr>
                      <w:rFonts w:ascii="Calibri" w:hAnsi="Calibri" w:cs="Arial"/>
                      <w:b/>
                    </w:rPr>
                  </w:pPr>
                </w:p>
                <w:p w14:paraId="725BA136" w14:textId="77777777" w:rsidR="00D12249" w:rsidRDefault="00D12249" w:rsidP="00D12249">
                  <w:pPr>
                    <w:pStyle w:val="ListParagraph"/>
                    <w:ind w:left="0"/>
                    <w:rPr>
                      <w:rFonts w:ascii="Calibri" w:hAnsi="Calibri" w:cs="Arial"/>
                      <w:b/>
                    </w:rPr>
                  </w:pPr>
                </w:p>
                <w:p w14:paraId="40447B0B" w14:textId="77777777" w:rsidR="00D12249" w:rsidRDefault="00D12249" w:rsidP="00D12249">
                  <w:pPr>
                    <w:pStyle w:val="ListParagraph"/>
                    <w:ind w:left="0"/>
                    <w:rPr>
                      <w:rFonts w:ascii="Calibri" w:hAnsi="Calibri" w:cs="Arial"/>
                      <w:b/>
                    </w:rPr>
                  </w:pPr>
                </w:p>
                <w:p w14:paraId="1E313A87" w14:textId="77777777" w:rsidR="00D12249" w:rsidRDefault="00D12249" w:rsidP="00D12249">
                  <w:pPr>
                    <w:pStyle w:val="ListParagraph"/>
                    <w:ind w:left="0"/>
                    <w:rPr>
                      <w:rFonts w:ascii="Calibri" w:hAnsi="Calibri" w:cs="Arial"/>
                      <w:b/>
                    </w:rPr>
                  </w:pPr>
                </w:p>
                <w:p w14:paraId="619F053D" w14:textId="77777777" w:rsidR="00D12249" w:rsidRDefault="00D12249" w:rsidP="00D12249">
                  <w:pPr>
                    <w:pStyle w:val="ListParagraph"/>
                    <w:ind w:left="0"/>
                    <w:rPr>
                      <w:rFonts w:ascii="Calibri" w:hAnsi="Calibri" w:cs="Arial"/>
                      <w:b/>
                    </w:rPr>
                  </w:pPr>
                </w:p>
                <w:p w14:paraId="2C98D7D8" w14:textId="77777777" w:rsidR="00D12249" w:rsidRDefault="00D12249" w:rsidP="00D12249">
                  <w:pPr>
                    <w:pStyle w:val="ListParagraph"/>
                    <w:ind w:left="0"/>
                    <w:rPr>
                      <w:rFonts w:ascii="Calibri" w:hAnsi="Calibri" w:cs="Arial"/>
                      <w:b/>
                    </w:rPr>
                  </w:pPr>
                </w:p>
                <w:p w14:paraId="7E9D3568" w14:textId="77777777" w:rsidR="00D12249" w:rsidRDefault="00D12249" w:rsidP="00D12249">
                  <w:pPr>
                    <w:pStyle w:val="ListParagraph"/>
                    <w:ind w:left="0"/>
                    <w:rPr>
                      <w:rFonts w:ascii="Calibri" w:hAnsi="Calibri" w:cs="Arial"/>
                      <w:b/>
                    </w:rPr>
                  </w:pPr>
                </w:p>
                <w:p w14:paraId="7016E2F8" w14:textId="77777777" w:rsidR="00D12249" w:rsidRDefault="00D12249" w:rsidP="00D12249">
                  <w:pPr>
                    <w:pStyle w:val="ListParagraph"/>
                    <w:ind w:left="0"/>
                    <w:rPr>
                      <w:rFonts w:ascii="Calibri" w:hAnsi="Calibri" w:cs="Arial"/>
                      <w:b/>
                    </w:rPr>
                  </w:pPr>
                </w:p>
                <w:p w14:paraId="390E3E9A" w14:textId="77777777" w:rsidR="00D12249" w:rsidRDefault="00D12249" w:rsidP="00D12249">
                  <w:pPr>
                    <w:pStyle w:val="ListParagraph"/>
                    <w:ind w:left="0"/>
                    <w:rPr>
                      <w:rFonts w:ascii="Calibri" w:hAnsi="Calibri" w:cs="Arial"/>
                      <w:b/>
                    </w:rPr>
                  </w:pPr>
                </w:p>
                <w:p w14:paraId="7284732F" w14:textId="77777777" w:rsidR="00E60767" w:rsidRDefault="00E60767" w:rsidP="00D12249">
                  <w:pPr>
                    <w:pStyle w:val="ListParagraph"/>
                    <w:ind w:left="0"/>
                    <w:rPr>
                      <w:rFonts w:ascii="Calibri" w:hAnsi="Calibri" w:cs="Arial"/>
                      <w:b/>
                    </w:rPr>
                  </w:pPr>
                </w:p>
                <w:p w14:paraId="5E43B8B9" w14:textId="77777777" w:rsidR="00D12249" w:rsidRPr="00142555" w:rsidRDefault="00D12249" w:rsidP="00D12249">
                  <w:pPr>
                    <w:pStyle w:val="ListParagraph"/>
                    <w:ind w:left="0"/>
                    <w:rPr>
                      <w:rFonts w:ascii="Calibri" w:hAnsi="Calibri" w:cs="Arial"/>
                      <w:b/>
                    </w:rPr>
                  </w:pPr>
                </w:p>
              </w:tc>
            </w:tr>
            <w:tr w:rsidR="00E60767" w:rsidRPr="00142555" w14:paraId="761322C7"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4D86C4A5" w14:textId="35B554C6"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w:t>
                  </w:r>
                  <w:r w:rsidR="00D86F52" w:rsidRPr="00D02616">
                    <w:rPr>
                      <w:rFonts w:asciiTheme="minorHAnsi" w:hAnsiTheme="minorHAnsi"/>
                      <w:b/>
                      <w:bCs/>
                      <w:lang w:val="en-IE"/>
                    </w:rPr>
                    <w:t xml:space="preserve">Management and </w:t>
                  </w:r>
                  <w:r w:rsidRPr="00D02616">
                    <w:rPr>
                      <w:rFonts w:asciiTheme="minorHAnsi" w:hAnsiTheme="minorHAnsi"/>
                      <w:b/>
                      <w:bCs/>
                      <w:lang w:val="en-IE"/>
                    </w:rPr>
                    <w:t>Delivery of Results</w:t>
                  </w:r>
                  <w:r w:rsidRPr="00056FF4">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4632CDA0" w14:textId="77777777" w:rsidR="00E60767" w:rsidRDefault="00E60767" w:rsidP="00423ECE">
                  <w:pPr>
                    <w:spacing w:after="200" w:line="276" w:lineRule="auto"/>
                    <w:rPr>
                      <w:rFonts w:asciiTheme="minorHAnsi" w:hAnsiTheme="minorHAnsi"/>
                      <w:lang w:val="en-IE"/>
                    </w:rPr>
                  </w:pPr>
                </w:p>
                <w:p w14:paraId="26074B3E" w14:textId="77777777" w:rsidR="00E60767" w:rsidRDefault="00E60767" w:rsidP="00423ECE">
                  <w:pPr>
                    <w:spacing w:after="200" w:line="276" w:lineRule="auto"/>
                    <w:rPr>
                      <w:rFonts w:asciiTheme="minorHAnsi" w:hAnsiTheme="minorHAnsi"/>
                      <w:lang w:val="en-IE"/>
                    </w:rPr>
                  </w:pPr>
                </w:p>
                <w:p w14:paraId="00DE5462" w14:textId="77777777" w:rsidR="00E60767" w:rsidRDefault="00E60767" w:rsidP="00423ECE">
                  <w:pPr>
                    <w:spacing w:after="200" w:line="276" w:lineRule="auto"/>
                    <w:rPr>
                      <w:rFonts w:asciiTheme="minorHAnsi" w:hAnsiTheme="minorHAnsi"/>
                      <w:lang w:val="en-IE"/>
                    </w:rPr>
                  </w:pPr>
                </w:p>
                <w:p w14:paraId="6C57D252" w14:textId="77777777" w:rsidR="00E60767" w:rsidRDefault="00E60767" w:rsidP="00423ECE">
                  <w:pPr>
                    <w:spacing w:after="200" w:line="276" w:lineRule="auto"/>
                    <w:rPr>
                      <w:rFonts w:asciiTheme="minorHAnsi" w:hAnsiTheme="minorHAnsi"/>
                      <w:lang w:val="en-IE"/>
                    </w:rPr>
                  </w:pPr>
                </w:p>
                <w:p w14:paraId="002C7FC4" w14:textId="77777777" w:rsidR="00E60767" w:rsidRDefault="00E60767" w:rsidP="00423ECE">
                  <w:pPr>
                    <w:spacing w:after="200" w:line="276" w:lineRule="auto"/>
                    <w:rPr>
                      <w:rFonts w:asciiTheme="minorHAnsi" w:hAnsiTheme="minorHAnsi"/>
                      <w:lang w:val="en-IE"/>
                    </w:rPr>
                  </w:pPr>
                </w:p>
                <w:p w14:paraId="462E377A" w14:textId="77777777" w:rsidR="00E60767" w:rsidRPr="000F5E67" w:rsidRDefault="00E60767" w:rsidP="00423ECE">
                  <w:pPr>
                    <w:spacing w:after="200" w:line="276" w:lineRule="auto"/>
                    <w:rPr>
                      <w:rFonts w:asciiTheme="minorHAnsi" w:hAnsiTheme="minorHAnsi"/>
                      <w:lang w:val="en-IE"/>
                    </w:rPr>
                  </w:pPr>
                </w:p>
              </w:tc>
            </w:tr>
            <w:tr w:rsidR="00423ECE" w:rsidRPr="00142555" w14:paraId="344D9F7D" w14:textId="77777777"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572A2441" w14:textId="1E20C0CE"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w:t>
                  </w:r>
                  <w:r w:rsidR="00744CD7" w:rsidRPr="00D02616">
                    <w:rPr>
                      <w:rFonts w:asciiTheme="minorHAnsi" w:hAnsiTheme="minorHAnsi"/>
                      <w:b/>
                      <w:bCs/>
                      <w:lang w:val="en-IE"/>
                    </w:rPr>
                    <w:t>Interpersonal and Communication Skills</w:t>
                  </w:r>
                  <w:r w:rsidRPr="00056FF4">
                    <w:rPr>
                      <w:rFonts w:asciiTheme="minorHAnsi" w:hAnsiTheme="minorHAnsi"/>
                      <w:lang w:val="en-IE"/>
                    </w:rPr>
                    <w:t xml:space="preserve"> </w:t>
                  </w:r>
                  <w:r w:rsidR="00374AC5">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06BDA41D" w14:textId="77777777" w:rsidR="00423ECE" w:rsidRPr="00142555" w:rsidRDefault="00423ECE" w:rsidP="00423ECE">
                  <w:pPr>
                    <w:spacing w:after="200" w:line="276" w:lineRule="auto"/>
                    <w:rPr>
                      <w:rFonts w:ascii="Calibri" w:eastAsia="Calibri" w:hAnsi="Calibri"/>
                      <w:b/>
                      <w:szCs w:val="22"/>
                    </w:rPr>
                  </w:pPr>
                </w:p>
              </w:tc>
            </w:tr>
            <w:tr w:rsidR="00D12249" w:rsidRPr="00142555" w14:paraId="1576922D"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20EC45AB" w14:textId="5129BB36" w:rsidR="00641BC5" w:rsidRPr="00056FF4" w:rsidRDefault="00641BC5" w:rsidP="00641BC5">
                  <w:pPr>
                    <w:rPr>
                      <w:rFonts w:asciiTheme="minorHAnsi" w:hAnsiTheme="minorHAnsi"/>
                      <w:i/>
                      <w:lang w:val="en-IE"/>
                    </w:rPr>
                  </w:pPr>
                  <w:r w:rsidRPr="00056FF4">
                    <w:rPr>
                      <w:rFonts w:asciiTheme="minorHAnsi" w:hAnsiTheme="minorHAnsi"/>
                      <w:lang w:val="en-IE"/>
                    </w:rPr>
                    <w:t xml:space="preserve">(E) </w:t>
                  </w:r>
                  <w:r w:rsidR="00D02616" w:rsidRPr="00D02616">
                    <w:rPr>
                      <w:rFonts w:asciiTheme="minorHAnsi" w:hAnsiTheme="minorHAnsi"/>
                      <w:b/>
                      <w:bCs/>
                    </w:rPr>
                    <w:t>Specialist Knowledge, Expertise and Self</w:t>
                  </w:r>
                  <w:r w:rsidR="00D02616" w:rsidRPr="00056FF4">
                    <w:rPr>
                      <w:rFonts w:asciiTheme="minorHAnsi" w:hAnsiTheme="minorHAnsi"/>
                    </w:rPr>
                    <w:t xml:space="preserve"> </w:t>
                  </w:r>
                  <w:r w:rsidR="00D02616" w:rsidRPr="00D02616">
                    <w:rPr>
                      <w:rFonts w:asciiTheme="minorHAnsi" w:hAnsiTheme="minorHAnsi"/>
                      <w:b/>
                      <w:bCs/>
                    </w:rPr>
                    <w:t>Development</w:t>
                  </w:r>
                  <w:r w:rsidR="00954167">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233980FF" w14:textId="77777777" w:rsidR="00423ECE" w:rsidRPr="00423ECE" w:rsidRDefault="00423ECE" w:rsidP="00423ECE">
                  <w:pPr>
                    <w:spacing w:after="200" w:line="276" w:lineRule="auto"/>
                    <w:rPr>
                      <w:rFonts w:ascii="Calibri" w:hAnsi="Calibri" w:cs="Arial"/>
                    </w:rPr>
                  </w:pPr>
                </w:p>
                <w:p w14:paraId="7016823D" w14:textId="77777777" w:rsidR="0095014A" w:rsidRDefault="0095014A" w:rsidP="0095014A">
                  <w:pPr>
                    <w:spacing w:after="200" w:line="276" w:lineRule="auto"/>
                    <w:rPr>
                      <w:rFonts w:ascii="Calibri" w:eastAsia="Calibri" w:hAnsi="Calibri"/>
                      <w:b/>
                      <w:szCs w:val="22"/>
                    </w:rPr>
                  </w:pPr>
                </w:p>
                <w:p w14:paraId="2A8F4291" w14:textId="77777777" w:rsidR="0095014A" w:rsidRDefault="0095014A" w:rsidP="0095014A">
                  <w:pPr>
                    <w:spacing w:after="200" w:line="276" w:lineRule="auto"/>
                    <w:rPr>
                      <w:rFonts w:ascii="Calibri" w:eastAsia="Calibri" w:hAnsi="Calibri"/>
                      <w:b/>
                      <w:szCs w:val="22"/>
                    </w:rPr>
                  </w:pPr>
                </w:p>
                <w:p w14:paraId="54F97770" w14:textId="77777777" w:rsidR="0095014A" w:rsidRDefault="0095014A" w:rsidP="0095014A">
                  <w:pPr>
                    <w:spacing w:after="200" w:line="276" w:lineRule="auto"/>
                    <w:rPr>
                      <w:rFonts w:ascii="Calibri" w:eastAsia="Calibri" w:hAnsi="Calibri"/>
                      <w:b/>
                      <w:szCs w:val="22"/>
                    </w:rPr>
                  </w:pPr>
                </w:p>
                <w:p w14:paraId="0167D776" w14:textId="77777777" w:rsidR="00AD5A0A" w:rsidRDefault="00AD5A0A" w:rsidP="0095014A">
                  <w:pPr>
                    <w:spacing w:after="200" w:line="276" w:lineRule="auto"/>
                    <w:rPr>
                      <w:rFonts w:ascii="Calibri" w:eastAsia="Calibri" w:hAnsi="Calibri"/>
                      <w:b/>
                      <w:szCs w:val="22"/>
                    </w:rPr>
                  </w:pPr>
                </w:p>
                <w:p w14:paraId="07C18032" w14:textId="77777777" w:rsidR="0095014A" w:rsidRDefault="0095014A" w:rsidP="0095014A">
                  <w:pPr>
                    <w:spacing w:after="200" w:line="276" w:lineRule="auto"/>
                    <w:rPr>
                      <w:rFonts w:ascii="Calibri" w:eastAsia="Calibri" w:hAnsi="Calibri"/>
                      <w:b/>
                      <w:szCs w:val="22"/>
                    </w:rPr>
                  </w:pPr>
                </w:p>
                <w:p w14:paraId="255FA5BB" w14:textId="77777777" w:rsidR="0095014A" w:rsidRDefault="0095014A" w:rsidP="0095014A">
                  <w:pPr>
                    <w:spacing w:after="200" w:line="276" w:lineRule="auto"/>
                    <w:rPr>
                      <w:rFonts w:ascii="Calibri" w:hAnsi="Calibri" w:cs="Arial"/>
                    </w:rPr>
                  </w:pPr>
                </w:p>
                <w:p w14:paraId="6165B250" w14:textId="77777777" w:rsidR="0095014A" w:rsidRPr="00142555" w:rsidRDefault="0095014A" w:rsidP="0095014A">
                  <w:pPr>
                    <w:spacing w:after="200" w:line="276" w:lineRule="auto"/>
                    <w:rPr>
                      <w:rFonts w:ascii="Calibri" w:hAnsi="Calibri" w:cs="Arial"/>
                    </w:rPr>
                  </w:pPr>
                </w:p>
              </w:tc>
            </w:tr>
            <w:tr w:rsidR="00641BC5" w:rsidRPr="00142555" w14:paraId="0C170BF2"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00D281BF" w14:textId="48FFE52D" w:rsidR="00641BC5" w:rsidRPr="00056FF4" w:rsidRDefault="00641BC5" w:rsidP="00641BC5">
                  <w:pPr>
                    <w:rPr>
                      <w:rFonts w:asciiTheme="minorHAnsi" w:hAnsiTheme="minorHAnsi"/>
                      <w:i/>
                    </w:rPr>
                  </w:pPr>
                  <w:r w:rsidRPr="00056FF4">
                    <w:rPr>
                      <w:rFonts w:asciiTheme="minorHAnsi" w:hAnsiTheme="minorHAnsi"/>
                      <w:lang w:val="en-IE"/>
                    </w:rPr>
                    <w:t xml:space="preserve">(F) </w:t>
                  </w:r>
                  <w:r w:rsidR="00D02616" w:rsidRPr="00D02616">
                    <w:rPr>
                      <w:rFonts w:asciiTheme="minorHAnsi" w:hAnsiTheme="minorHAnsi"/>
                      <w:b/>
                      <w:bCs/>
                      <w:lang w:val="en-IE"/>
                    </w:rPr>
                    <w:t>Drive and Commitment to Public Service</w:t>
                  </w:r>
                  <w:r w:rsidR="00D02616">
                    <w:rPr>
                      <w:rFonts w:asciiTheme="minorHAnsi" w:hAnsiTheme="minorHAnsi"/>
                      <w:lang w:val="en-IE"/>
                    </w:rPr>
                    <w:t xml:space="preserve"> </w:t>
                  </w:r>
                  <w:r w:rsidR="00D02616" w:rsidRPr="00D02616">
                    <w:rPr>
                      <w:rFonts w:asciiTheme="minorHAnsi" w:hAnsiTheme="minorHAnsi"/>
                      <w:b/>
                      <w:bCs/>
                      <w:lang w:val="en-IE"/>
                    </w:rPr>
                    <w:t>Values</w:t>
                  </w:r>
                  <w:r w:rsidR="00D02616">
                    <w:rPr>
                      <w:rFonts w:asciiTheme="minorHAnsi" w:hAnsiTheme="minorHAnsi"/>
                      <w:lang w:val="en-IE"/>
                    </w:rPr>
                    <w:t xml:space="preserve"> </w:t>
                  </w:r>
                  <w:r w:rsidR="00D86F52">
                    <w:rPr>
                      <w:rFonts w:asciiTheme="minorHAnsi" w:hAnsiTheme="minorHAnsi"/>
                      <w:i/>
                    </w:rPr>
                    <w:t xml:space="preserve">(maximum </w:t>
                  </w:r>
                  <w:r w:rsidR="008E48CB">
                    <w:rPr>
                      <w:rFonts w:asciiTheme="minorHAnsi" w:hAnsiTheme="minorHAnsi"/>
                      <w:i/>
                    </w:rPr>
                    <w:t>2</w:t>
                  </w:r>
                  <w:r w:rsidRPr="00056FF4">
                    <w:rPr>
                      <w:rFonts w:asciiTheme="minorHAnsi" w:hAnsiTheme="minorHAnsi"/>
                      <w:i/>
                    </w:rPr>
                    <w:t>00 words)</w:t>
                  </w:r>
                </w:p>
                <w:p w14:paraId="26C8351C" w14:textId="77777777" w:rsidR="00641BC5" w:rsidRDefault="00641BC5" w:rsidP="00641BC5">
                  <w:pPr>
                    <w:rPr>
                      <w:rFonts w:asciiTheme="minorHAnsi" w:hAnsiTheme="minorHAnsi"/>
                      <w:lang w:val="en-IE"/>
                    </w:rPr>
                  </w:pPr>
                </w:p>
                <w:p w14:paraId="69AA39E7" w14:textId="77777777" w:rsidR="00641BC5" w:rsidRDefault="00641BC5" w:rsidP="00641BC5">
                  <w:pPr>
                    <w:rPr>
                      <w:rFonts w:asciiTheme="minorHAnsi" w:hAnsiTheme="minorHAnsi"/>
                      <w:lang w:val="en-IE"/>
                    </w:rPr>
                  </w:pPr>
                </w:p>
                <w:p w14:paraId="427C4A3E" w14:textId="77777777" w:rsidR="00641BC5" w:rsidRDefault="00641BC5" w:rsidP="00641BC5">
                  <w:pPr>
                    <w:rPr>
                      <w:rFonts w:asciiTheme="minorHAnsi" w:hAnsiTheme="minorHAnsi"/>
                      <w:lang w:val="en-IE"/>
                    </w:rPr>
                  </w:pPr>
                </w:p>
                <w:p w14:paraId="3538FD4C" w14:textId="77777777" w:rsidR="00641BC5" w:rsidRDefault="00641BC5" w:rsidP="00641BC5">
                  <w:pPr>
                    <w:rPr>
                      <w:rFonts w:asciiTheme="minorHAnsi" w:hAnsiTheme="minorHAnsi"/>
                      <w:lang w:val="en-IE"/>
                    </w:rPr>
                  </w:pPr>
                </w:p>
                <w:p w14:paraId="665A1F1A" w14:textId="77777777" w:rsidR="00641BC5" w:rsidRDefault="00641BC5" w:rsidP="00641BC5">
                  <w:pPr>
                    <w:rPr>
                      <w:rFonts w:asciiTheme="minorHAnsi" w:hAnsiTheme="minorHAnsi"/>
                      <w:lang w:val="en-IE"/>
                    </w:rPr>
                  </w:pPr>
                </w:p>
                <w:p w14:paraId="2A682820" w14:textId="77777777" w:rsidR="00641BC5" w:rsidRDefault="00641BC5" w:rsidP="00641BC5">
                  <w:pPr>
                    <w:rPr>
                      <w:rFonts w:asciiTheme="minorHAnsi" w:hAnsiTheme="minorHAnsi"/>
                      <w:lang w:val="en-IE"/>
                    </w:rPr>
                  </w:pPr>
                </w:p>
                <w:p w14:paraId="78D81AE1" w14:textId="77777777" w:rsidR="00641BC5" w:rsidRDefault="00641BC5" w:rsidP="00641BC5">
                  <w:pPr>
                    <w:rPr>
                      <w:rFonts w:asciiTheme="minorHAnsi" w:hAnsiTheme="minorHAnsi"/>
                      <w:lang w:val="en-IE"/>
                    </w:rPr>
                  </w:pPr>
                </w:p>
                <w:p w14:paraId="158C1FFA" w14:textId="77777777" w:rsidR="00641BC5" w:rsidRDefault="00641BC5" w:rsidP="00641BC5">
                  <w:pPr>
                    <w:rPr>
                      <w:rFonts w:asciiTheme="minorHAnsi" w:hAnsiTheme="minorHAnsi"/>
                      <w:lang w:val="en-IE"/>
                    </w:rPr>
                  </w:pPr>
                </w:p>
                <w:p w14:paraId="3BB38593" w14:textId="77777777" w:rsidR="00641BC5" w:rsidRDefault="00641BC5" w:rsidP="00641BC5">
                  <w:pPr>
                    <w:rPr>
                      <w:rFonts w:asciiTheme="minorHAnsi" w:hAnsiTheme="minorHAnsi"/>
                      <w:lang w:val="en-IE"/>
                    </w:rPr>
                  </w:pPr>
                </w:p>
                <w:p w14:paraId="71182461" w14:textId="77777777" w:rsidR="00641BC5" w:rsidRDefault="00641BC5" w:rsidP="00641BC5">
                  <w:pPr>
                    <w:rPr>
                      <w:rFonts w:asciiTheme="minorHAnsi" w:hAnsiTheme="minorHAnsi"/>
                      <w:lang w:val="en-IE"/>
                    </w:rPr>
                  </w:pPr>
                </w:p>
                <w:p w14:paraId="46387E1F" w14:textId="77777777" w:rsidR="00641BC5" w:rsidRDefault="00641BC5" w:rsidP="00641BC5">
                  <w:pPr>
                    <w:rPr>
                      <w:rFonts w:asciiTheme="minorHAnsi" w:hAnsiTheme="minorHAnsi"/>
                      <w:lang w:val="en-IE"/>
                    </w:rPr>
                  </w:pPr>
                </w:p>
                <w:p w14:paraId="004B3FDC" w14:textId="77777777" w:rsidR="00641BC5" w:rsidRDefault="00641BC5" w:rsidP="00641BC5">
                  <w:pPr>
                    <w:rPr>
                      <w:rFonts w:asciiTheme="minorHAnsi" w:hAnsiTheme="minorHAnsi"/>
                      <w:lang w:val="en-IE"/>
                    </w:rPr>
                  </w:pPr>
                </w:p>
                <w:p w14:paraId="61DD912B" w14:textId="77777777" w:rsidR="00641BC5" w:rsidRPr="00611C40" w:rsidRDefault="00641BC5" w:rsidP="00641BC5">
                  <w:pPr>
                    <w:rPr>
                      <w:rFonts w:asciiTheme="minorHAnsi" w:hAnsiTheme="minorHAnsi"/>
                      <w:lang w:val="en-IE"/>
                    </w:rPr>
                  </w:pPr>
                </w:p>
              </w:tc>
            </w:tr>
            <w:tr w:rsidR="00D12249" w:rsidRPr="00C04D25" w14:paraId="79023243" w14:textId="77777777"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B32054C" w14:textId="77777777"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14:paraId="60973C0E" w14:textId="77777777"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44F25B4" w14:textId="77777777"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14:paraId="4B6663D9" w14:textId="77777777" w:rsidR="00D12249" w:rsidRPr="00C04D25" w:rsidRDefault="00D12249" w:rsidP="00D12249">
                  <w:pPr>
                    <w:tabs>
                      <w:tab w:val="left" w:pos="2520"/>
                    </w:tabs>
                    <w:rPr>
                      <w:rFonts w:ascii="Calibri" w:hAnsi="Calibri" w:cs="Calibri"/>
                      <w:szCs w:val="22"/>
                    </w:rPr>
                  </w:pPr>
                </w:p>
                <w:p w14:paraId="32116688" w14:textId="77777777" w:rsidR="00D12249" w:rsidRPr="00C04D25" w:rsidRDefault="00D12249" w:rsidP="00D12249">
                  <w:pPr>
                    <w:tabs>
                      <w:tab w:val="left" w:pos="2520"/>
                    </w:tabs>
                    <w:rPr>
                      <w:rFonts w:ascii="Calibri" w:hAnsi="Calibri" w:cs="Calibri"/>
                      <w:szCs w:val="22"/>
                    </w:rPr>
                  </w:pPr>
                </w:p>
              </w:tc>
            </w:tr>
          </w:tbl>
          <w:p w14:paraId="24E7DE52" w14:textId="77777777" w:rsidR="00423ECE" w:rsidRPr="00C04D25" w:rsidRDefault="00423ECE" w:rsidP="00A41AF6">
            <w:pPr>
              <w:autoSpaceDE w:val="0"/>
              <w:autoSpaceDN w:val="0"/>
              <w:adjustRightInd w:val="0"/>
              <w:rPr>
                <w:rFonts w:ascii="Calibri" w:hAnsi="Calibri" w:cs="Calibri"/>
                <w:szCs w:val="22"/>
              </w:rPr>
            </w:pPr>
          </w:p>
        </w:tc>
      </w:tr>
    </w:tbl>
    <w:p w14:paraId="78D0BE24" w14:textId="77777777"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14:paraId="64B908DE" w14:textId="77777777" w:rsidTr="00606DD0">
        <w:trPr>
          <w:trHeight w:val="491"/>
        </w:trPr>
        <w:tc>
          <w:tcPr>
            <w:tcW w:w="11088" w:type="dxa"/>
            <w:shd w:val="clear" w:color="auto" w:fill="BFBFBF"/>
            <w:vAlign w:val="center"/>
          </w:tcPr>
          <w:p w14:paraId="7B1B632F" w14:textId="77777777"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14:paraId="29962429" w14:textId="77777777" w:rsidR="005A71B2" w:rsidRDefault="005A71B2" w:rsidP="005A71B2">
      <w:pPr>
        <w:jc w:val="both"/>
        <w:rPr>
          <w:rFonts w:asciiTheme="minorHAnsi" w:hAnsiTheme="minorHAnsi"/>
          <w:sz w:val="20"/>
          <w:szCs w:val="20"/>
        </w:rPr>
      </w:pPr>
    </w:p>
    <w:p w14:paraId="6782F02B" w14:textId="093724FA" w:rsidR="00504BE0" w:rsidRDefault="000613AA" w:rsidP="00504BE0">
      <w:pPr>
        <w:spacing w:after="160" w:line="259" w:lineRule="auto"/>
        <w:jc w:val="both"/>
        <w:rPr>
          <w:rFonts w:asciiTheme="minorHAnsi" w:eastAsiaTheme="minorHAnsi" w:hAnsiTheme="minorHAnsi" w:cstheme="minorHAnsi"/>
          <w:szCs w:val="22"/>
          <w:lang w:val="en-IE"/>
        </w:rPr>
      </w:pPr>
      <w:r w:rsidRPr="005A7BB9">
        <w:rPr>
          <w:rFonts w:asciiTheme="minorHAnsi" w:eastAsiaTheme="minorHAnsi" w:hAnsiTheme="minorHAnsi" w:cstheme="minorHAnsi"/>
          <w:szCs w:val="22"/>
          <w:lang w:val="en-IE"/>
        </w:rPr>
        <w:t>All personal information provided on this application form will be stored securely by the Citizens Information Board (CIB) and will be used for the purposes of the recruitment process. </w:t>
      </w:r>
      <w:r w:rsidR="00195F07" w:rsidRPr="00195F07">
        <w:rPr>
          <w:rFonts w:asciiTheme="minorHAnsi" w:eastAsiaTheme="minorHAnsi" w:hAnsiTheme="minorHAnsi" w:cstheme="minorHAnsi"/>
          <w:szCs w:val="22"/>
          <w:lang w:val="en-IE"/>
        </w:rPr>
        <w:t xml:space="preserve">The provision of personal data is necessary for the processing of your application or the conclusion of an employment contract with </w:t>
      </w:r>
      <w:r w:rsidR="00CB2352">
        <w:rPr>
          <w:rFonts w:asciiTheme="minorHAnsi" w:eastAsiaTheme="minorHAnsi" w:hAnsiTheme="minorHAnsi" w:cstheme="minorHAnsi"/>
          <w:szCs w:val="22"/>
          <w:lang w:val="en-IE"/>
        </w:rPr>
        <w:t>CIB</w:t>
      </w:r>
      <w:r w:rsidR="00195F07" w:rsidRPr="00195F07">
        <w:rPr>
          <w:rFonts w:asciiTheme="minorHAnsi" w:eastAsiaTheme="minorHAnsi" w:hAnsiTheme="minorHAnsi" w:cstheme="minorHAnsi"/>
          <w:szCs w:val="22"/>
          <w:lang w:val="en-IE"/>
        </w:rPr>
        <w:t>.</w:t>
      </w:r>
      <w:r w:rsidR="00195F07">
        <w:rPr>
          <w:rFonts w:asciiTheme="minorHAnsi" w:eastAsiaTheme="minorHAnsi" w:hAnsiTheme="minorHAnsi" w:cstheme="minorHAnsi"/>
          <w:szCs w:val="22"/>
          <w:lang w:val="en-IE"/>
        </w:rPr>
        <w:t xml:space="preserve"> The legal basis for the processing of your data </w:t>
      </w:r>
      <w:r w:rsidR="00B7772F">
        <w:rPr>
          <w:rFonts w:asciiTheme="minorHAnsi" w:eastAsiaTheme="minorHAnsi" w:hAnsiTheme="minorHAnsi" w:cstheme="minorHAnsi"/>
          <w:szCs w:val="22"/>
          <w:lang w:val="en-IE"/>
        </w:rPr>
        <w:t>is contractual necessity.</w:t>
      </w:r>
      <w:r w:rsidR="00195F07" w:rsidRPr="00195F07">
        <w:rPr>
          <w:rFonts w:asciiTheme="minorHAnsi" w:eastAsiaTheme="minorHAnsi" w:hAnsiTheme="minorHAnsi" w:cstheme="minorHAnsi"/>
          <w:szCs w:val="22"/>
          <w:lang w:val="en-IE"/>
        </w:rPr>
        <w:t xml:space="preserve"> </w:t>
      </w:r>
      <w:r w:rsidRPr="005A7BB9">
        <w:rPr>
          <w:rFonts w:asciiTheme="minorHAnsi" w:eastAsiaTheme="minorHAnsi" w:hAnsiTheme="minorHAnsi" w:cstheme="minorHAnsi"/>
          <w:szCs w:val="22"/>
          <w:lang w:val="en-IE"/>
        </w:rPr>
        <w:t xml:space="preserve"> Application forms will be retained for a period of one year, and in the case of a successful candidate, for the duration of employment and a minimum of one year thereafter. </w:t>
      </w:r>
      <w:r w:rsidR="00E72AC0">
        <w:rPr>
          <w:rFonts w:asciiTheme="minorHAnsi" w:eastAsiaTheme="minorHAnsi" w:hAnsiTheme="minorHAnsi" w:cstheme="minorHAnsi"/>
          <w:szCs w:val="22"/>
          <w:lang w:val="en-IE"/>
        </w:rPr>
        <w:t>Applications may be submitted to, and processed by, Osborne Recruitment for shortlisting.</w:t>
      </w:r>
      <w:r w:rsidRPr="005A7BB9">
        <w:rPr>
          <w:rFonts w:asciiTheme="minorHAnsi" w:eastAsiaTheme="minorHAnsi" w:hAnsiTheme="minorHAnsi" w:cstheme="minorHAnsi"/>
          <w:szCs w:val="22"/>
          <w:lang w:val="en-IE"/>
        </w:rPr>
        <w:t xml:space="preserve"> </w:t>
      </w:r>
      <w:r w:rsidR="00E72AC0">
        <w:rPr>
          <w:rFonts w:asciiTheme="minorHAnsi" w:eastAsiaTheme="minorHAnsi" w:hAnsiTheme="minorHAnsi" w:cstheme="minorHAnsi"/>
          <w:szCs w:val="22"/>
          <w:lang w:val="en-IE"/>
        </w:rPr>
        <w:t xml:space="preserve">Applications may also be provided to the interview panel. </w:t>
      </w:r>
      <w:r w:rsidRPr="005A7BB9">
        <w:rPr>
          <w:rFonts w:asciiTheme="minorHAnsi" w:eastAsiaTheme="minorHAnsi" w:hAnsiTheme="minorHAnsi" w:cstheme="minorHAnsi"/>
          <w:szCs w:val="22"/>
          <w:lang w:val="en-IE"/>
        </w:rPr>
        <w:t xml:space="preserve">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to any of the information stored about you within the one-year retention period, please contact </w:t>
      </w:r>
      <w:r>
        <w:rPr>
          <w:rFonts w:asciiTheme="minorHAnsi" w:eastAsiaTheme="minorHAnsi" w:hAnsiTheme="minorHAnsi" w:cstheme="minorHAnsi"/>
          <w:szCs w:val="22"/>
          <w:lang w:val="en-IE"/>
        </w:rPr>
        <w:t xml:space="preserve">the </w:t>
      </w:r>
      <w:r w:rsidRPr="005A7BB9">
        <w:rPr>
          <w:rFonts w:asciiTheme="minorHAnsi" w:eastAsiaTheme="minorHAnsi" w:hAnsiTheme="minorHAnsi" w:cstheme="minorHAnsi"/>
          <w:szCs w:val="22"/>
          <w:lang w:val="en-IE"/>
        </w:rPr>
        <w:t xml:space="preserve">HR &amp; Governance </w:t>
      </w:r>
      <w:r>
        <w:rPr>
          <w:rFonts w:asciiTheme="minorHAnsi" w:eastAsiaTheme="minorHAnsi" w:hAnsiTheme="minorHAnsi" w:cstheme="minorHAnsi"/>
          <w:szCs w:val="22"/>
          <w:lang w:val="en-IE"/>
        </w:rPr>
        <w:t>Manager</w:t>
      </w:r>
      <w:r w:rsidRPr="005A7BB9">
        <w:rPr>
          <w:rFonts w:asciiTheme="minorHAnsi" w:eastAsiaTheme="minorHAnsi" w:hAnsiTheme="minorHAnsi" w:cstheme="minorHAnsi"/>
          <w:szCs w:val="22"/>
          <w:lang w:val="en-IE"/>
        </w:rPr>
        <w:t>, George</w:t>
      </w:r>
      <w:r w:rsidR="00744CD7">
        <w:rPr>
          <w:rFonts w:asciiTheme="minorHAnsi" w:eastAsiaTheme="minorHAnsi" w:hAnsiTheme="minorHAnsi" w:cstheme="minorHAnsi"/>
          <w:szCs w:val="22"/>
          <w:lang w:val="en-IE"/>
        </w:rPr>
        <w:t>’</w:t>
      </w:r>
      <w:r w:rsidRPr="005A7BB9">
        <w:rPr>
          <w:rFonts w:asciiTheme="minorHAnsi" w:eastAsiaTheme="minorHAnsi" w:hAnsiTheme="minorHAnsi" w:cstheme="minorHAnsi"/>
          <w:szCs w:val="22"/>
          <w:lang w:val="en-IE"/>
        </w:rPr>
        <w:t>s Quay House, 43 Townsend Street, Dublin 2, DO2 VK65.</w:t>
      </w:r>
    </w:p>
    <w:p w14:paraId="0315C7E6" w14:textId="77777777"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14:paraId="75B375C6" w14:textId="77777777" w:rsidTr="00F02C23">
        <w:trPr>
          <w:trHeight w:val="491"/>
        </w:trPr>
        <w:tc>
          <w:tcPr>
            <w:tcW w:w="11088" w:type="dxa"/>
            <w:shd w:val="clear" w:color="auto" w:fill="BFBFBF"/>
            <w:vAlign w:val="center"/>
          </w:tcPr>
          <w:p w14:paraId="75A27D72" w14:textId="77777777"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14:paraId="00BA2B57" w14:textId="179A965A"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r w:rsidR="00D86F52">
        <w:rPr>
          <w:rFonts w:ascii="Calibri" w:hAnsi="Calibri" w:cs="Calibri"/>
          <w:szCs w:val="22"/>
        </w:rPr>
        <w:br/>
      </w:r>
    </w:p>
    <w:p w14:paraId="011D4635" w14:textId="41A5FAFD"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w:t>
      </w:r>
      <w:r w:rsidR="00D86F52">
        <w:rPr>
          <w:rFonts w:ascii="Calibri" w:hAnsi="Calibri" w:cs="Calibri"/>
          <w:b/>
          <w:szCs w:val="22"/>
        </w:rPr>
        <w:t>’</w:t>
      </w:r>
      <w:r w:rsidR="00B71445" w:rsidRPr="00B71445">
        <w:rPr>
          <w:rFonts w:ascii="Calibri" w:hAnsi="Calibri" w:cs="Calibri"/>
          <w:b/>
          <w:szCs w:val="22"/>
        </w:rPr>
        <w:t>s consent</w:t>
      </w:r>
      <w:r w:rsidRPr="00B71445">
        <w:rPr>
          <w:rFonts w:ascii="Calibri" w:hAnsi="Calibri" w:cs="Calibri"/>
          <w:b/>
          <w:szCs w:val="22"/>
        </w:rPr>
        <w:t>)</w:t>
      </w:r>
      <w:r w:rsidRPr="00C04D25">
        <w:rPr>
          <w:rFonts w:ascii="Calibri" w:hAnsi="Calibri" w:cs="Calibri"/>
          <w:szCs w:val="22"/>
        </w:rPr>
        <w:t>.</w:t>
      </w:r>
    </w:p>
    <w:p w14:paraId="5B1B0910" w14:textId="77777777"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14:paraId="6ACABCF3" w14:textId="77777777" w:rsidTr="00B20150">
        <w:trPr>
          <w:trHeight w:val="386"/>
        </w:trPr>
        <w:tc>
          <w:tcPr>
            <w:tcW w:w="4968" w:type="dxa"/>
            <w:gridSpan w:val="2"/>
            <w:tcBorders>
              <w:top w:val="nil"/>
              <w:left w:val="nil"/>
              <w:bottom w:val="nil"/>
              <w:right w:val="single" w:sz="8" w:space="0" w:color="808080"/>
            </w:tcBorders>
            <w:vAlign w:val="center"/>
          </w:tcPr>
          <w:p w14:paraId="37379DCA" w14:textId="77777777"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6BAD19FC" w14:textId="77777777"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14:paraId="4A33628F" w14:textId="77777777" w:rsidTr="00B20150">
        <w:trPr>
          <w:trHeight w:val="386"/>
        </w:trPr>
        <w:tc>
          <w:tcPr>
            <w:tcW w:w="1548" w:type="dxa"/>
            <w:tcBorders>
              <w:top w:val="nil"/>
              <w:left w:val="nil"/>
              <w:bottom w:val="nil"/>
              <w:right w:val="single" w:sz="8" w:space="0" w:color="808080"/>
            </w:tcBorders>
            <w:vAlign w:val="center"/>
          </w:tcPr>
          <w:p w14:paraId="7EBF9F66"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8530644"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4241C12"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55AF50" w14:textId="77777777" w:rsidR="00F02C23" w:rsidRPr="00C04D25" w:rsidRDefault="00F02C23" w:rsidP="00B20150">
            <w:pPr>
              <w:rPr>
                <w:rFonts w:ascii="Calibri" w:hAnsi="Calibri" w:cs="Calibri"/>
                <w:szCs w:val="22"/>
              </w:rPr>
            </w:pPr>
          </w:p>
        </w:tc>
      </w:tr>
      <w:tr w:rsidR="00F02C23" w:rsidRPr="00C04D25" w14:paraId="3B970708" w14:textId="77777777" w:rsidTr="00B20150">
        <w:trPr>
          <w:trHeight w:val="386"/>
        </w:trPr>
        <w:tc>
          <w:tcPr>
            <w:tcW w:w="1548" w:type="dxa"/>
            <w:tcBorders>
              <w:top w:val="nil"/>
              <w:left w:val="nil"/>
              <w:bottom w:val="nil"/>
              <w:right w:val="single" w:sz="8" w:space="0" w:color="808080"/>
            </w:tcBorders>
            <w:vAlign w:val="center"/>
          </w:tcPr>
          <w:p w14:paraId="3058E14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CC6B4F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E19113D"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32B74321" w14:textId="77777777" w:rsidR="00F02C23" w:rsidRPr="00C04D25" w:rsidRDefault="00F02C23" w:rsidP="00B20150">
            <w:pPr>
              <w:rPr>
                <w:rFonts w:ascii="Calibri" w:hAnsi="Calibri" w:cs="Calibri"/>
                <w:szCs w:val="22"/>
              </w:rPr>
            </w:pPr>
          </w:p>
        </w:tc>
      </w:tr>
      <w:tr w:rsidR="00F02C23" w:rsidRPr="00C04D25" w14:paraId="19BFECFC" w14:textId="77777777" w:rsidTr="00B20150">
        <w:trPr>
          <w:trHeight w:val="386"/>
        </w:trPr>
        <w:tc>
          <w:tcPr>
            <w:tcW w:w="1548" w:type="dxa"/>
            <w:tcBorders>
              <w:top w:val="nil"/>
              <w:left w:val="nil"/>
              <w:bottom w:val="nil"/>
              <w:right w:val="single" w:sz="8" w:space="0" w:color="808080"/>
            </w:tcBorders>
            <w:vAlign w:val="center"/>
          </w:tcPr>
          <w:p w14:paraId="2BF580AB"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0455F3E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707A4E83"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1F22EBE2" w14:textId="77777777" w:rsidR="00F02C23" w:rsidRPr="00C04D25" w:rsidRDefault="00F02C23" w:rsidP="00B20150">
            <w:pPr>
              <w:rPr>
                <w:rFonts w:ascii="Calibri" w:hAnsi="Calibri" w:cs="Calibri"/>
                <w:szCs w:val="22"/>
              </w:rPr>
            </w:pPr>
          </w:p>
        </w:tc>
      </w:tr>
      <w:tr w:rsidR="00F02C23" w:rsidRPr="00C04D25" w14:paraId="1C6F1C46" w14:textId="77777777" w:rsidTr="00B20150">
        <w:trPr>
          <w:trHeight w:val="386"/>
        </w:trPr>
        <w:tc>
          <w:tcPr>
            <w:tcW w:w="1548" w:type="dxa"/>
            <w:tcBorders>
              <w:top w:val="nil"/>
              <w:left w:val="nil"/>
              <w:bottom w:val="nil"/>
              <w:right w:val="single" w:sz="8" w:space="0" w:color="808080"/>
            </w:tcBorders>
            <w:vAlign w:val="center"/>
          </w:tcPr>
          <w:p w14:paraId="72F335A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5DDA52"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68D84D5"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5E2DC1C2" w14:textId="77777777" w:rsidR="00F02C23" w:rsidRPr="00C04D25" w:rsidRDefault="00F02C23" w:rsidP="00B20150">
            <w:pPr>
              <w:rPr>
                <w:rFonts w:ascii="Calibri" w:hAnsi="Calibri" w:cs="Calibri"/>
                <w:szCs w:val="22"/>
              </w:rPr>
            </w:pPr>
          </w:p>
        </w:tc>
      </w:tr>
      <w:tr w:rsidR="00F02C23" w:rsidRPr="00C04D25" w14:paraId="0AAA041B" w14:textId="77777777" w:rsidTr="00B20150">
        <w:trPr>
          <w:trHeight w:val="386"/>
        </w:trPr>
        <w:tc>
          <w:tcPr>
            <w:tcW w:w="1548" w:type="dxa"/>
            <w:tcBorders>
              <w:top w:val="nil"/>
              <w:left w:val="nil"/>
              <w:bottom w:val="nil"/>
              <w:right w:val="single" w:sz="8" w:space="0" w:color="808080"/>
            </w:tcBorders>
            <w:vAlign w:val="center"/>
          </w:tcPr>
          <w:p w14:paraId="6D9C7960"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26E950D0"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FCDF5A1"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7B5518EC" w14:textId="77777777" w:rsidR="00F02C23" w:rsidRPr="00C04D25" w:rsidRDefault="00F02C23" w:rsidP="00B20150">
            <w:pPr>
              <w:rPr>
                <w:rFonts w:ascii="Calibri" w:hAnsi="Calibri" w:cs="Calibri"/>
                <w:szCs w:val="22"/>
              </w:rPr>
            </w:pPr>
          </w:p>
        </w:tc>
      </w:tr>
    </w:tbl>
    <w:p w14:paraId="376C48B7" w14:textId="54523AE7" w:rsidR="00F02C23" w:rsidRDefault="00F02C23" w:rsidP="003A5E18">
      <w:pPr>
        <w:tabs>
          <w:tab w:val="left" w:pos="2520"/>
        </w:tabs>
        <w:rPr>
          <w:rFonts w:ascii="Calibri" w:hAnsi="Calibri" w:cs="Calibri"/>
          <w:szCs w:val="22"/>
        </w:rPr>
      </w:pPr>
    </w:p>
    <w:p w14:paraId="2D075628" w14:textId="0D8102AB" w:rsidR="00504BE0" w:rsidRDefault="00504BE0" w:rsidP="003A5E18">
      <w:pPr>
        <w:tabs>
          <w:tab w:val="left" w:pos="2520"/>
        </w:tabs>
        <w:rPr>
          <w:rFonts w:ascii="Calibri" w:hAnsi="Calibri" w:cs="Calibri"/>
          <w:szCs w:val="22"/>
        </w:rPr>
      </w:pPr>
    </w:p>
    <w:p w14:paraId="29500E33" w14:textId="77777777" w:rsidR="00504BE0" w:rsidRPr="00C04D25" w:rsidRDefault="00504BE0"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14:paraId="1EC702EC" w14:textId="77777777" w:rsidTr="00606DD0">
        <w:trPr>
          <w:trHeight w:val="491"/>
        </w:trPr>
        <w:tc>
          <w:tcPr>
            <w:tcW w:w="11088" w:type="dxa"/>
            <w:shd w:val="clear" w:color="auto" w:fill="BFBFBF"/>
            <w:vAlign w:val="center"/>
          </w:tcPr>
          <w:p w14:paraId="502E6434" w14:textId="77777777"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14:paraId="53C7DE04" w14:textId="77777777"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14:paraId="3A6AEE7B" w14:textId="77777777" w:rsidTr="003A5E18">
        <w:trPr>
          <w:trHeight w:val="960"/>
        </w:trPr>
        <w:tc>
          <w:tcPr>
            <w:tcW w:w="11088" w:type="dxa"/>
            <w:tcBorders>
              <w:top w:val="nil"/>
              <w:left w:val="nil"/>
              <w:bottom w:val="nil"/>
              <w:right w:val="nil"/>
            </w:tcBorders>
            <w:vAlign w:val="center"/>
          </w:tcPr>
          <w:p w14:paraId="359D27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14:paraId="690DCA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14:paraId="512B068C" w14:textId="77777777"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14:paraId="7AA71966" w14:textId="506AFEAE" w:rsidR="00885140" w:rsidRPr="009C00FB" w:rsidRDefault="009C00FB" w:rsidP="009C00FB">
            <w:pPr>
              <w:rPr>
                <w:rFonts w:asciiTheme="minorHAnsi" w:hAnsiTheme="minorHAnsi" w:cs="Calibri"/>
                <w:szCs w:val="20"/>
              </w:rPr>
            </w:pPr>
            <w:r w:rsidRPr="00056FF4">
              <w:rPr>
                <w:rFonts w:asciiTheme="minorHAnsi" w:hAnsiTheme="minorHAnsi" w:cs="Calibri"/>
                <w:szCs w:val="20"/>
              </w:rPr>
              <w:t>I consent to personal data being processed as stated</w:t>
            </w:r>
            <w:r>
              <w:rPr>
                <w:rFonts w:asciiTheme="minorHAnsi" w:hAnsiTheme="minorHAnsi" w:cs="Calibri"/>
                <w:szCs w:val="20"/>
              </w:rPr>
              <w:t xml:space="preserve"> in Section 8 </w:t>
            </w:r>
            <w:r w:rsidRPr="00056FF4">
              <w:rPr>
                <w:rFonts w:asciiTheme="minorHAnsi" w:hAnsiTheme="minorHAnsi" w:cs="Calibri"/>
                <w:szCs w:val="20"/>
              </w:rPr>
              <w:t>above.</w:t>
            </w:r>
          </w:p>
          <w:p w14:paraId="77D8275C" w14:textId="77777777" w:rsidR="003A5E18" w:rsidRPr="00056FF4" w:rsidRDefault="003A5E18" w:rsidP="008069FA">
            <w:pPr>
              <w:rPr>
                <w:rFonts w:asciiTheme="minorHAnsi" w:hAnsiTheme="minorHAnsi" w:cs="Calibri"/>
                <w:b/>
                <w:szCs w:val="22"/>
              </w:rPr>
            </w:pPr>
          </w:p>
        </w:tc>
      </w:tr>
    </w:tbl>
    <w:p w14:paraId="334BBA7A" w14:textId="77777777"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14:paraId="282E0C01" w14:textId="77777777" w:rsidTr="003A5E18">
        <w:trPr>
          <w:cantSplit/>
          <w:trHeight w:val="386"/>
        </w:trPr>
        <w:tc>
          <w:tcPr>
            <w:tcW w:w="1728" w:type="dxa"/>
            <w:tcBorders>
              <w:top w:val="nil"/>
              <w:left w:val="nil"/>
              <w:bottom w:val="nil"/>
              <w:right w:val="single" w:sz="8" w:space="0" w:color="808080"/>
            </w:tcBorders>
            <w:vAlign w:val="center"/>
          </w:tcPr>
          <w:p w14:paraId="7B3DB355" w14:textId="77777777"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915BBFE" w14:textId="77777777"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21D9B958" w14:textId="77777777"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A8360B" w14:textId="77777777" w:rsidR="003A5E18" w:rsidRPr="00C04D25" w:rsidRDefault="003A5E18" w:rsidP="003A5E18">
            <w:pPr>
              <w:tabs>
                <w:tab w:val="left" w:pos="2520"/>
              </w:tabs>
              <w:rPr>
                <w:rFonts w:ascii="Calibri" w:hAnsi="Calibri" w:cs="Calibri"/>
                <w:szCs w:val="22"/>
              </w:rPr>
            </w:pPr>
          </w:p>
        </w:tc>
      </w:tr>
    </w:tbl>
    <w:p w14:paraId="3C588864" w14:textId="77777777" w:rsidR="00423ECE" w:rsidRPr="00B4554B" w:rsidRDefault="00423ECE" w:rsidP="00B4554B">
      <w:pPr>
        <w:spacing w:after="240"/>
        <w:rPr>
          <w:rFonts w:ascii="Calibri" w:hAnsi="Calibri" w:cs="Calibri"/>
          <w:b/>
          <w:sz w:val="2"/>
          <w:szCs w:val="2"/>
        </w:rPr>
      </w:pPr>
    </w:p>
    <w:sectPr w:rsidR="00423ECE" w:rsidRPr="00B4554B" w:rsidSect="007F2E5B">
      <w:headerReference w:type="even" r:id="rId16"/>
      <w:headerReference w:type="default" r:id="rId17"/>
      <w:footerReference w:type="even" r:id="rId18"/>
      <w:footerReference w:type="default" r:id="rId19"/>
      <w:headerReference w:type="first" r:id="rId20"/>
      <w:footerReference w:type="first" r:id="rId21"/>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556" w14:textId="77777777" w:rsidR="007262CD" w:rsidRDefault="007262CD">
      <w:r>
        <w:separator/>
      </w:r>
    </w:p>
  </w:endnote>
  <w:endnote w:type="continuationSeparator" w:id="0">
    <w:p w14:paraId="129508AA" w14:textId="77777777" w:rsidR="007262CD" w:rsidRDefault="0072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6FCF" w14:textId="77777777" w:rsidR="00C92D23" w:rsidRDefault="00C9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EADE" w14:textId="157FD5C3" w:rsidR="004346D2" w:rsidRDefault="004346D2">
    <w:pPr>
      <w:pStyle w:val="Footer"/>
    </w:pPr>
    <w:r>
      <w:t>U</w:t>
    </w:r>
    <w:r w:rsidR="00E55E02">
      <w:t xml:space="preserve">pdated </w:t>
    </w:r>
    <w:r w:rsidR="009C1558">
      <w:t xml:space="preserve">April </w:t>
    </w:r>
    <w:r w:rsidR="005B12DB">
      <w:t>2022</w:t>
    </w:r>
  </w:p>
  <w:p w14:paraId="0F11188C" w14:textId="77777777" w:rsidR="00093923" w:rsidRDefault="00093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51F3" w14:textId="77777777" w:rsidR="00C92D23" w:rsidRDefault="00C9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A1C0" w14:textId="77777777" w:rsidR="007262CD" w:rsidRDefault="007262CD">
      <w:r>
        <w:separator/>
      </w:r>
    </w:p>
  </w:footnote>
  <w:footnote w:type="continuationSeparator" w:id="0">
    <w:p w14:paraId="65C69B5D" w14:textId="77777777" w:rsidR="007262CD" w:rsidRDefault="0072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D737" w14:textId="77777777" w:rsidR="00C92D23" w:rsidRDefault="00C9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C5DE" w14:textId="77777777" w:rsidR="00C92D23" w:rsidRDefault="00C9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DB5D" w14:textId="77777777" w:rsidR="00C92D23" w:rsidRDefault="00C9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3AA"/>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455B1"/>
    <w:rsid w:val="001606A3"/>
    <w:rsid w:val="00162CC7"/>
    <w:rsid w:val="001666C0"/>
    <w:rsid w:val="001668DA"/>
    <w:rsid w:val="00180929"/>
    <w:rsid w:val="0018106C"/>
    <w:rsid w:val="00183D94"/>
    <w:rsid w:val="001917FB"/>
    <w:rsid w:val="00194CB3"/>
    <w:rsid w:val="00194EE6"/>
    <w:rsid w:val="00195F07"/>
    <w:rsid w:val="001A295B"/>
    <w:rsid w:val="001A4E53"/>
    <w:rsid w:val="001A74B7"/>
    <w:rsid w:val="001B1564"/>
    <w:rsid w:val="001B5EA6"/>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EB3"/>
    <w:rsid w:val="00414F00"/>
    <w:rsid w:val="00416E95"/>
    <w:rsid w:val="00423ECE"/>
    <w:rsid w:val="004244C2"/>
    <w:rsid w:val="00426013"/>
    <w:rsid w:val="004264B0"/>
    <w:rsid w:val="004346D2"/>
    <w:rsid w:val="004650DF"/>
    <w:rsid w:val="004653F3"/>
    <w:rsid w:val="00467396"/>
    <w:rsid w:val="00467EDA"/>
    <w:rsid w:val="00470C05"/>
    <w:rsid w:val="004754B7"/>
    <w:rsid w:val="00485E10"/>
    <w:rsid w:val="004A099C"/>
    <w:rsid w:val="004A540A"/>
    <w:rsid w:val="004A7610"/>
    <w:rsid w:val="004D0004"/>
    <w:rsid w:val="004D6B13"/>
    <w:rsid w:val="004E1223"/>
    <w:rsid w:val="004F2701"/>
    <w:rsid w:val="00504BE0"/>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12DB"/>
    <w:rsid w:val="005B2087"/>
    <w:rsid w:val="005B5A7A"/>
    <w:rsid w:val="005B6242"/>
    <w:rsid w:val="005C16A2"/>
    <w:rsid w:val="005C196B"/>
    <w:rsid w:val="005C44C7"/>
    <w:rsid w:val="005D085D"/>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0805"/>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262CD"/>
    <w:rsid w:val="00734BD5"/>
    <w:rsid w:val="00744CD7"/>
    <w:rsid w:val="00776A16"/>
    <w:rsid w:val="007775A0"/>
    <w:rsid w:val="00785CAA"/>
    <w:rsid w:val="007932AD"/>
    <w:rsid w:val="007B0268"/>
    <w:rsid w:val="007B6CB7"/>
    <w:rsid w:val="007C369E"/>
    <w:rsid w:val="007D13B6"/>
    <w:rsid w:val="007D52B7"/>
    <w:rsid w:val="007E0358"/>
    <w:rsid w:val="007F19BD"/>
    <w:rsid w:val="007F2E5B"/>
    <w:rsid w:val="007F4C7F"/>
    <w:rsid w:val="00800716"/>
    <w:rsid w:val="00801BF9"/>
    <w:rsid w:val="0080362E"/>
    <w:rsid w:val="00805166"/>
    <w:rsid w:val="008069FA"/>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48CB"/>
    <w:rsid w:val="008E630C"/>
    <w:rsid w:val="008E66B2"/>
    <w:rsid w:val="008F338B"/>
    <w:rsid w:val="008F4C97"/>
    <w:rsid w:val="00904971"/>
    <w:rsid w:val="00911AEC"/>
    <w:rsid w:val="00916E84"/>
    <w:rsid w:val="00931305"/>
    <w:rsid w:val="00933D7D"/>
    <w:rsid w:val="00935630"/>
    <w:rsid w:val="00940E76"/>
    <w:rsid w:val="00944A7B"/>
    <w:rsid w:val="0095014A"/>
    <w:rsid w:val="00954167"/>
    <w:rsid w:val="009579FE"/>
    <w:rsid w:val="0096523B"/>
    <w:rsid w:val="00970B97"/>
    <w:rsid w:val="009744D5"/>
    <w:rsid w:val="0098052D"/>
    <w:rsid w:val="009918D6"/>
    <w:rsid w:val="00994990"/>
    <w:rsid w:val="009B55C1"/>
    <w:rsid w:val="009C00FB"/>
    <w:rsid w:val="009C1558"/>
    <w:rsid w:val="009D3066"/>
    <w:rsid w:val="009D3BAB"/>
    <w:rsid w:val="009E7B21"/>
    <w:rsid w:val="009F5737"/>
    <w:rsid w:val="009F6A64"/>
    <w:rsid w:val="00A059C1"/>
    <w:rsid w:val="00A15EF9"/>
    <w:rsid w:val="00A24EF6"/>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D6244"/>
    <w:rsid w:val="00AE3568"/>
    <w:rsid w:val="00AE3AE1"/>
    <w:rsid w:val="00B17E43"/>
    <w:rsid w:val="00B20150"/>
    <w:rsid w:val="00B2454F"/>
    <w:rsid w:val="00B31D0D"/>
    <w:rsid w:val="00B45048"/>
    <w:rsid w:val="00B4554B"/>
    <w:rsid w:val="00B61192"/>
    <w:rsid w:val="00B62479"/>
    <w:rsid w:val="00B71445"/>
    <w:rsid w:val="00B74687"/>
    <w:rsid w:val="00B76FD9"/>
    <w:rsid w:val="00B7772F"/>
    <w:rsid w:val="00B77AA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2D23"/>
    <w:rsid w:val="00C93DA6"/>
    <w:rsid w:val="00C955EA"/>
    <w:rsid w:val="00CB199E"/>
    <w:rsid w:val="00CB2352"/>
    <w:rsid w:val="00CB294D"/>
    <w:rsid w:val="00CB7A4A"/>
    <w:rsid w:val="00CC46E6"/>
    <w:rsid w:val="00CC7004"/>
    <w:rsid w:val="00CF0308"/>
    <w:rsid w:val="00D02616"/>
    <w:rsid w:val="00D06AF7"/>
    <w:rsid w:val="00D106EA"/>
    <w:rsid w:val="00D1157A"/>
    <w:rsid w:val="00D12249"/>
    <w:rsid w:val="00D321E2"/>
    <w:rsid w:val="00D34875"/>
    <w:rsid w:val="00D35CF4"/>
    <w:rsid w:val="00D444DD"/>
    <w:rsid w:val="00D554A8"/>
    <w:rsid w:val="00D64903"/>
    <w:rsid w:val="00D720BC"/>
    <w:rsid w:val="00D77A55"/>
    <w:rsid w:val="00D85A1F"/>
    <w:rsid w:val="00D86F52"/>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55E02"/>
    <w:rsid w:val="00E60767"/>
    <w:rsid w:val="00E72AC0"/>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63827"/>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D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0727">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ublicjobs.i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FileName xmlns="http://schemas.microsoft.com/sharepoint/v3">CIB121-008-2021</eDocs_FileName>
    <TaxCatchAll xmlns="8650a867-c3b1-4d29-b8e3-68f7ea2a3e00">
      <Value>4</Value>
      <Value>3</Value>
      <Value>2</Value>
      <Value>1</Value>
    </TaxCatchAll>
    <eDocs_DocumentTopicsTaxHTField0 xmlns="464d9845-128b-4204-81e2-33f059d54e9f">
      <Terms xmlns="http://schemas.microsoft.com/office/infopath/2007/PartnerControls"/>
    </eDocs_DocumentTopicsTaxHTField0>
    <_dlc_ExpireDateSaved xmlns="http://schemas.microsoft.com/sharepoint/v3" xsi:nil="true"/>
    <_dlc_ExpireDate xmlns="http://schemas.microsoft.com/sharepoint/v3">2022-10-26T14:36:06+00:00</_dlc_ExpireDate>
    <eDocs_YearTaxHTField0 xmlns="464d9845-128b-4204-81e2-33f059d54e9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1" ma:contentTypeDescription="Create a new document for eDocs" ma:contentTypeScope="" ma:versionID="a634b9a408c3c42491d65075da01e1af">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947ae61517ca2a96652779de0a19f5e3"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88af39-fcce-4e6c-a229-82e6b8f7778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A330-38C4-427D-B842-8E8FA054A220}">
  <ds:schemaRefs>
    <ds:schemaRef ds:uri="http://schemas.microsoft.com/sharepoint/events"/>
  </ds:schemaRefs>
</ds:datastoreItem>
</file>

<file path=customXml/itemProps2.xml><?xml version="1.0" encoding="utf-8"?>
<ds:datastoreItem xmlns:ds="http://schemas.openxmlformats.org/officeDocument/2006/customXml" ds:itemID="{5BB89257-E38B-40A8-AC95-9F21DF41E021}">
  <ds:schemaRefs>
    <ds:schemaRef ds:uri="http://schemas.microsoft.com/office/2006/metadata/properties"/>
    <ds:schemaRef ds:uri="http://schemas.microsoft.com/office/infopath/2007/PartnerControls"/>
    <ds:schemaRef ds:uri="464d9845-128b-4204-81e2-33f059d54e9f"/>
    <ds:schemaRef ds:uri="http://schemas.microsoft.com/sharepoint/v3"/>
    <ds:schemaRef ds:uri="8650a867-c3b1-4d29-b8e3-68f7ea2a3e00"/>
  </ds:schemaRefs>
</ds:datastoreItem>
</file>

<file path=customXml/itemProps3.xml><?xml version="1.0" encoding="utf-8"?>
<ds:datastoreItem xmlns:ds="http://schemas.openxmlformats.org/officeDocument/2006/customXml" ds:itemID="{5AD1C08D-E28E-45D2-A226-9BD2558F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D23AB-4552-4C5F-A196-85493D06369F}">
  <ds:schemaRefs>
    <ds:schemaRef ds:uri="http://schemas.microsoft.com/sharepoint/v3/contenttype/forms"/>
  </ds:schemaRefs>
</ds:datastoreItem>
</file>

<file path=customXml/itemProps5.xml><?xml version="1.0" encoding="utf-8"?>
<ds:datastoreItem xmlns:ds="http://schemas.openxmlformats.org/officeDocument/2006/customXml" ds:itemID="{12810CC9-31E5-4884-B600-AFDEF0E406F2}">
  <ds:schemaRefs>
    <ds:schemaRef ds:uri="office.server.policy"/>
  </ds:schemaRefs>
</ds:datastoreItem>
</file>

<file path=customXml/itemProps6.xml><?xml version="1.0" encoding="utf-8"?>
<ds:datastoreItem xmlns:ds="http://schemas.openxmlformats.org/officeDocument/2006/customXml" ds:itemID="{A7D1956C-66DA-4C76-90D4-634FDD0B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2022-08-10T09:35:00Z</dcterms:created>
  <dcterms:modified xsi:type="dcterms:W3CDTF">2022-08-10T09:35:00Z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2;#2021|0e846ee2-68d6-4f7d-bff6-25a86a327e82</vt:lpwstr>
  </property>
  <property fmtid="{D5CDD505-2E9C-101B-9397-08002B2CF9AE}" pid="6" name="ContentTypeId">
    <vt:lpwstr>0x0101000BC94875665D404BB1351B53C41FD2C000CB82F15ED49A6846873D7CD942297068</vt:lpwstr>
  </property>
  <property fmtid="{D5CDD505-2E9C-101B-9397-08002B2CF9AE}" pid="7" name="eDocs_SeriesSubSeries">
    <vt:lpwstr>3;#121|b36ee801-85c1-4652-ad07-4cc1e8214b82</vt:lpwstr>
  </property>
  <property fmtid="{D5CDD505-2E9C-101B-9397-08002B2CF9AE}" pid="8" name="eDocs_FileTopics">
    <vt:lpwstr>4;#Recruitment|8f66dcdf-002b-421c-bfbe-95c6280e3c64</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