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37364" w14:textId="77777777" w:rsidR="005A521C" w:rsidRDefault="005A521C" w:rsidP="00FC1E0C">
      <w:pPr>
        <w:widowControl w:val="0"/>
        <w:ind w:left="1440" w:hanging="1440"/>
        <w:jc w:val="both"/>
        <w:rPr>
          <w:rFonts w:ascii="Calibri" w:hAnsi="Calibri" w:cs="Calibri"/>
          <w:szCs w:val="22"/>
        </w:rPr>
      </w:pPr>
      <w:bookmarkStart w:id="0" w:name="_GoBack"/>
      <w:bookmarkEnd w:id="0"/>
    </w:p>
    <w:p w14:paraId="3DDEACC1" w14:textId="77777777" w:rsidR="005A521C" w:rsidRDefault="005A521C" w:rsidP="00FC1E0C">
      <w:pPr>
        <w:widowControl w:val="0"/>
        <w:ind w:left="1440" w:hanging="1440"/>
        <w:jc w:val="both"/>
        <w:rPr>
          <w:rFonts w:ascii="Calibri" w:hAnsi="Calibri" w:cs="Calibri"/>
          <w:szCs w:val="22"/>
        </w:rPr>
      </w:pPr>
    </w:p>
    <w:p w14:paraId="22963165" w14:textId="77777777" w:rsidR="00416E95" w:rsidRDefault="00416E95" w:rsidP="00A7305F">
      <w:pPr>
        <w:widowControl w:val="0"/>
        <w:jc w:val="both"/>
        <w:rPr>
          <w:rFonts w:ascii="Calibri" w:hAnsi="Calibri" w:cs="Calibri"/>
          <w:szCs w:val="22"/>
        </w:rPr>
      </w:pPr>
    </w:p>
    <w:p w14:paraId="76F1BBE4" w14:textId="77777777"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14:anchorId="2B752D63" wp14:editId="495AE643">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4852508C" w14:textId="77777777"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rsidR="007B0268" w:rsidRPr="005A521C" w:rsidRDefault="007B0268" w:rsidP="00B62479">
                      <w:pPr>
                        <w:jc w:val="center"/>
                        <w:rPr>
                          <w:color w:val="4F81BD"/>
                          <w:szCs w:val="20"/>
                        </w:rPr>
                      </w:pPr>
                    </w:p>
                  </w:txbxContent>
                </v:textbox>
                <w10:wrap type="square" anchorx="margin" anchory="margin"/>
              </v:rect>
            </w:pict>
          </mc:Fallback>
        </mc:AlternateContent>
      </w:r>
    </w:p>
    <w:p w14:paraId="32C20F9E" w14:textId="77777777" w:rsidR="00FC1E0C" w:rsidRDefault="004653F3" w:rsidP="004653F3">
      <w:pPr>
        <w:ind w:right="323"/>
        <w:rPr>
          <w:noProof/>
          <w:lang w:eastAsia="en-GB"/>
        </w:rPr>
      </w:pPr>
      <w:r w:rsidRPr="004653F3">
        <w:rPr>
          <w:noProof/>
          <w:lang w:val="en-IE" w:eastAsia="en-IE"/>
        </w:rPr>
        <w:drawing>
          <wp:inline distT="0" distB="0" distL="0" distR="0" wp14:anchorId="3F407421" wp14:editId="26B3DD06">
            <wp:extent cx="2266950" cy="666750"/>
            <wp:effectExtent l="0" t="0" r="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inline>
        </w:drawing>
      </w:r>
    </w:p>
    <w:p w14:paraId="59DDE88E" w14:textId="77777777" w:rsidR="005A521C" w:rsidRDefault="005A521C" w:rsidP="00FC1E0C">
      <w:pPr>
        <w:ind w:right="323"/>
        <w:rPr>
          <w:rFonts w:ascii="Calibri" w:hAnsi="Calibri" w:cs="Calibri"/>
          <w:bCs/>
          <w:szCs w:val="22"/>
        </w:rPr>
      </w:pPr>
    </w:p>
    <w:p w14:paraId="312F665B" w14:textId="77777777" w:rsidR="005A521C" w:rsidRDefault="005A521C" w:rsidP="00FC1E0C">
      <w:pPr>
        <w:ind w:right="323"/>
        <w:rPr>
          <w:rFonts w:ascii="Calibri" w:hAnsi="Calibri" w:cs="Calibri"/>
          <w:b/>
          <w:sz w:val="24"/>
        </w:rPr>
      </w:pPr>
    </w:p>
    <w:p w14:paraId="02767193" w14:textId="77777777" w:rsidR="005A521C" w:rsidRDefault="005A521C" w:rsidP="00FC1E0C">
      <w:pPr>
        <w:ind w:right="323"/>
        <w:rPr>
          <w:rFonts w:ascii="Calibri" w:hAnsi="Calibri" w:cs="Calibri"/>
          <w:b/>
          <w:sz w:val="24"/>
        </w:rPr>
      </w:pPr>
    </w:p>
    <w:p w14:paraId="14EFD6F1" w14:textId="77777777" w:rsidR="005A521C" w:rsidRDefault="00225C8F" w:rsidP="00FC1E0C">
      <w:pPr>
        <w:ind w:right="323"/>
        <w:rPr>
          <w:rFonts w:ascii="Calibri" w:hAnsi="Calibri" w:cs="Calibri"/>
          <w:b/>
          <w:sz w:val="24"/>
        </w:rPr>
      </w:pPr>
      <w:r w:rsidRPr="00C04D25">
        <w:rPr>
          <w:rFonts w:ascii="Calibri" w:hAnsi="Calibri" w:cs="Calibri"/>
          <w:b/>
          <w:sz w:val="24"/>
        </w:rPr>
        <w:t>APPLICATION FOR EMPLOYMENT</w:t>
      </w:r>
    </w:p>
    <w:p w14:paraId="50159A6B" w14:textId="77777777" w:rsidR="00225C8F" w:rsidRPr="00C04D25" w:rsidRDefault="00225C8F" w:rsidP="00FC1E0C">
      <w:pPr>
        <w:ind w:right="323"/>
        <w:rPr>
          <w:rFonts w:ascii="Calibri" w:hAnsi="Calibri" w:cs="Calibri"/>
          <w:bCs/>
          <w:szCs w:val="22"/>
        </w:rPr>
      </w:pPr>
      <w:r w:rsidRPr="00C04D25">
        <w:rPr>
          <w:rFonts w:ascii="Calibri" w:hAnsi="Calibri" w:cs="Calibri"/>
          <w:b/>
          <w:sz w:val="24"/>
        </w:rPr>
        <w:t>PRIVATE AND CONFIDENTIAL</w:t>
      </w:r>
    </w:p>
    <w:p w14:paraId="67D1D48F" w14:textId="77777777" w:rsidR="00327A20" w:rsidRPr="00C04D25" w:rsidRDefault="00327A20" w:rsidP="00225C8F">
      <w:pPr>
        <w:spacing w:line="360" w:lineRule="auto"/>
        <w:rPr>
          <w:rFonts w:ascii="Calibri" w:hAnsi="Calibri" w:cs="Calibri"/>
          <w:sz w:val="20"/>
          <w:szCs w:val="20"/>
        </w:rPr>
      </w:pPr>
    </w:p>
    <w:tbl>
      <w:tblPr>
        <w:tblW w:w="0" w:type="auto"/>
        <w:tblLook w:val="0000" w:firstRow="0" w:lastRow="0" w:firstColumn="0" w:lastColumn="0" w:noHBand="0" w:noVBand="0"/>
      </w:tblPr>
      <w:tblGrid>
        <w:gridCol w:w="2448"/>
        <w:gridCol w:w="8640"/>
      </w:tblGrid>
      <w:tr w:rsidR="00C73CD5" w:rsidRPr="00056FF4" w14:paraId="1EDDF2D4" w14:textId="77777777" w:rsidTr="0007483D">
        <w:trPr>
          <w:trHeight w:val="386"/>
        </w:trPr>
        <w:tc>
          <w:tcPr>
            <w:tcW w:w="2448" w:type="dxa"/>
            <w:tcBorders>
              <w:right w:val="single" w:sz="8" w:space="0" w:color="808080"/>
            </w:tcBorders>
            <w:vAlign w:val="center"/>
          </w:tcPr>
          <w:p w14:paraId="77D45C0B" w14:textId="77777777" w:rsidR="00C73CD5" w:rsidRPr="00056FF4" w:rsidRDefault="00C73CD5" w:rsidP="0007483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Applied for:</w:t>
            </w:r>
          </w:p>
        </w:tc>
        <w:tc>
          <w:tcPr>
            <w:tcW w:w="8640" w:type="dxa"/>
            <w:tcBorders>
              <w:top w:val="single" w:sz="8" w:space="0" w:color="808080"/>
              <w:left w:val="single" w:sz="8" w:space="0" w:color="808080"/>
              <w:bottom w:val="single" w:sz="8" w:space="0" w:color="808080"/>
              <w:right w:val="single" w:sz="8" w:space="0" w:color="808080"/>
            </w:tcBorders>
            <w:vAlign w:val="center"/>
          </w:tcPr>
          <w:p w14:paraId="28DC19FE" w14:textId="7FA10457" w:rsidR="00C73CD5" w:rsidRPr="00056FF4" w:rsidRDefault="00785CAA" w:rsidP="00B71445">
            <w:pPr>
              <w:tabs>
                <w:tab w:val="left" w:pos="2520"/>
              </w:tabs>
              <w:rPr>
                <w:rFonts w:ascii="Calibri" w:hAnsi="Calibri" w:cs="Calibri"/>
                <w:szCs w:val="22"/>
              </w:rPr>
            </w:pPr>
            <w:r>
              <w:rPr>
                <w:rFonts w:ascii="Calibri" w:hAnsi="Calibri" w:cs="Calibri"/>
                <w:szCs w:val="22"/>
              </w:rPr>
              <w:t>Executive Officer Digital Content x 2</w:t>
            </w:r>
          </w:p>
        </w:tc>
      </w:tr>
    </w:tbl>
    <w:p w14:paraId="43B9626B" w14:textId="77777777" w:rsidR="00225C8F" w:rsidRPr="00C04D25" w:rsidRDefault="00225C8F" w:rsidP="00225C8F">
      <w:pPr>
        <w:spacing w:line="360" w:lineRule="auto"/>
        <w:rPr>
          <w:rFonts w:ascii="Calibri" w:hAnsi="Calibri" w:cs="Calibri"/>
          <w:sz w:val="20"/>
          <w:szCs w:val="20"/>
        </w:rPr>
      </w:pPr>
    </w:p>
    <w:p w14:paraId="3A016D93" w14:textId="77777777"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14:paraId="104C47DD" w14:textId="77777777" w:rsidTr="00B20150">
        <w:trPr>
          <w:trHeight w:val="491"/>
        </w:trPr>
        <w:tc>
          <w:tcPr>
            <w:tcW w:w="11023" w:type="dxa"/>
            <w:shd w:val="clear" w:color="auto" w:fill="BFBFBF"/>
            <w:vAlign w:val="center"/>
          </w:tcPr>
          <w:p w14:paraId="63D57DE9" w14:textId="77777777"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14:paraId="596D9232" w14:textId="77777777"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14:paraId="562C7B30" w14:textId="77777777" w:rsidTr="00225C8F">
        <w:trPr>
          <w:trHeight w:val="386"/>
        </w:trPr>
        <w:tc>
          <w:tcPr>
            <w:tcW w:w="1548" w:type="dxa"/>
            <w:tcBorders>
              <w:top w:val="nil"/>
              <w:left w:val="nil"/>
              <w:bottom w:val="nil"/>
              <w:right w:val="single" w:sz="8" w:space="0" w:color="808080"/>
            </w:tcBorders>
            <w:vAlign w:val="center"/>
          </w:tcPr>
          <w:p w14:paraId="5B8E68BF" w14:textId="77777777"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1554666" w14:textId="77777777"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3F7A76D2" w14:textId="77777777"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582D1FDE" w14:textId="77777777" w:rsidR="00225C8F" w:rsidRPr="00056FF4" w:rsidRDefault="00225C8F" w:rsidP="00225C8F">
            <w:pPr>
              <w:tabs>
                <w:tab w:val="left" w:pos="2520"/>
              </w:tabs>
              <w:rPr>
                <w:rFonts w:ascii="Calibri" w:hAnsi="Calibri" w:cs="Calibri"/>
                <w:szCs w:val="22"/>
              </w:rPr>
            </w:pPr>
          </w:p>
        </w:tc>
      </w:tr>
    </w:tbl>
    <w:p w14:paraId="037EBDBA" w14:textId="77777777"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14:paraId="5D69C050" w14:textId="77777777" w:rsidTr="00225C8F">
        <w:trPr>
          <w:trHeight w:val="386"/>
        </w:trPr>
        <w:tc>
          <w:tcPr>
            <w:tcW w:w="1548" w:type="dxa"/>
            <w:tcBorders>
              <w:right w:val="single" w:sz="8" w:space="0" w:color="808080"/>
            </w:tcBorders>
            <w:vAlign w:val="center"/>
          </w:tcPr>
          <w:p w14:paraId="30414184" w14:textId="77777777"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527B4097" w14:textId="77777777" w:rsidR="00225C8F" w:rsidRPr="00056FF4" w:rsidRDefault="00225C8F" w:rsidP="00225C8F">
            <w:pPr>
              <w:tabs>
                <w:tab w:val="left" w:pos="2520"/>
              </w:tabs>
              <w:rPr>
                <w:rFonts w:ascii="Calibri" w:hAnsi="Calibri" w:cs="Calibri"/>
                <w:szCs w:val="22"/>
              </w:rPr>
            </w:pPr>
          </w:p>
        </w:tc>
      </w:tr>
      <w:tr w:rsidR="00225C8F" w:rsidRPr="00056FF4" w14:paraId="732A7048" w14:textId="77777777" w:rsidTr="00225C8F">
        <w:trPr>
          <w:trHeight w:val="386"/>
        </w:trPr>
        <w:tc>
          <w:tcPr>
            <w:tcW w:w="1548" w:type="dxa"/>
            <w:tcBorders>
              <w:right w:val="single" w:sz="8" w:space="0" w:color="808080"/>
            </w:tcBorders>
            <w:vAlign w:val="center"/>
          </w:tcPr>
          <w:p w14:paraId="3D03A6A3" w14:textId="77777777"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501C926E" w14:textId="77777777" w:rsidR="00225C8F" w:rsidRPr="00056FF4" w:rsidRDefault="00225C8F" w:rsidP="00225C8F">
            <w:pPr>
              <w:tabs>
                <w:tab w:val="left" w:pos="2520"/>
              </w:tabs>
              <w:rPr>
                <w:rFonts w:ascii="Calibri" w:hAnsi="Calibri" w:cs="Calibri"/>
                <w:szCs w:val="22"/>
              </w:rPr>
            </w:pPr>
          </w:p>
        </w:tc>
      </w:tr>
      <w:tr w:rsidR="00225C8F" w:rsidRPr="00056FF4" w14:paraId="186AEEF5" w14:textId="77777777" w:rsidTr="00225C8F">
        <w:trPr>
          <w:trHeight w:val="386"/>
        </w:trPr>
        <w:tc>
          <w:tcPr>
            <w:tcW w:w="1548" w:type="dxa"/>
            <w:tcBorders>
              <w:right w:val="single" w:sz="8" w:space="0" w:color="808080"/>
            </w:tcBorders>
            <w:vAlign w:val="center"/>
          </w:tcPr>
          <w:p w14:paraId="3E2270B1" w14:textId="77777777"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4A4A1DED" w14:textId="77777777" w:rsidR="00225C8F" w:rsidRPr="00056FF4" w:rsidRDefault="00225C8F" w:rsidP="00225C8F">
            <w:pPr>
              <w:tabs>
                <w:tab w:val="left" w:pos="2520"/>
              </w:tabs>
              <w:rPr>
                <w:rFonts w:ascii="Calibri" w:hAnsi="Calibri" w:cs="Calibri"/>
                <w:szCs w:val="22"/>
              </w:rPr>
            </w:pPr>
          </w:p>
        </w:tc>
      </w:tr>
    </w:tbl>
    <w:p w14:paraId="595DE905" w14:textId="77777777"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14:paraId="2DBF6D1F" w14:textId="77777777" w:rsidTr="00225C8F">
        <w:trPr>
          <w:trHeight w:val="386"/>
        </w:trPr>
        <w:tc>
          <w:tcPr>
            <w:tcW w:w="1548" w:type="dxa"/>
            <w:tcBorders>
              <w:top w:val="nil"/>
              <w:left w:val="nil"/>
              <w:bottom w:val="nil"/>
              <w:right w:val="single" w:sz="8" w:space="0" w:color="808080"/>
            </w:tcBorders>
            <w:vAlign w:val="center"/>
          </w:tcPr>
          <w:p w14:paraId="02C1519E" w14:textId="77777777"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D64C3FC" w14:textId="77777777" w:rsidR="00225C8F" w:rsidRPr="00056FF4" w:rsidRDefault="00225C8F" w:rsidP="00225C8F">
            <w:pPr>
              <w:tabs>
                <w:tab w:val="left" w:pos="2520"/>
              </w:tabs>
              <w:rPr>
                <w:rFonts w:ascii="Calibri" w:hAnsi="Calibri" w:cs="Calibri"/>
                <w:szCs w:val="22"/>
              </w:rPr>
            </w:pPr>
          </w:p>
        </w:tc>
      </w:tr>
    </w:tbl>
    <w:p w14:paraId="23CA0F30" w14:textId="77777777" w:rsidR="001A4E53" w:rsidRPr="00C04D25" w:rsidRDefault="001A4E53">
      <w:pPr>
        <w:tabs>
          <w:tab w:val="left" w:pos="2520"/>
        </w:tabs>
        <w:rPr>
          <w:rFonts w:ascii="Calibri" w:hAnsi="Calibri" w:cs="Calibri"/>
          <w:szCs w:val="22"/>
        </w:rPr>
      </w:pPr>
    </w:p>
    <w:p w14:paraId="19B55E82" w14:textId="77777777" w:rsidR="001E7770" w:rsidRPr="00C04D25" w:rsidRDefault="001E7770">
      <w:pPr>
        <w:tabs>
          <w:tab w:val="left" w:pos="2520"/>
        </w:tabs>
        <w:rPr>
          <w:rFonts w:ascii="Calibri" w:hAnsi="Calibri" w:cs="Calibri"/>
          <w:sz w:val="20"/>
          <w:szCs w:val="20"/>
        </w:rPr>
      </w:pPr>
    </w:p>
    <w:p w14:paraId="5DF7724C" w14:textId="77777777" w:rsidR="00A547A2" w:rsidRPr="00C04D25" w:rsidRDefault="00A547A2">
      <w:pPr>
        <w:tabs>
          <w:tab w:val="left" w:pos="2520"/>
        </w:tabs>
        <w:rPr>
          <w:rFonts w:ascii="Calibri" w:hAnsi="Calibri" w:cs="Calibri"/>
          <w:sz w:val="20"/>
          <w:szCs w:val="20"/>
        </w:rPr>
      </w:pPr>
    </w:p>
    <w:p w14:paraId="78E8BBFA" w14:textId="77777777"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tblGrid>
      <w:tr w:rsidR="00514C30" w:rsidRPr="00056FF4" w14:paraId="65013067" w14:textId="77777777" w:rsidTr="00225C8F">
        <w:trPr>
          <w:trHeight w:val="386"/>
        </w:trPr>
        <w:tc>
          <w:tcPr>
            <w:tcW w:w="2628" w:type="dxa"/>
            <w:tcBorders>
              <w:right w:val="single" w:sz="8" w:space="0" w:color="808080"/>
            </w:tcBorders>
            <w:vAlign w:val="center"/>
          </w:tcPr>
          <w:p w14:paraId="13805504" w14:textId="77777777" w:rsidR="00514C30" w:rsidRPr="00056FF4" w:rsidRDefault="00514C30" w:rsidP="00225C8F">
            <w:pPr>
              <w:tabs>
                <w:tab w:val="left" w:pos="2520"/>
              </w:tabs>
              <w:rPr>
                <w:rFonts w:ascii="Calibri" w:hAnsi="Calibri" w:cs="Calibri"/>
                <w:b/>
                <w:bCs/>
                <w:szCs w:val="22"/>
              </w:rPr>
            </w:pPr>
            <w:r>
              <w:rPr>
                <w:rFonts w:ascii="Calibri" w:hAnsi="Calibri" w:cs="Calibri"/>
                <w:b/>
                <w:bCs/>
                <w:szCs w:val="22"/>
              </w:rPr>
              <w:t xml:space="preserve">Tel Contact </w:t>
            </w:r>
            <w:r w:rsidRPr="00056FF4">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3D4A4336" w14:textId="77777777" w:rsidR="00514C30" w:rsidRPr="00056FF4" w:rsidRDefault="00514C30" w:rsidP="00225C8F">
            <w:pPr>
              <w:tabs>
                <w:tab w:val="left" w:pos="2520"/>
              </w:tabs>
              <w:rPr>
                <w:rFonts w:ascii="Calibri" w:hAnsi="Calibri" w:cs="Calibri"/>
                <w:szCs w:val="22"/>
              </w:rPr>
            </w:pPr>
          </w:p>
        </w:tc>
      </w:tr>
    </w:tbl>
    <w:p w14:paraId="79AACBB0" w14:textId="77777777" w:rsidR="00DA23B5" w:rsidRPr="00C04D25" w:rsidRDefault="00DA23B5">
      <w:pPr>
        <w:tabs>
          <w:tab w:val="left" w:pos="2520"/>
        </w:tabs>
        <w:rPr>
          <w:rFonts w:ascii="Calibri" w:hAnsi="Calibri" w:cs="Calibri"/>
          <w:sz w:val="20"/>
          <w:szCs w:val="20"/>
        </w:rPr>
      </w:pPr>
    </w:p>
    <w:p w14:paraId="28550AD6" w14:textId="77777777" w:rsidR="00327A20" w:rsidRPr="00C04D25" w:rsidRDefault="00327A20">
      <w:pPr>
        <w:tabs>
          <w:tab w:val="left" w:pos="2520"/>
        </w:tabs>
        <w:rPr>
          <w:rFonts w:ascii="Calibri" w:hAnsi="Calibri" w:cs="Calibri"/>
          <w:sz w:val="20"/>
          <w:szCs w:val="20"/>
        </w:rPr>
      </w:pPr>
    </w:p>
    <w:p w14:paraId="618D7CCC" w14:textId="77777777" w:rsidR="00A547A2" w:rsidRPr="00C04D25" w:rsidRDefault="00A547A2">
      <w:pPr>
        <w:tabs>
          <w:tab w:val="left" w:pos="2520"/>
        </w:tabs>
        <w:rPr>
          <w:rFonts w:ascii="Calibri" w:hAnsi="Calibri" w:cs="Calibri"/>
          <w:sz w:val="20"/>
          <w:szCs w:val="20"/>
        </w:rPr>
      </w:pPr>
    </w:p>
    <w:p w14:paraId="0BF97BC6" w14:textId="77777777"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14:paraId="613F65B0" w14:textId="77777777" w:rsidTr="00225C8F">
        <w:trPr>
          <w:trHeight w:val="386"/>
        </w:trPr>
        <w:tc>
          <w:tcPr>
            <w:tcW w:w="2628" w:type="dxa"/>
            <w:tcBorders>
              <w:right w:val="single" w:sz="8" w:space="0" w:color="808080"/>
            </w:tcBorders>
            <w:vAlign w:val="center"/>
          </w:tcPr>
          <w:p w14:paraId="7D0E105A" w14:textId="77777777"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1F963A18" w14:textId="77777777" w:rsidR="00225C8F" w:rsidRPr="00392F10" w:rsidRDefault="00225C8F" w:rsidP="00225C8F">
            <w:pPr>
              <w:tabs>
                <w:tab w:val="left" w:pos="2520"/>
              </w:tabs>
              <w:rPr>
                <w:rFonts w:ascii="Calibri" w:hAnsi="Calibri" w:cs="Calibri"/>
                <w:szCs w:val="22"/>
              </w:rPr>
            </w:pPr>
          </w:p>
        </w:tc>
      </w:tr>
    </w:tbl>
    <w:p w14:paraId="582CE8E7" w14:textId="77777777" w:rsidR="00B20150" w:rsidRPr="00C04D25" w:rsidRDefault="00B20150" w:rsidP="00B20150">
      <w:pPr>
        <w:rPr>
          <w:rFonts w:ascii="Calibri" w:hAnsi="Calibri" w:cs="Calibri"/>
          <w:vanish/>
        </w:rPr>
      </w:pPr>
    </w:p>
    <w:p w14:paraId="4DEFC933" w14:textId="77777777" w:rsidR="00000C8D" w:rsidRPr="00C04D25" w:rsidRDefault="00000C8D">
      <w:pPr>
        <w:pStyle w:val="TinyText"/>
        <w:rPr>
          <w:rFonts w:ascii="Calibri" w:hAnsi="Calibri" w:cs="Calibri"/>
          <w:sz w:val="20"/>
          <w:szCs w:val="20"/>
        </w:rPr>
      </w:pPr>
    </w:p>
    <w:p w14:paraId="030676DB" w14:textId="77777777"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14:paraId="2A0A746B" w14:textId="77777777"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14:paraId="4FB10695" w14:textId="77777777" w:rsidTr="00327A20">
        <w:trPr>
          <w:trHeight w:val="813"/>
        </w:trPr>
        <w:tc>
          <w:tcPr>
            <w:tcW w:w="5920" w:type="dxa"/>
            <w:vAlign w:val="center"/>
          </w:tcPr>
          <w:p w14:paraId="6E2103F0" w14:textId="77777777"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14:paraId="03A10195" w14:textId="77777777"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14:paraId="52C65A1D" w14:textId="77777777" w:rsidR="00327A20" w:rsidRPr="00056FF4" w:rsidRDefault="00327A20" w:rsidP="00327A20">
            <w:pPr>
              <w:tabs>
                <w:tab w:val="left" w:pos="2520"/>
              </w:tabs>
              <w:rPr>
                <w:rFonts w:ascii="Calibri" w:hAnsi="Calibri" w:cs="Calibri"/>
                <w:szCs w:val="22"/>
              </w:rPr>
            </w:pPr>
          </w:p>
        </w:tc>
        <w:tc>
          <w:tcPr>
            <w:tcW w:w="546" w:type="dxa"/>
            <w:vAlign w:val="center"/>
          </w:tcPr>
          <w:p w14:paraId="1E7BF217" w14:textId="77777777"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14:paraId="140310E2" w14:textId="77777777"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14:paraId="54AB6E3D" w14:textId="77777777" w:rsidR="00327A20" w:rsidRPr="00056FF4" w:rsidRDefault="00327A20" w:rsidP="00327A20">
            <w:pPr>
              <w:tabs>
                <w:tab w:val="left" w:pos="2520"/>
              </w:tabs>
              <w:rPr>
                <w:rFonts w:ascii="Calibri" w:hAnsi="Calibri" w:cs="Calibri"/>
                <w:szCs w:val="22"/>
              </w:rPr>
            </w:pPr>
          </w:p>
        </w:tc>
      </w:tr>
    </w:tbl>
    <w:p w14:paraId="55565599" w14:textId="77777777" w:rsidR="00000C8D" w:rsidRPr="00C04D25" w:rsidRDefault="00000C8D">
      <w:pPr>
        <w:pStyle w:val="TinyText"/>
        <w:rPr>
          <w:rFonts w:ascii="Calibri" w:hAnsi="Calibri" w:cs="Calibri"/>
          <w:sz w:val="20"/>
          <w:szCs w:val="20"/>
        </w:rPr>
      </w:pPr>
    </w:p>
    <w:p w14:paraId="6C1EB5C2" w14:textId="77777777" w:rsidR="00FA7304" w:rsidRPr="00C04D25" w:rsidRDefault="00FA7304">
      <w:pPr>
        <w:tabs>
          <w:tab w:val="left" w:pos="2520"/>
        </w:tabs>
        <w:rPr>
          <w:rFonts w:ascii="Calibri" w:hAnsi="Calibri" w:cs="Calibri"/>
          <w:szCs w:val="22"/>
        </w:rPr>
      </w:pPr>
    </w:p>
    <w:p w14:paraId="712FB1E2" w14:textId="77777777" w:rsidR="00093923" w:rsidRDefault="00093923" w:rsidP="00327A20">
      <w:pPr>
        <w:rPr>
          <w:rFonts w:ascii="Calibri" w:hAnsi="Calibri" w:cs="Calibri"/>
          <w:b/>
          <w:szCs w:val="22"/>
          <w:lang w:val="en-US"/>
        </w:rPr>
      </w:pPr>
    </w:p>
    <w:p w14:paraId="4DC82635" w14:textId="77777777" w:rsidR="00514C30" w:rsidRDefault="00514C30"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14:paraId="3A77E26C" w14:textId="77777777" w:rsidTr="0007483D">
        <w:trPr>
          <w:trHeight w:val="509"/>
        </w:trPr>
        <w:tc>
          <w:tcPr>
            <w:tcW w:w="11088" w:type="dxa"/>
            <w:shd w:val="clear" w:color="auto" w:fill="BFBFBF"/>
            <w:vAlign w:val="center"/>
          </w:tcPr>
          <w:p w14:paraId="126EA9E1" w14:textId="77777777" w:rsidR="005362D6" w:rsidRPr="00C04D25" w:rsidRDefault="005362D6" w:rsidP="0007483D">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676E9C">
              <w:rPr>
                <w:rFonts w:ascii="Calibri" w:hAnsi="Calibri" w:cs="Calibri"/>
                <w:sz w:val="22"/>
                <w:szCs w:val="22"/>
                <w:lang w:val="en-US"/>
              </w:rPr>
              <w:t>? *</w:t>
            </w:r>
            <w:r w:rsidR="00B71445">
              <w:rPr>
                <w:rFonts w:ascii="Calibri" w:hAnsi="Calibri" w:cs="Calibri"/>
                <w:sz w:val="22"/>
                <w:szCs w:val="22"/>
                <w:lang w:val="en-US"/>
              </w:rPr>
              <w:t>*</w:t>
            </w:r>
            <w:r>
              <w:rPr>
                <w:rFonts w:ascii="Calibri" w:hAnsi="Calibri" w:cs="Calibri"/>
                <w:sz w:val="22"/>
                <w:szCs w:val="22"/>
                <w:lang w:val="en-US"/>
              </w:rPr>
              <w:t xml:space="preserve"> </w:t>
            </w:r>
            <w:r w:rsidR="00B71445" w:rsidRPr="00B71445">
              <w:rPr>
                <w:rFonts w:ascii="Calibri" w:hAnsi="Calibri" w:cs="Calibri"/>
                <w:i/>
                <w:sz w:val="22"/>
                <w:szCs w:val="22"/>
                <w:lang w:val="en-US"/>
              </w:rPr>
              <w:t>Mandatory field</w:t>
            </w:r>
            <w:r>
              <w:rPr>
                <w:rFonts w:ascii="Calibri" w:hAnsi="Calibri" w:cs="Calibri"/>
                <w:sz w:val="22"/>
                <w:szCs w:val="22"/>
                <w:lang w:val="en-US"/>
              </w:rPr>
              <w:t xml:space="preserve"> </w:t>
            </w:r>
          </w:p>
        </w:tc>
      </w:tr>
    </w:tbl>
    <w:p w14:paraId="2436203A" w14:textId="77777777" w:rsidR="00514C30" w:rsidRDefault="00514C30" w:rsidP="00327A20"/>
    <w:p w14:paraId="4B7F267D" w14:textId="77777777" w:rsidR="005362D6" w:rsidRDefault="002325BF" w:rsidP="00327A20">
      <w:pPr>
        <w:rPr>
          <w:rFonts w:ascii="Calibri" w:hAnsi="Calibri" w:cs="Calibri"/>
          <w:b/>
          <w:szCs w:val="22"/>
          <w:lang w:val="en-US"/>
        </w:rPr>
      </w:pPr>
      <w:hyperlink r:id="rId9" w:history="1">
        <w:r w:rsidR="005362D6" w:rsidRPr="00DA4D3B">
          <w:rPr>
            <w:rStyle w:val="Hyperlink"/>
            <w:rFonts w:ascii="Calibri" w:hAnsi="Calibri" w:cs="Calibri"/>
            <w:b/>
            <w:szCs w:val="22"/>
            <w:lang w:val="en-US"/>
          </w:rPr>
          <w:t>www.citizensinformationboard.ie</w:t>
        </w:r>
      </w:hyperlink>
      <w:r w:rsidR="005362D6">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sidR="00C73CD5">
            <w:rPr>
              <w:rFonts w:ascii="MS Gothic" w:eastAsia="MS Gothic" w:hAnsi="MS Gothic" w:cs="Calibri" w:hint="eastAsia"/>
              <w:b/>
              <w:szCs w:val="22"/>
              <w:lang w:val="en-US"/>
            </w:rPr>
            <w:t>☐</w:t>
          </w:r>
        </w:sdtContent>
      </w:sdt>
    </w:p>
    <w:p w14:paraId="67F465F2" w14:textId="77777777" w:rsidR="005362D6" w:rsidRDefault="005362D6" w:rsidP="00327A20">
      <w:pPr>
        <w:rPr>
          <w:rFonts w:ascii="Calibri" w:hAnsi="Calibri" w:cs="Calibri"/>
          <w:b/>
          <w:szCs w:val="22"/>
          <w:lang w:val="en-US"/>
        </w:rPr>
      </w:pPr>
    </w:p>
    <w:p w14:paraId="25F7DB45" w14:textId="77777777" w:rsidR="005362D6" w:rsidRDefault="005362D6" w:rsidP="00327A20">
      <w:pPr>
        <w:rPr>
          <w:rFonts w:ascii="Calibri" w:hAnsi="Calibri" w:cs="Calibri"/>
          <w:b/>
          <w:szCs w:val="22"/>
          <w:lang w:val="en-US"/>
        </w:rPr>
      </w:pPr>
    </w:p>
    <w:p w14:paraId="30A39E30" w14:textId="77777777" w:rsidR="005362D6" w:rsidRDefault="002325BF" w:rsidP="00327A20">
      <w:pPr>
        <w:rPr>
          <w:rFonts w:ascii="Calibri" w:hAnsi="Calibri" w:cs="Calibri"/>
          <w:b/>
          <w:szCs w:val="22"/>
          <w:lang w:val="en-US"/>
        </w:rPr>
      </w:pPr>
      <w:hyperlink r:id="rId10" w:history="1">
        <w:r w:rsidR="005362D6" w:rsidRPr="00DA4D3B">
          <w:rPr>
            <w:rStyle w:val="Hyperlink"/>
            <w:rFonts w:ascii="Calibri" w:hAnsi="Calibri" w:cs="Calibri"/>
            <w:b/>
            <w:szCs w:val="22"/>
            <w:lang w:val="en-US"/>
          </w:rPr>
          <w:t>www.publicjobs.ie</w:t>
        </w:r>
      </w:hyperlink>
      <w:r w:rsidR="005362D6">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5362D6">
            <w:rPr>
              <w:rFonts w:ascii="MS Gothic" w:eastAsia="MS Gothic" w:hAnsi="MS Gothic" w:cs="Calibri" w:hint="eastAsia"/>
              <w:b/>
              <w:szCs w:val="22"/>
              <w:lang w:val="en-US"/>
            </w:rPr>
            <w:t>☐</w:t>
          </w:r>
        </w:sdtContent>
      </w:sdt>
    </w:p>
    <w:p w14:paraId="0FF87327" w14:textId="77777777" w:rsidR="005362D6" w:rsidRDefault="005362D6"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676E9C" w:rsidRPr="00392F10" w14:paraId="427FBF0E" w14:textId="77777777" w:rsidTr="00261F5F">
        <w:trPr>
          <w:trHeight w:val="386"/>
        </w:trPr>
        <w:tc>
          <w:tcPr>
            <w:tcW w:w="2628" w:type="dxa"/>
            <w:tcBorders>
              <w:right w:val="single" w:sz="8" w:space="0" w:color="808080"/>
            </w:tcBorders>
            <w:vAlign w:val="center"/>
          </w:tcPr>
          <w:p w14:paraId="49665F3B" w14:textId="77777777" w:rsidR="00676E9C" w:rsidRPr="00392F10" w:rsidRDefault="00676E9C" w:rsidP="00261F5F">
            <w:pPr>
              <w:tabs>
                <w:tab w:val="left" w:pos="2520"/>
              </w:tabs>
              <w:rPr>
                <w:rFonts w:ascii="Calibri" w:hAnsi="Calibri" w:cs="Calibri"/>
                <w:b/>
                <w:bCs/>
                <w:szCs w:val="22"/>
              </w:rPr>
            </w:pPr>
            <w:r>
              <w:rPr>
                <w:rFonts w:ascii="Calibri" w:hAnsi="Calibri" w:cs="Calibri"/>
                <w:b/>
                <w:bCs/>
                <w:szCs w:val="22"/>
              </w:rPr>
              <w:t>Other:</w:t>
            </w:r>
          </w:p>
        </w:tc>
        <w:tc>
          <w:tcPr>
            <w:tcW w:w="6120" w:type="dxa"/>
            <w:tcBorders>
              <w:top w:val="single" w:sz="8" w:space="0" w:color="808080"/>
              <w:left w:val="single" w:sz="8" w:space="0" w:color="808080"/>
              <w:bottom w:val="single" w:sz="8" w:space="0" w:color="808080"/>
              <w:right w:val="single" w:sz="8" w:space="0" w:color="808080"/>
            </w:tcBorders>
            <w:vAlign w:val="center"/>
          </w:tcPr>
          <w:p w14:paraId="77603FE2" w14:textId="77777777" w:rsidR="00676E9C" w:rsidRPr="00392F10" w:rsidRDefault="00676E9C" w:rsidP="00261F5F">
            <w:pPr>
              <w:tabs>
                <w:tab w:val="left" w:pos="2520"/>
              </w:tabs>
              <w:rPr>
                <w:rFonts w:ascii="Calibri" w:hAnsi="Calibri" w:cs="Calibri"/>
                <w:szCs w:val="22"/>
              </w:rPr>
            </w:pPr>
          </w:p>
        </w:tc>
      </w:tr>
    </w:tbl>
    <w:p w14:paraId="39D162F7" w14:textId="77777777" w:rsidR="00676E9C" w:rsidRDefault="00676E9C" w:rsidP="00327A20">
      <w:pPr>
        <w:rPr>
          <w:rFonts w:ascii="Calibri" w:hAnsi="Calibri" w:cs="Calibri"/>
          <w:b/>
          <w:szCs w:val="22"/>
          <w:lang w:val="en-US"/>
        </w:rPr>
      </w:pPr>
    </w:p>
    <w:p w14:paraId="30CE6045" w14:textId="77777777" w:rsidR="00AC03DD" w:rsidRPr="00C04D25" w:rsidRDefault="00AC03DD" w:rsidP="00327A20">
      <w:pPr>
        <w:rPr>
          <w:rFonts w:ascii="Calibri" w:hAnsi="Calibri" w:cs="Calibri"/>
          <w:b/>
          <w:szCs w:val="22"/>
          <w:lang w:val="en-US"/>
        </w:rPr>
      </w:pPr>
    </w:p>
    <w:p w14:paraId="784FF5EE" w14:textId="77777777"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14:paraId="7B40328A" w14:textId="77777777" w:rsidTr="00AA347C">
        <w:trPr>
          <w:trHeight w:val="509"/>
        </w:trPr>
        <w:tc>
          <w:tcPr>
            <w:tcW w:w="11088" w:type="dxa"/>
            <w:shd w:val="clear" w:color="auto" w:fill="BFBFBF"/>
            <w:vAlign w:val="center"/>
          </w:tcPr>
          <w:p w14:paraId="2E9A9483" w14:textId="77777777"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lastRenderedPageBreak/>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14:paraId="68DFC6E0" w14:textId="77777777"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14:paraId="6237BBAE" w14:textId="77777777"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14:paraId="6BDD6B32" w14:textId="77777777" w:rsidR="00AA347C" w:rsidRPr="00C04D25" w:rsidRDefault="000613AA" w:rsidP="00AA347C">
            <w:pPr>
              <w:pStyle w:val="Default"/>
              <w:jc w:val="center"/>
              <w:rPr>
                <w:rFonts w:ascii="Calibri" w:hAnsi="Calibri" w:cs="Calibri"/>
                <w:color w:val="auto"/>
                <w:sz w:val="22"/>
                <w:szCs w:val="22"/>
              </w:rPr>
            </w:pPr>
            <w:r>
              <w:rPr>
                <w:rFonts w:ascii="Calibri" w:hAnsi="Calibri" w:cs="Calibri"/>
                <w:b/>
                <w:bCs/>
                <w:color w:val="auto"/>
                <w:sz w:val="22"/>
                <w:szCs w:val="22"/>
                <w:lang w:val="en-GB"/>
              </w:rPr>
              <w:t>Name of School or College</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2866459E" w14:textId="77777777"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14:paraId="768979F7" w14:textId="77777777"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14:paraId="1318E215" w14:textId="77777777" w:rsidR="00AA347C" w:rsidRPr="00C04D25" w:rsidRDefault="00AA347C" w:rsidP="000613AA">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Full-Time</w:t>
            </w:r>
            <w:r w:rsidR="000613AA">
              <w:rPr>
                <w:rFonts w:ascii="Calibri" w:hAnsi="Calibri" w:cs="Calibri"/>
                <w:b/>
                <w:bCs/>
                <w:color w:val="auto"/>
                <w:sz w:val="22"/>
                <w:szCs w:val="22"/>
                <w:lang w:val="en-GB"/>
              </w:rPr>
              <w:t>, Part-time,</w:t>
            </w:r>
            <w:r w:rsidRPr="00C04D25">
              <w:rPr>
                <w:rFonts w:ascii="Calibri" w:hAnsi="Calibri" w:cs="Calibri"/>
                <w:b/>
                <w:bCs/>
                <w:color w:val="auto"/>
                <w:sz w:val="22"/>
                <w:szCs w:val="22"/>
                <w:lang w:val="en-GB"/>
              </w:rPr>
              <w:t xml:space="preserve"> Day</w:t>
            </w:r>
            <w:r w:rsidR="000613AA">
              <w:rPr>
                <w:rFonts w:ascii="Calibri" w:hAnsi="Calibri" w:cs="Calibri"/>
                <w:b/>
                <w:bCs/>
                <w:color w:val="auto"/>
                <w:sz w:val="22"/>
                <w:szCs w:val="22"/>
                <w:lang w:val="en-GB"/>
              </w:rPr>
              <w:t>/Evening</w:t>
            </w:r>
            <w:r w:rsidRPr="00C04D25">
              <w:rPr>
                <w:rFonts w:ascii="Calibri" w:hAnsi="Calibri" w:cs="Calibri"/>
                <w:b/>
                <w:bCs/>
                <w:color w:val="auto"/>
                <w:sz w:val="22"/>
                <w:szCs w:val="22"/>
                <w:lang w:val="en-GB"/>
              </w:rPr>
              <w:t xml:space="preserve">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14:paraId="3CA60217" w14:textId="77777777"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14:paraId="47AB0A9D" w14:textId="77777777"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14:paraId="07C31636" w14:textId="77777777" w:rsidR="00AA347C" w:rsidRPr="00C04D25" w:rsidRDefault="00AA347C" w:rsidP="00AA347C">
            <w:pPr>
              <w:pStyle w:val="Default"/>
              <w:jc w:val="center"/>
              <w:rPr>
                <w:rFonts w:ascii="Calibri" w:hAnsi="Calibri" w:cs="Calibri"/>
                <w:color w:val="auto"/>
                <w:sz w:val="22"/>
                <w:szCs w:val="22"/>
              </w:rPr>
            </w:pPr>
          </w:p>
        </w:tc>
      </w:tr>
      <w:tr w:rsidR="00AA347C" w:rsidRPr="00C04D25" w14:paraId="209ECFF2" w14:textId="77777777"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14:paraId="0F27E68B" w14:textId="77777777"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8C41E4B" w14:textId="77777777"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6CAD4C6" w14:textId="77777777"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14:paraId="0E518C3F" w14:textId="77777777"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14:paraId="697DF7F8" w14:textId="77777777" w:rsidR="00AA347C" w:rsidRPr="00C04D25" w:rsidRDefault="00AA347C" w:rsidP="00AA347C">
            <w:pPr>
              <w:pStyle w:val="Default"/>
              <w:jc w:val="center"/>
              <w:rPr>
                <w:rFonts w:ascii="Calibri" w:hAnsi="Calibri" w:cs="Calibri"/>
                <w:b/>
                <w:bCs/>
                <w:color w:val="auto"/>
                <w:sz w:val="22"/>
                <w:szCs w:val="22"/>
              </w:rPr>
            </w:pPr>
          </w:p>
        </w:tc>
      </w:tr>
      <w:tr w:rsidR="00AA347C" w:rsidRPr="00C04D25" w14:paraId="7E19CC4B" w14:textId="77777777"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14:paraId="079C2B25" w14:textId="77777777" w:rsidR="00AA347C" w:rsidRPr="00C04D25" w:rsidRDefault="00AA347C" w:rsidP="00AA347C">
            <w:pPr>
              <w:pStyle w:val="Default"/>
              <w:rPr>
                <w:rFonts w:ascii="Calibri" w:hAnsi="Calibri" w:cs="Calibri"/>
                <w:color w:val="auto"/>
                <w:sz w:val="22"/>
                <w:szCs w:val="22"/>
              </w:rPr>
            </w:pPr>
          </w:p>
          <w:p w14:paraId="0D2FCEB6" w14:textId="77777777"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14:paraId="663D9B1B" w14:textId="77777777"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14:paraId="3EBF5195" w14:textId="77777777" w:rsidR="00AA347C" w:rsidRDefault="00AA347C" w:rsidP="00AA347C">
            <w:pPr>
              <w:pStyle w:val="Default"/>
              <w:rPr>
                <w:rFonts w:ascii="Calibri" w:hAnsi="Calibri" w:cs="Calibri"/>
                <w:color w:val="auto"/>
                <w:sz w:val="22"/>
                <w:szCs w:val="22"/>
              </w:rPr>
            </w:pPr>
          </w:p>
          <w:p w14:paraId="4CA9902E" w14:textId="77777777" w:rsidR="00093923" w:rsidRDefault="00093923" w:rsidP="00AA347C">
            <w:pPr>
              <w:pStyle w:val="Default"/>
              <w:rPr>
                <w:rFonts w:ascii="Calibri" w:hAnsi="Calibri" w:cs="Calibri"/>
                <w:color w:val="auto"/>
                <w:sz w:val="22"/>
                <w:szCs w:val="22"/>
              </w:rPr>
            </w:pPr>
          </w:p>
          <w:p w14:paraId="200D0064" w14:textId="77777777" w:rsidR="00093923" w:rsidRDefault="00093923" w:rsidP="00AA347C">
            <w:pPr>
              <w:pStyle w:val="Default"/>
              <w:rPr>
                <w:rFonts w:ascii="Calibri" w:hAnsi="Calibri" w:cs="Calibri"/>
                <w:color w:val="auto"/>
                <w:sz w:val="22"/>
                <w:szCs w:val="22"/>
              </w:rPr>
            </w:pPr>
          </w:p>
          <w:p w14:paraId="2DD4C157" w14:textId="77777777" w:rsidR="00093923" w:rsidRDefault="00093923" w:rsidP="00AA347C">
            <w:pPr>
              <w:pStyle w:val="Default"/>
              <w:rPr>
                <w:rFonts w:ascii="Calibri" w:hAnsi="Calibri" w:cs="Calibri"/>
                <w:color w:val="auto"/>
                <w:sz w:val="22"/>
                <w:szCs w:val="22"/>
              </w:rPr>
            </w:pPr>
          </w:p>
          <w:p w14:paraId="5609E53F" w14:textId="77777777" w:rsidR="00093923" w:rsidRDefault="00093923" w:rsidP="00AA347C">
            <w:pPr>
              <w:pStyle w:val="Default"/>
              <w:rPr>
                <w:rFonts w:ascii="Calibri" w:hAnsi="Calibri" w:cs="Calibri"/>
                <w:color w:val="auto"/>
                <w:sz w:val="22"/>
                <w:szCs w:val="22"/>
              </w:rPr>
            </w:pPr>
          </w:p>
          <w:p w14:paraId="54AC7608" w14:textId="77777777" w:rsidR="00093923" w:rsidRDefault="00093923" w:rsidP="00AA347C">
            <w:pPr>
              <w:pStyle w:val="Default"/>
              <w:rPr>
                <w:rFonts w:ascii="Calibri" w:hAnsi="Calibri" w:cs="Calibri"/>
                <w:color w:val="auto"/>
                <w:sz w:val="22"/>
                <w:szCs w:val="22"/>
              </w:rPr>
            </w:pPr>
          </w:p>
          <w:p w14:paraId="7738EA11" w14:textId="77777777" w:rsidR="00093923" w:rsidRDefault="00093923" w:rsidP="00AA347C">
            <w:pPr>
              <w:pStyle w:val="Default"/>
              <w:rPr>
                <w:rFonts w:ascii="Calibri" w:hAnsi="Calibri" w:cs="Calibri"/>
                <w:color w:val="auto"/>
                <w:sz w:val="22"/>
                <w:szCs w:val="22"/>
              </w:rPr>
            </w:pPr>
          </w:p>
          <w:p w14:paraId="5D789439" w14:textId="77777777" w:rsidR="00093923" w:rsidRDefault="00093923" w:rsidP="00AA347C">
            <w:pPr>
              <w:pStyle w:val="Default"/>
              <w:rPr>
                <w:rFonts w:ascii="Calibri" w:hAnsi="Calibri" w:cs="Calibri"/>
                <w:color w:val="auto"/>
                <w:sz w:val="22"/>
                <w:szCs w:val="22"/>
              </w:rPr>
            </w:pPr>
          </w:p>
          <w:p w14:paraId="75DB26E5" w14:textId="77777777" w:rsidR="00093923" w:rsidRDefault="00093923" w:rsidP="00AA347C">
            <w:pPr>
              <w:pStyle w:val="Default"/>
              <w:rPr>
                <w:rFonts w:ascii="Calibri" w:hAnsi="Calibri" w:cs="Calibri"/>
                <w:color w:val="auto"/>
                <w:sz w:val="22"/>
                <w:szCs w:val="22"/>
              </w:rPr>
            </w:pPr>
          </w:p>
          <w:p w14:paraId="73701760" w14:textId="77777777" w:rsidR="00093923" w:rsidRDefault="00093923" w:rsidP="00AA347C">
            <w:pPr>
              <w:pStyle w:val="Default"/>
              <w:rPr>
                <w:rFonts w:ascii="Calibri" w:hAnsi="Calibri" w:cs="Calibri"/>
                <w:color w:val="auto"/>
                <w:sz w:val="22"/>
                <w:szCs w:val="22"/>
              </w:rPr>
            </w:pPr>
          </w:p>
          <w:p w14:paraId="2E3DA534" w14:textId="77777777" w:rsidR="00093923" w:rsidRDefault="00093923" w:rsidP="00AA347C">
            <w:pPr>
              <w:pStyle w:val="Default"/>
              <w:rPr>
                <w:rFonts w:ascii="Calibri" w:hAnsi="Calibri" w:cs="Calibri"/>
                <w:color w:val="auto"/>
                <w:sz w:val="22"/>
                <w:szCs w:val="22"/>
              </w:rPr>
            </w:pPr>
          </w:p>
          <w:p w14:paraId="0DF781F4" w14:textId="77777777" w:rsidR="00093923" w:rsidRDefault="00093923" w:rsidP="00AA347C">
            <w:pPr>
              <w:pStyle w:val="Default"/>
              <w:rPr>
                <w:rFonts w:ascii="Calibri" w:hAnsi="Calibri" w:cs="Calibri"/>
                <w:color w:val="auto"/>
                <w:sz w:val="22"/>
                <w:szCs w:val="22"/>
              </w:rPr>
            </w:pPr>
          </w:p>
          <w:p w14:paraId="6B411ABF" w14:textId="77777777" w:rsidR="00093923" w:rsidRDefault="00093923" w:rsidP="00AA347C">
            <w:pPr>
              <w:pStyle w:val="Default"/>
              <w:rPr>
                <w:rFonts w:ascii="Calibri" w:hAnsi="Calibri" w:cs="Calibri"/>
                <w:color w:val="auto"/>
                <w:sz w:val="22"/>
                <w:szCs w:val="22"/>
              </w:rPr>
            </w:pPr>
          </w:p>
          <w:p w14:paraId="3BABF890" w14:textId="77777777" w:rsidR="00093923" w:rsidRDefault="00093923" w:rsidP="00AA347C">
            <w:pPr>
              <w:pStyle w:val="Default"/>
              <w:rPr>
                <w:rFonts w:ascii="Calibri" w:hAnsi="Calibri" w:cs="Calibri"/>
                <w:color w:val="auto"/>
                <w:sz w:val="22"/>
                <w:szCs w:val="22"/>
              </w:rPr>
            </w:pPr>
          </w:p>
          <w:p w14:paraId="4F6B8ACC" w14:textId="77777777" w:rsidR="00093923" w:rsidRDefault="00093923" w:rsidP="00AA347C">
            <w:pPr>
              <w:pStyle w:val="Default"/>
              <w:rPr>
                <w:rFonts w:ascii="Calibri" w:hAnsi="Calibri" w:cs="Calibri"/>
                <w:color w:val="auto"/>
                <w:sz w:val="22"/>
                <w:szCs w:val="22"/>
              </w:rPr>
            </w:pPr>
          </w:p>
          <w:p w14:paraId="6BB88FD2" w14:textId="77777777" w:rsidR="00093923" w:rsidRDefault="00093923" w:rsidP="00AA347C">
            <w:pPr>
              <w:pStyle w:val="Default"/>
              <w:rPr>
                <w:rFonts w:ascii="Calibri" w:hAnsi="Calibri" w:cs="Calibri"/>
                <w:color w:val="auto"/>
                <w:sz w:val="22"/>
                <w:szCs w:val="22"/>
              </w:rPr>
            </w:pPr>
          </w:p>
          <w:p w14:paraId="227251B8" w14:textId="77777777" w:rsidR="00093923" w:rsidRDefault="00093923" w:rsidP="00AA347C">
            <w:pPr>
              <w:pStyle w:val="Default"/>
              <w:rPr>
                <w:rFonts w:ascii="Calibri" w:hAnsi="Calibri" w:cs="Calibri"/>
                <w:color w:val="auto"/>
                <w:sz w:val="22"/>
                <w:szCs w:val="22"/>
              </w:rPr>
            </w:pPr>
          </w:p>
          <w:p w14:paraId="16B5BF03" w14:textId="77777777" w:rsidR="00093923" w:rsidRDefault="00093923" w:rsidP="00AA347C">
            <w:pPr>
              <w:pStyle w:val="Default"/>
              <w:rPr>
                <w:rFonts w:ascii="Calibri" w:hAnsi="Calibri" w:cs="Calibri"/>
                <w:color w:val="auto"/>
                <w:sz w:val="22"/>
                <w:szCs w:val="22"/>
              </w:rPr>
            </w:pPr>
          </w:p>
          <w:p w14:paraId="556D8E49" w14:textId="77777777" w:rsidR="00093923" w:rsidRDefault="00093923" w:rsidP="00AA347C">
            <w:pPr>
              <w:pStyle w:val="Default"/>
              <w:rPr>
                <w:rFonts w:ascii="Calibri" w:hAnsi="Calibri" w:cs="Calibri"/>
                <w:color w:val="auto"/>
                <w:sz w:val="22"/>
                <w:szCs w:val="22"/>
              </w:rPr>
            </w:pPr>
          </w:p>
          <w:p w14:paraId="66F86933" w14:textId="77777777" w:rsidR="00093923" w:rsidRDefault="00093923" w:rsidP="00AA347C">
            <w:pPr>
              <w:pStyle w:val="Default"/>
              <w:rPr>
                <w:rFonts w:ascii="Calibri" w:hAnsi="Calibri" w:cs="Calibri"/>
                <w:color w:val="auto"/>
                <w:sz w:val="22"/>
                <w:szCs w:val="22"/>
              </w:rPr>
            </w:pPr>
          </w:p>
          <w:p w14:paraId="62E8ABD5" w14:textId="77777777" w:rsidR="00093923" w:rsidRDefault="00093923" w:rsidP="00AA347C">
            <w:pPr>
              <w:pStyle w:val="Default"/>
              <w:rPr>
                <w:rFonts w:ascii="Calibri" w:hAnsi="Calibri" w:cs="Calibri"/>
                <w:color w:val="auto"/>
                <w:sz w:val="22"/>
                <w:szCs w:val="22"/>
              </w:rPr>
            </w:pPr>
          </w:p>
          <w:p w14:paraId="1314F036" w14:textId="77777777" w:rsidR="00093923" w:rsidRDefault="00093923" w:rsidP="00AA347C">
            <w:pPr>
              <w:pStyle w:val="Default"/>
              <w:rPr>
                <w:rFonts w:ascii="Calibri" w:hAnsi="Calibri" w:cs="Calibri"/>
                <w:color w:val="auto"/>
                <w:sz w:val="22"/>
                <w:szCs w:val="22"/>
              </w:rPr>
            </w:pPr>
          </w:p>
          <w:p w14:paraId="254FF553" w14:textId="77777777" w:rsidR="00093923" w:rsidRDefault="00093923" w:rsidP="00AA347C">
            <w:pPr>
              <w:pStyle w:val="Default"/>
              <w:rPr>
                <w:rFonts w:ascii="Calibri" w:hAnsi="Calibri" w:cs="Calibri"/>
                <w:color w:val="auto"/>
                <w:sz w:val="22"/>
                <w:szCs w:val="22"/>
              </w:rPr>
            </w:pPr>
          </w:p>
          <w:p w14:paraId="0783435A" w14:textId="77777777" w:rsidR="00093923" w:rsidRDefault="00093923" w:rsidP="00AA347C">
            <w:pPr>
              <w:pStyle w:val="Default"/>
              <w:rPr>
                <w:rFonts w:ascii="Calibri" w:hAnsi="Calibri" w:cs="Calibri"/>
                <w:color w:val="auto"/>
                <w:sz w:val="22"/>
                <w:szCs w:val="22"/>
              </w:rPr>
            </w:pPr>
          </w:p>
          <w:p w14:paraId="51BB9123" w14:textId="77777777" w:rsidR="00093923" w:rsidRDefault="00093923" w:rsidP="00AA347C">
            <w:pPr>
              <w:pStyle w:val="Default"/>
              <w:rPr>
                <w:rFonts w:ascii="Calibri" w:hAnsi="Calibri" w:cs="Calibri"/>
                <w:color w:val="auto"/>
                <w:sz w:val="22"/>
                <w:szCs w:val="22"/>
              </w:rPr>
            </w:pPr>
          </w:p>
          <w:p w14:paraId="23BBC375" w14:textId="77777777" w:rsidR="00093923" w:rsidRDefault="00093923" w:rsidP="00AA347C">
            <w:pPr>
              <w:pStyle w:val="Default"/>
              <w:rPr>
                <w:rFonts w:ascii="Calibri" w:hAnsi="Calibri" w:cs="Calibri"/>
                <w:color w:val="auto"/>
                <w:sz w:val="22"/>
                <w:szCs w:val="22"/>
              </w:rPr>
            </w:pPr>
          </w:p>
          <w:p w14:paraId="75462DE0" w14:textId="77777777"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205AEA6E" w14:textId="77777777"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5AE041C5" w14:textId="77777777"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14:paraId="68480B2A" w14:textId="77777777" w:rsidR="00AA347C" w:rsidRPr="00C04D25" w:rsidRDefault="00AA347C" w:rsidP="00AA347C">
            <w:pPr>
              <w:pStyle w:val="Default"/>
              <w:rPr>
                <w:rFonts w:ascii="Calibri" w:hAnsi="Calibri" w:cs="Calibri"/>
                <w:color w:val="auto"/>
                <w:sz w:val="22"/>
                <w:szCs w:val="22"/>
              </w:rPr>
            </w:pPr>
          </w:p>
          <w:p w14:paraId="2EE139FA" w14:textId="77777777"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14:paraId="1179FEFE" w14:textId="77777777" w:rsidR="00AA347C" w:rsidRPr="00C04D25" w:rsidRDefault="00AA347C" w:rsidP="00AA347C">
            <w:pPr>
              <w:pStyle w:val="Default"/>
              <w:rPr>
                <w:rFonts w:ascii="Calibri" w:hAnsi="Calibri" w:cs="Calibri"/>
                <w:color w:val="auto"/>
                <w:sz w:val="22"/>
                <w:szCs w:val="22"/>
              </w:rPr>
            </w:pPr>
          </w:p>
          <w:p w14:paraId="10382194" w14:textId="77777777" w:rsidR="00623768" w:rsidRPr="00C04D25" w:rsidRDefault="00623768" w:rsidP="00AA347C">
            <w:pPr>
              <w:pStyle w:val="Default"/>
              <w:rPr>
                <w:rFonts w:ascii="Calibri" w:hAnsi="Calibri" w:cs="Calibri"/>
                <w:color w:val="auto"/>
                <w:sz w:val="22"/>
                <w:szCs w:val="22"/>
              </w:rPr>
            </w:pPr>
          </w:p>
          <w:p w14:paraId="546CF34C" w14:textId="77777777" w:rsidR="00623768" w:rsidRPr="00C04D25" w:rsidRDefault="00623768" w:rsidP="00AA347C">
            <w:pPr>
              <w:pStyle w:val="Default"/>
              <w:rPr>
                <w:rFonts w:ascii="Calibri" w:hAnsi="Calibri" w:cs="Calibri"/>
                <w:color w:val="auto"/>
                <w:sz w:val="22"/>
                <w:szCs w:val="22"/>
              </w:rPr>
            </w:pPr>
          </w:p>
          <w:p w14:paraId="72BE7DDA" w14:textId="77777777" w:rsidR="00623768" w:rsidRPr="00C04D25" w:rsidRDefault="00623768" w:rsidP="00AA347C">
            <w:pPr>
              <w:pStyle w:val="Default"/>
              <w:rPr>
                <w:rFonts w:ascii="Calibri" w:hAnsi="Calibri" w:cs="Calibri"/>
                <w:color w:val="auto"/>
                <w:sz w:val="22"/>
                <w:szCs w:val="22"/>
              </w:rPr>
            </w:pPr>
          </w:p>
          <w:p w14:paraId="10EF0CD5" w14:textId="77777777" w:rsidR="00623768" w:rsidRPr="00C04D25" w:rsidRDefault="00623768" w:rsidP="00AA347C">
            <w:pPr>
              <w:pStyle w:val="Default"/>
              <w:rPr>
                <w:rFonts w:ascii="Calibri" w:hAnsi="Calibri" w:cs="Calibri"/>
                <w:color w:val="auto"/>
                <w:sz w:val="22"/>
                <w:szCs w:val="22"/>
              </w:rPr>
            </w:pPr>
          </w:p>
          <w:p w14:paraId="3DCC0BF0" w14:textId="77777777" w:rsidR="00623768" w:rsidRPr="00C04D25" w:rsidRDefault="00623768" w:rsidP="00AA347C">
            <w:pPr>
              <w:pStyle w:val="Default"/>
              <w:rPr>
                <w:rFonts w:ascii="Calibri" w:hAnsi="Calibri" w:cs="Calibri"/>
                <w:color w:val="auto"/>
                <w:sz w:val="22"/>
                <w:szCs w:val="22"/>
              </w:rPr>
            </w:pPr>
          </w:p>
          <w:p w14:paraId="57F2D7BE" w14:textId="77777777" w:rsidR="00623768" w:rsidRPr="00C04D25" w:rsidRDefault="00623768" w:rsidP="00AA347C">
            <w:pPr>
              <w:pStyle w:val="Default"/>
              <w:rPr>
                <w:rFonts w:ascii="Calibri" w:hAnsi="Calibri" w:cs="Calibri"/>
                <w:color w:val="auto"/>
                <w:sz w:val="22"/>
                <w:szCs w:val="22"/>
              </w:rPr>
            </w:pPr>
          </w:p>
          <w:p w14:paraId="1A4B80E6" w14:textId="77777777" w:rsidR="00623768" w:rsidRPr="00C04D25" w:rsidRDefault="00623768" w:rsidP="00AA347C">
            <w:pPr>
              <w:pStyle w:val="Default"/>
              <w:rPr>
                <w:rFonts w:ascii="Calibri" w:hAnsi="Calibri" w:cs="Calibri"/>
                <w:color w:val="auto"/>
                <w:sz w:val="22"/>
                <w:szCs w:val="22"/>
              </w:rPr>
            </w:pPr>
          </w:p>
          <w:p w14:paraId="5D9CA81B" w14:textId="77777777" w:rsidR="00F02C23" w:rsidRPr="00C04D25" w:rsidRDefault="00F02C23" w:rsidP="00AA347C">
            <w:pPr>
              <w:pStyle w:val="Default"/>
              <w:rPr>
                <w:rFonts w:ascii="Calibri" w:hAnsi="Calibri" w:cs="Calibri"/>
                <w:color w:val="auto"/>
                <w:sz w:val="22"/>
                <w:szCs w:val="22"/>
              </w:rPr>
            </w:pPr>
          </w:p>
          <w:p w14:paraId="5DEA089F" w14:textId="77777777" w:rsidR="00F02C23" w:rsidRPr="00C04D25" w:rsidRDefault="00F02C23" w:rsidP="00AA347C">
            <w:pPr>
              <w:pStyle w:val="Default"/>
              <w:rPr>
                <w:rFonts w:ascii="Calibri" w:hAnsi="Calibri" w:cs="Calibri"/>
                <w:color w:val="auto"/>
                <w:sz w:val="22"/>
                <w:szCs w:val="22"/>
              </w:rPr>
            </w:pPr>
          </w:p>
          <w:p w14:paraId="76599C6B" w14:textId="77777777" w:rsidR="00F02C23" w:rsidRPr="00C04D25" w:rsidRDefault="00F02C23" w:rsidP="00AA347C">
            <w:pPr>
              <w:pStyle w:val="Default"/>
              <w:rPr>
                <w:rFonts w:ascii="Calibri" w:hAnsi="Calibri" w:cs="Calibri"/>
                <w:color w:val="auto"/>
                <w:sz w:val="22"/>
                <w:szCs w:val="22"/>
              </w:rPr>
            </w:pPr>
          </w:p>
          <w:p w14:paraId="66D29AD9" w14:textId="77777777" w:rsidR="00F02C23" w:rsidRPr="00C04D25" w:rsidRDefault="00F02C23" w:rsidP="00AA347C">
            <w:pPr>
              <w:pStyle w:val="Default"/>
              <w:rPr>
                <w:rFonts w:ascii="Calibri" w:hAnsi="Calibri" w:cs="Calibri"/>
                <w:color w:val="auto"/>
                <w:sz w:val="22"/>
                <w:szCs w:val="22"/>
              </w:rPr>
            </w:pPr>
          </w:p>
          <w:p w14:paraId="388B58EA" w14:textId="77777777" w:rsidR="00F02C23" w:rsidRPr="00C04D25" w:rsidRDefault="00F02C23" w:rsidP="00AA347C">
            <w:pPr>
              <w:pStyle w:val="Default"/>
              <w:rPr>
                <w:rFonts w:ascii="Calibri" w:hAnsi="Calibri" w:cs="Calibri"/>
                <w:color w:val="auto"/>
                <w:sz w:val="22"/>
                <w:szCs w:val="22"/>
              </w:rPr>
            </w:pPr>
          </w:p>
          <w:p w14:paraId="54DED9EE" w14:textId="77777777" w:rsidR="00623768" w:rsidRPr="00C04D25" w:rsidRDefault="00623768" w:rsidP="00AA347C">
            <w:pPr>
              <w:pStyle w:val="Default"/>
              <w:rPr>
                <w:rFonts w:ascii="Calibri" w:hAnsi="Calibri" w:cs="Calibri"/>
                <w:color w:val="auto"/>
                <w:sz w:val="22"/>
                <w:szCs w:val="22"/>
              </w:rPr>
            </w:pPr>
          </w:p>
          <w:p w14:paraId="045B5FE6" w14:textId="77777777" w:rsidR="00623768" w:rsidRPr="00C04D25" w:rsidRDefault="00623768" w:rsidP="00AA347C">
            <w:pPr>
              <w:pStyle w:val="Default"/>
              <w:rPr>
                <w:rFonts w:ascii="Calibri" w:hAnsi="Calibri" w:cs="Calibri"/>
                <w:color w:val="auto"/>
                <w:sz w:val="22"/>
                <w:szCs w:val="22"/>
              </w:rPr>
            </w:pPr>
          </w:p>
          <w:p w14:paraId="407AA544" w14:textId="77777777" w:rsidR="00623768" w:rsidRPr="00C04D25" w:rsidRDefault="00623768" w:rsidP="00AA347C">
            <w:pPr>
              <w:pStyle w:val="Default"/>
              <w:rPr>
                <w:rFonts w:ascii="Calibri" w:hAnsi="Calibri" w:cs="Calibri"/>
                <w:color w:val="auto"/>
                <w:sz w:val="22"/>
                <w:szCs w:val="22"/>
              </w:rPr>
            </w:pPr>
          </w:p>
          <w:p w14:paraId="3C22E9B6" w14:textId="77777777" w:rsidR="00623768" w:rsidRPr="00C04D25" w:rsidRDefault="00623768" w:rsidP="00AA347C">
            <w:pPr>
              <w:pStyle w:val="Default"/>
              <w:rPr>
                <w:rFonts w:ascii="Calibri" w:hAnsi="Calibri" w:cs="Calibri"/>
                <w:color w:val="auto"/>
                <w:sz w:val="22"/>
                <w:szCs w:val="22"/>
              </w:rPr>
            </w:pPr>
          </w:p>
          <w:p w14:paraId="226CB3F3" w14:textId="77777777" w:rsidR="00623768" w:rsidRPr="00C04D25" w:rsidRDefault="00623768" w:rsidP="00AA347C">
            <w:pPr>
              <w:pStyle w:val="Default"/>
              <w:rPr>
                <w:rFonts w:ascii="Calibri" w:hAnsi="Calibri" w:cs="Calibri"/>
                <w:color w:val="auto"/>
                <w:sz w:val="22"/>
                <w:szCs w:val="22"/>
              </w:rPr>
            </w:pPr>
          </w:p>
          <w:p w14:paraId="3F403A08" w14:textId="77777777" w:rsidR="00623768" w:rsidRPr="00C04D25" w:rsidRDefault="00623768" w:rsidP="00AA347C">
            <w:pPr>
              <w:pStyle w:val="Default"/>
              <w:rPr>
                <w:rFonts w:ascii="Calibri" w:hAnsi="Calibri" w:cs="Calibri"/>
                <w:color w:val="auto"/>
                <w:sz w:val="22"/>
                <w:szCs w:val="22"/>
              </w:rPr>
            </w:pPr>
          </w:p>
          <w:p w14:paraId="1DFF2D0F" w14:textId="77777777" w:rsidR="00623768" w:rsidRPr="00C04D25" w:rsidRDefault="00623768" w:rsidP="00AA347C">
            <w:pPr>
              <w:pStyle w:val="Default"/>
              <w:rPr>
                <w:rFonts w:ascii="Calibri" w:hAnsi="Calibri" w:cs="Calibri"/>
                <w:color w:val="auto"/>
                <w:sz w:val="22"/>
                <w:szCs w:val="22"/>
              </w:rPr>
            </w:pPr>
          </w:p>
          <w:p w14:paraId="61705E5B" w14:textId="77777777" w:rsidR="00623768" w:rsidRPr="00C04D25" w:rsidRDefault="00623768" w:rsidP="00AA347C">
            <w:pPr>
              <w:pStyle w:val="Default"/>
              <w:rPr>
                <w:rFonts w:ascii="Calibri" w:hAnsi="Calibri" w:cs="Calibri"/>
                <w:color w:val="auto"/>
                <w:sz w:val="22"/>
                <w:szCs w:val="22"/>
              </w:rPr>
            </w:pPr>
          </w:p>
          <w:p w14:paraId="2EE0B4F5" w14:textId="77777777" w:rsidR="00623768" w:rsidRPr="00C04D25" w:rsidRDefault="00623768" w:rsidP="00AA347C">
            <w:pPr>
              <w:pStyle w:val="Default"/>
              <w:rPr>
                <w:rFonts w:ascii="Calibri" w:hAnsi="Calibri" w:cs="Calibri"/>
                <w:color w:val="auto"/>
                <w:sz w:val="22"/>
                <w:szCs w:val="22"/>
              </w:rPr>
            </w:pPr>
          </w:p>
          <w:p w14:paraId="7D8AE40E" w14:textId="77777777"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14:paraId="545BF11C" w14:textId="77777777" w:rsidR="00AA347C" w:rsidRPr="00C04D25" w:rsidRDefault="00AA347C" w:rsidP="00AA347C">
            <w:pPr>
              <w:pStyle w:val="Default"/>
              <w:rPr>
                <w:rFonts w:ascii="Calibri" w:hAnsi="Calibri" w:cs="Calibri"/>
                <w:color w:val="auto"/>
                <w:sz w:val="22"/>
                <w:szCs w:val="22"/>
              </w:rPr>
            </w:pPr>
          </w:p>
        </w:tc>
      </w:tr>
      <w:tr w:rsidR="00AA347C" w:rsidRPr="00C04D25" w14:paraId="17AD7AAE" w14:textId="77777777"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14:paraId="64745623" w14:textId="77777777"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14:paraId="5E197C2B" w14:textId="77777777" w:rsidR="00A7305F" w:rsidRDefault="00A7305F" w:rsidP="00A7305F">
            <w:pPr>
              <w:pStyle w:val="Default"/>
              <w:rPr>
                <w:rFonts w:ascii="Calibri" w:hAnsi="Calibri" w:cs="Calibri"/>
                <w:color w:val="auto"/>
                <w:sz w:val="22"/>
                <w:szCs w:val="22"/>
                <w:lang w:val="en-GB"/>
              </w:rPr>
            </w:pPr>
          </w:p>
          <w:p w14:paraId="12BD5657" w14:textId="77777777" w:rsidR="00A7305F" w:rsidRDefault="00A7305F" w:rsidP="00A7305F">
            <w:pPr>
              <w:pStyle w:val="Default"/>
              <w:rPr>
                <w:rFonts w:ascii="Calibri" w:hAnsi="Calibri" w:cs="Calibri"/>
                <w:color w:val="auto"/>
                <w:sz w:val="22"/>
                <w:szCs w:val="22"/>
                <w:lang w:val="en-GB"/>
              </w:rPr>
            </w:pPr>
          </w:p>
          <w:p w14:paraId="04A5FD7C" w14:textId="77777777" w:rsidR="00A7305F" w:rsidRDefault="00A7305F" w:rsidP="00A7305F">
            <w:pPr>
              <w:pStyle w:val="Default"/>
              <w:rPr>
                <w:rFonts w:ascii="Calibri" w:hAnsi="Calibri" w:cs="Calibri"/>
                <w:color w:val="auto"/>
                <w:sz w:val="22"/>
                <w:szCs w:val="22"/>
                <w:lang w:val="en-GB"/>
              </w:rPr>
            </w:pPr>
          </w:p>
          <w:p w14:paraId="6EFA2229" w14:textId="77777777" w:rsidR="00A7305F" w:rsidRDefault="00A7305F" w:rsidP="00A7305F">
            <w:pPr>
              <w:pStyle w:val="Default"/>
              <w:rPr>
                <w:rFonts w:ascii="Calibri" w:hAnsi="Calibri" w:cs="Calibri"/>
                <w:color w:val="auto"/>
                <w:sz w:val="22"/>
                <w:szCs w:val="22"/>
                <w:lang w:val="en-GB"/>
              </w:rPr>
            </w:pPr>
          </w:p>
          <w:p w14:paraId="0CFD6DDE" w14:textId="77777777" w:rsidR="00A7305F" w:rsidRDefault="00A7305F" w:rsidP="00A7305F">
            <w:pPr>
              <w:pStyle w:val="Default"/>
              <w:rPr>
                <w:rFonts w:ascii="Calibri" w:hAnsi="Calibri" w:cs="Calibri"/>
                <w:color w:val="auto"/>
                <w:sz w:val="22"/>
                <w:szCs w:val="22"/>
                <w:lang w:val="en-GB"/>
              </w:rPr>
            </w:pPr>
          </w:p>
          <w:p w14:paraId="716C9192" w14:textId="77777777" w:rsidR="00A7305F" w:rsidRDefault="00A7305F" w:rsidP="00A7305F">
            <w:pPr>
              <w:pStyle w:val="Default"/>
              <w:rPr>
                <w:rFonts w:ascii="Calibri" w:hAnsi="Calibri" w:cs="Calibri"/>
                <w:color w:val="auto"/>
                <w:sz w:val="22"/>
                <w:szCs w:val="22"/>
                <w:lang w:val="en-GB"/>
              </w:rPr>
            </w:pPr>
          </w:p>
          <w:p w14:paraId="6D198985" w14:textId="77777777" w:rsidR="00A7305F" w:rsidRDefault="00A7305F" w:rsidP="00A7305F">
            <w:pPr>
              <w:pStyle w:val="Default"/>
              <w:rPr>
                <w:rFonts w:ascii="Calibri" w:hAnsi="Calibri" w:cs="Calibri"/>
                <w:color w:val="auto"/>
                <w:sz w:val="22"/>
                <w:szCs w:val="22"/>
                <w:lang w:val="en-GB"/>
              </w:rPr>
            </w:pPr>
          </w:p>
          <w:p w14:paraId="07BD9A59" w14:textId="77777777" w:rsidR="00A7305F" w:rsidRDefault="00A7305F" w:rsidP="00A7305F">
            <w:pPr>
              <w:pStyle w:val="Default"/>
              <w:rPr>
                <w:rFonts w:ascii="Calibri" w:hAnsi="Calibri" w:cs="Calibri"/>
                <w:color w:val="auto"/>
                <w:sz w:val="22"/>
                <w:szCs w:val="22"/>
                <w:lang w:val="en-GB"/>
              </w:rPr>
            </w:pPr>
          </w:p>
          <w:p w14:paraId="0FD6F285" w14:textId="77777777" w:rsidR="00A7305F" w:rsidRDefault="00A7305F" w:rsidP="00A7305F">
            <w:pPr>
              <w:pStyle w:val="Default"/>
              <w:rPr>
                <w:rFonts w:ascii="Calibri" w:hAnsi="Calibri" w:cs="Calibri"/>
                <w:color w:val="auto"/>
                <w:sz w:val="22"/>
                <w:szCs w:val="22"/>
                <w:lang w:val="en-GB"/>
              </w:rPr>
            </w:pPr>
          </w:p>
          <w:p w14:paraId="442295E8" w14:textId="77777777" w:rsidR="00A7305F" w:rsidRDefault="00A7305F" w:rsidP="00A7305F">
            <w:pPr>
              <w:pStyle w:val="Default"/>
              <w:rPr>
                <w:rFonts w:ascii="Calibri" w:hAnsi="Calibri" w:cs="Calibri"/>
                <w:color w:val="auto"/>
                <w:sz w:val="22"/>
                <w:szCs w:val="22"/>
                <w:lang w:val="en-GB"/>
              </w:rPr>
            </w:pPr>
          </w:p>
          <w:p w14:paraId="7DDDCAF5" w14:textId="77777777" w:rsidR="00A7305F" w:rsidRDefault="00A7305F" w:rsidP="00A7305F">
            <w:pPr>
              <w:pStyle w:val="Default"/>
              <w:rPr>
                <w:rFonts w:ascii="Calibri" w:hAnsi="Calibri" w:cs="Calibri"/>
                <w:color w:val="auto"/>
                <w:sz w:val="22"/>
                <w:szCs w:val="22"/>
                <w:lang w:val="en-GB"/>
              </w:rPr>
            </w:pPr>
          </w:p>
          <w:p w14:paraId="40C00580" w14:textId="77777777" w:rsidR="00A7305F" w:rsidRDefault="00A7305F" w:rsidP="00A7305F">
            <w:pPr>
              <w:pStyle w:val="Default"/>
              <w:rPr>
                <w:rFonts w:ascii="Calibri" w:hAnsi="Calibri" w:cs="Calibri"/>
                <w:color w:val="auto"/>
                <w:sz w:val="22"/>
                <w:szCs w:val="22"/>
                <w:lang w:val="en-GB"/>
              </w:rPr>
            </w:pPr>
          </w:p>
          <w:p w14:paraId="219FD9F1" w14:textId="77777777" w:rsidR="00A7305F" w:rsidRDefault="00A7305F" w:rsidP="00A7305F">
            <w:pPr>
              <w:pStyle w:val="Default"/>
              <w:rPr>
                <w:rFonts w:ascii="Calibri" w:hAnsi="Calibri" w:cs="Calibri"/>
                <w:color w:val="auto"/>
                <w:sz w:val="22"/>
                <w:szCs w:val="22"/>
                <w:lang w:val="en-GB"/>
              </w:rPr>
            </w:pPr>
          </w:p>
          <w:p w14:paraId="0C78AF3F" w14:textId="77777777" w:rsidR="00A7305F" w:rsidRDefault="00A7305F" w:rsidP="00A7305F">
            <w:pPr>
              <w:pStyle w:val="Default"/>
              <w:rPr>
                <w:rFonts w:ascii="Calibri" w:hAnsi="Calibri" w:cs="Calibri"/>
                <w:color w:val="auto"/>
                <w:sz w:val="22"/>
                <w:szCs w:val="22"/>
                <w:lang w:val="en-GB"/>
              </w:rPr>
            </w:pPr>
          </w:p>
          <w:p w14:paraId="0CE7BC50" w14:textId="77777777" w:rsidR="00A7305F" w:rsidRDefault="00A7305F" w:rsidP="00A7305F">
            <w:pPr>
              <w:pStyle w:val="Default"/>
              <w:rPr>
                <w:rFonts w:ascii="Calibri" w:hAnsi="Calibri" w:cs="Calibri"/>
                <w:color w:val="auto"/>
                <w:sz w:val="22"/>
                <w:szCs w:val="22"/>
                <w:lang w:val="en-GB"/>
              </w:rPr>
            </w:pPr>
          </w:p>
          <w:p w14:paraId="312FF3EC" w14:textId="77777777" w:rsidR="00A7305F" w:rsidRPr="00C04D25" w:rsidRDefault="00A7305F" w:rsidP="00A7305F">
            <w:pPr>
              <w:pStyle w:val="Default"/>
              <w:rPr>
                <w:rFonts w:ascii="Calibri" w:hAnsi="Calibri" w:cs="Calibri"/>
                <w:color w:val="auto"/>
                <w:sz w:val="22"/>
                <w:szCs w:val="22"/>
              </w:rPr>
            </w:pPr>
          </w:p>
        </w:tc>
      </w:tr>
    </w:tbl>
    <w:p w14:paraId="754825CC" w14:textId="77777777" w:rsidR="00A7305F" w:rsidRDefault="00A7305F" w:rsidP="00FF1FBD">
      <w:pPr>
        <w:pStyle w:val="Default"/>
        <w:rPr>
          <w:rFonts w:ascii="Calibri" w:hAnsi="Calibri" w:cs="Calibri"/>
          <w:color w:val="auto"/>
          <w:sz w:val="22"/>
          <w:szCs w:val="22"/>
        </w:rPr>
      </w:pPr>
    </w:p>
    <w:p w14:paraId="6BDEF2FA" w14:textId="77777777" w:rsidR="005A521C" w:rsidRPr="00C04D25" w:rsidRDefault="005A521C"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14:paraId="4E1CEA78"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631C4200" w14:textId="77777777"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lastRenderedPageBreak/>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14:paraId="63687D18"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465BC9B9" w14:textId="77777777"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14:paraId="4A5686AA" w14:textId="77777777" w:rsidR="000879BE" w:rsidRDefault="000879BE" w:rsidP="00F24F4F">
            <w:pPr>
              <w:autoSpaceDE w:val="0"/>
              <w:autoSpaceDN w:val="0"/>
              <w:adjustRightInd w:val="0"/>
              <w:rPr>
                <w:rFonts w:ascii="Calibri" w:hAnsi="Calibri" w:cs="Calibri"/>
                <w:szCs w:val="22"/>
              </w:rPr>
            </w:pPr>
          </w:p>
          <w:p w14:paraId="7478F408" w14:textId="77777777" w:rsidR="00641BC5" w:rsidRDefault="00641BC5" w:rsidP="00F24F4F">
            <w:pPr>
              <w:autoSpaceDE w:val="0"/>
              <w:autoSpaceDN w:val="0"/>
              <w:adjustRightInd w:val="0"/>
              <w:rPr>
                <w:rFonts w:ascii="Calibri" w:hAnsi="Calibri" w:cs="Calibri"/>
                <w:szCs w:val="22"/>
              </w:rPr>
            </w:pPr>
          </w:p>
          <w:p w14:paraId="5F36D3A9" w14:textId="77777777" w:rsidR="00641BC5" w:rsidRDefault="00641BC5" w:rsidP="00F24F4F">
            <w:pPr>
              <w:autoSpaceDE w:val="0"/>
              <w:autoSpaceDN w:val="0"/>
              <w:adjustRightInd w:val="0"/>
              <w:rPr>
                <w:rFonts w:ascii="Calibri" w:hAnsi="Calibri" w:cs="Calibri"/>
                <w:szCs w:val="22"/>
              </w:rPr>
            </w:pPr>
          </w:p>
          <w:p w14:paraId="5562E4DE" w14:textId="77777777" w:rsidR="00641BC5" w:rsidRDefault="00641BC5" w:rsidP="00F24F4F">
            <w:pPr>
              <w:autoSpaceDE w:val="0"/>
              <w:autoSpaceDN w:val="0"/>
              <w:adjustRightInd w:val="0"/>
              <w:rPr>
                <w:rFonts w:ascii="Calibri" w:hAnsi="Calibri" w:cs="Calibri"/>
                <w:szCs w:val="22"/>
              </w:rPr>
            </w:pPr>
          </w:p>
          <w:p w14:paraId="4DF2F6C2" w14:textId="77777777" w:rsidR="00641BC5" w:rsidRDefault="00641BC5" w:rsidP="00F24F4F">
            <w:pPr>
              <w:autoSpaceDE w:val="0"/>
              <w:autoSpaceDN w:val="0"/>
              <w:adjustRightInd w:val="0"/>
              <w:rPr>
                <w:rFonts w:ascii="Calibri" w:hAnsi="Calibri" w:cs="Calibri"/>
                <w:szCs w:val="22"/>
              </w:rPr>
            </w:pPr>
          </w:p>
          <w:p w14:paraId="7CF14FB5" w14:textId="77777777" w:rsidR="00641BC5" w:rsidRDefault="00641BC5" w:rsidP="00F24F4F">
            <w:pPr>
              <w:autoSpaceDE w:val="0"/>
              <w:autoSpaceDN w:val="0"/>
              <w:adjustRightInd w:val="0"/>
              <w:rPr>
                <w:rFonts w:ascii="Calibri" w:hAnsi="Calibri" w:cs="Calibri"/>
                <w:szCs w:val="22"/>
              </w:rPr>
            </w:pPr>
          </w:p>
          <w:p w14:paraId="508BCDC9" w14:textId="77777777" w:rsidR="00641BC5" w:rsidRDefault="00641BC5" w:rsidP="00F24F4F">
            <w:pPr>
              <w:autoSpaceDE w:val="0"/>
              <w:autoSpaceDN w:val="0"/>
              <w:adjustRightInd w:val="0"/>
              <w:rPr>
                <w:rFonts w:ascii="Calibri" w:hAnsi="Calibri" w:cs="Calibri"/>
                <w:szCs w:val="22"/>
              </w:rPr>
            </w:pPr>
          </w:p>
          <w:p w14:paraId="1E627BC0" w14:textId="77777777" w:rsidR="00885140" w:rsidRDefault="00885140" w:rsidP="00F24F4F">
            <w:pPr>
              <w:autoSpaceDE w:val="0"/>
              <w:autoSpaceDN w:val="0"/>
              <w:adjustRightInd w:val="0"/>
              <w:rPr>
                <w:rFonts w:ascii="Calibri" w:hAnsi="Calibri" w:cs="Calibri"/>
                <w:szCs w:val="22"/>
              </w:rPr>
            </w:pPr>
          </w:p>
          <w:p w14:paraId="43324586" w14:textId="77777777" w:rsidR="00885140" w:rsidRDefault="00885140" w:rsidP="00F24F4F">
            <w:pPr>
              <w:autoSpaceDE w:val="0"/>
              <w:autoSpaceDN w:val="0"/>
              <w:adjustRightInd w:val="0"/>
              <w:rPr>
                <w:rFonts w:ascii="Calibri" w:hAnsi="Calibri" w:cs="Calibri"/>
                <w:szCs w:val="22"/>
              </w:rPr>
            </w:pPr>
          </w:p>
          <w:p w14:paraId="7AA1F82C" w14:textId="77777777" w:rsidR="00885140" w:rsidRDefault="00885140" w:rsidP="00F24F4F">
            <w:pPr>
              <w:autoSpaceDE w:val="0"/>
              <w:autoSpaceDN w:val="0"/>
              <w:adjustRightInd w:val="0"/>
              <w:rPr>
                <w:rFonts w:ascii="Calibri" w:hAnsi="Calibri" w:cs="Calibri"/>
                <w:szCs w:val="22"/>
              </w:rPr>
            </w:pPr>
          </w:p>
          <w:p w14:paraId="32BAAFAA" w14:textId="77777777" w:rsidR="00885140" w:rsidRDefault="00885140" w:rsidP="00F24F4F">
            <w:pPr>
              <w:autoSpaceDE w:val="0"/>
              <w:autoSpaceDN w:val="0"/>
              <w:adjustRightInd w:val="0"/>
              <w:rPr>
                <w:rFonts w:ascii="Calibri" w:hAnsi="Calibri" w:cs="Calibri"/>
                <w:szCs w:val="22"/>
              </w:rPr>
            </w:pPr>
          </w:p>
          <w:p w14:paraId="3EF1D404" w14:textId="77777777" w:rsidR="00641BC5" w:rsidRDefault="00641BC5" w:rsidP="00F24F4F">
            <w:pPr>
              <w:autoSpaceDE w:val="0"/>
              <w:autoSpaceDN w:val="0"/>
              <w:adjustRightInd w:val="0"/>
              <w:rPr>
                <w:rFonts w:ascii="Calibri" w:hAnsi="Calibri" w:cs="Calibri"/>
                <w:szCs w:val="22"/>
              </w:rPr>
            </w:pPr>
          </w:p>
          <w:p w14:paraId="5E5F6D53" w14:textId="77777777" w:rsidR="00885140" w:rsidRPr="00C04D25" w:rsidRDefault="00885140" w:rsidP="00F24F4F">
            <w:pPr>
              <w:autoSpaceDE w:val="0"/>
              <w:autoSpaceDN w:val="0"/>
              <w:adjustRightInd w:val="0"/>
              <w:rPr>
                <w:rFonts w:ascii="Calibri" w:hAnsi="Calibri" w:cs="Calibri"/>
                <w:szCs w:val="22"/>
              </w:rPr>
            </w:pPr>
          </w:p>
          <w:p w14:paraId="0DF1FB1F" w14:textId="77777777" w:rsidR="00574F67" w:rsidRPr="00C04D25" w:rsidRDefault="00574F67" w:rsidP="00F24F4F">
            <w:pPr>
              <w:autoSpaceDE w:val="0"/>
              <w:autoSpaceDN w:val="0"/>
              <w:adjustRightInd w:val="0"/>
              <w:rPr>
                <w:rFonts w:ascii="Calibri" w:hAnsi="Calibri" w:cs="Calibri"/>
                <w:szCs w:val="22"/>
                <w:lang w:val="en-US"/>
              </w:rPr>
            </w:pPr>
          </w:p>
          <w:p w14:paraId="173B924E" w14:textId="77777777" w:rsidR="000879BE" w:rsidRPr="00C04D25" w:rsidRDefault="000879BE" w:rsidP="00F24F4F">
            <w:pPr>
              <w:autoSpaceDE w:val="0"/>
              <w:autoSpaceDN w:val="0"/>
              <w:adjustRightInd w:val="0"/>
              <w:rPr>
                <w:rFonts w:ascii="Calibri" w:hAnsi="Calibri" w:cs="Calibri"/>
                <w:szCs w:val="22"/>
              </w:rPr>
            </w:pPr>
          </w:p>
        </w:tc>
      </w:tr>
    </w:tbl>
    <w:p w14:paraId="3A93FBDA" w14:textId="77777777" w:rsidR="000F162D" w:rsidRDefault="000F162D">
      <w:pPr>
        <w:rPr>
          <w:rFonts w:ascii="Calibri" w:hAnsi="Calibri" w:cs="Calibri"/>
          <w:szCs w:val="22"/>
        </w:rPr>
      </w:pPr>
    </w:p>
    <w:p w14:paraId="5A31B6E1" w14:textId="77777777" w:rsidR="00A7305F" w:rsidRDefault="00A7305F">
      <w:pPr>
        <w:rPr>
          <w:rFonts w:ascii="Calibri" w:hAnsi="Calibri" w:cs="Calibri"/>
          <w:szCs w:val="22"/>
        </w:rPr>
      </w:pPr>
    </w:p>
    <w:p w14:paraId="4041CA07" w14:textId="77777777"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14:paraId="43E22BC8" w14:textId="77777777"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36F044C9" w14:textId="77777777"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14:paraId="3A8BAF7B" w14:textId="77777777"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partnership committees/sub-committees, attendance at seminars, representative role(s) and other professional development.)</w:t>
            </w:r>
          </w:p>
          <w:p w14:paraId="1BD7E112" w14:textId="77777777" w:rsidR="00A7305F" w:rsidRPr="00C04D25" w:rsidRDefault="00A7305F" w:rsidP="0007483D">
            <w:pPr>
              <w:pStyle w:val="Default"/>
              <w:rPr>
                <w:rFonts w:ascii="Calibri" w:hAnsi="Calibri" w:cs="Calibri"/>
                <w:b/>
                <w:bCs/>
                <w:color w:val="auto"/>
                <w:sz w:val="22"/>
                <w:szCs w:val="22"/>
              </w:rPr>
            </w:pPr>
          </w:p>
        </w:tc>
      </w:tr>
      <w:tr w:rsidR="00A7305F" w:rsidRPr="00C04D25" w14:paraId="3C9B6324" w14:textId="77777777"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56B672FE" w14:textId="77777777"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14:paraId="30666439" w14:textId="77777777" w:rsidR="00A7305F" w:rsidRPr="00C04D25" w:rsidRDefault="00A7305F" w:rsidP="0007483D">
            <w:pPr>
              <w:autoSpaceDE w:val="0"/>
              <w:autoSpaceDN w:val="0"/>
              <w:adjustRightInd w:val="0"/>
              <w:rPr>
                <w:rFonts w:ascii="Calibri" w:hAnsi="Calibri" w:cs="Calibri"/>
                <w:szCs w:val="22"/>
              </w:rPr>
            </w:pPr>
          </w:p>
          <w:p w14:paraId="631FB266" w14:textId="77777777" w:rsidR="00A7305F" w:rsidRDefault="00A7305F" w:rsidP="0007483D">
            <w:pPr>
              <w:autoSpaceDE w:val="0"/>
              <w:autoSpaceDN w:val="0"/>
              <w:adjustRightInd w:val="0"/>
              <w:rPr>
                <w:rFonts w:ascii="Calibri" w:hAnsi="Calibri" w:cs="Calibri"/>
                <w:szCs w:val="22"/>
                <w:lang w:val="en-US"/>
              </w:rPr>
            </w:pPr>
          </w:p>
          <w:p w14:paraId="520BEF23" w14:textId="77777777" w:rsidR="00641BC5" w:rsidRDefault="00641BC5" w:rsidP="0007483D">
            <w:pPr>
              <w:autoSpaceDE w:val="0"/>
              <w:autoSpaceDN w:val="0"/>
              <w:adjustRightInd w:val="0"/>
              <w:rPr>
                <w:rFonts w:ascii="Calibri" w:hAnsi="Calibri" w:cs="Calibri"/>
                <w:szCs w:val="22"/>
                <w:lang w:val="en-US"/>
              </w:rPr>
            </w:pPr>
          </w:p>
          <w:p w14:paraId="2EE1E3C3" w14:textId="77777777" w:rsidR="00641BC5" w:rsidRDefault="00641BC5" w:rsidP="0007483D">
            <w:pPr>
              <w:autoSpaceDE w:val="0"/>
              <w:autoSpaceDN w:val="0"/>
              <w:adjustRightInd w:val="0"/>
              <w:rPr>
                <w:rFonts w:ascii="Calibri" w:hAnsi="Calibri" w:cs="Calibri"/>
                <w:szCs w:val="22"/>
                <w:lang w:val="en-US"/>
              </w:rPr>
            </w:pPr>
          </w:p>
          <w:p w14:paraId="2AEB85B6" w14:textId="77777777" w:rsidR="00641BC5" w:rsidRDefault="00641BC5" w:rsidP="0007483D">
            <w:pPr>
              <w:autoSpaceDE w:val="0"/>
              <w:autoSpaceDN w:val="0"/>
              <w:adjustRightInd w:val="0"/>
              <w:rPr>
                <w:rFonts w:ascii="Calibri" w:hAnsi="Calibri" w:cs="Calibri"/>
                <w:szCs w:val="22"/>
                <w:lang w:val="en-US"/>
              </w:rPr>
            </w:pPr>
          </w:p>
          <w:p w14:paraId="287550BD" w14:textId="77777777" w:rsidR="00641BC5" w:rsidRDefault="00641BC5" w:rsidP="0007483D">
            <w:pPr>
              <w:autoSpaceDE w:val="0"/>
              <w:autoSpaceDN w:val="0"/>
              <w:adjustRightInd w:val="0"/>
              <w:rPr>
                <w:rFonts w:ascii="Calibri" w:hAnsi="Calibri" w:cs="Calibri"/>
                <w:szCs w:val="22"/>
                <w:lang w:val="en-US"/>
              </w:rPr>
            </w:pPr>
          </w:p>
          <w:p w14:paraId="37A73049" w14:textId="77777777" w:rsidR="00641BC5" w:rsidRDefault="00641BC5" w:rsidP="0007483D">
            <w:pPr>
              <w:autoSpaceDE w:val="0"/>
              <w:autoSpaceDN w:val="0"/>
              <w:adjustRightInd w:val="0"/>
              <w:rPr>
                <w:rFonts w:ascii="Calibri" w:hAnsi="Calibri" w:cs="Calibri"/>
                <w:szCs w:val="22"/>
                <w:lang w:val="en-US"/>
              </w:rPr>
            </w:pPr>
          </w:p>
          <w:p w14:paraId="23F44141" w14:textId="77777777" w:rsidR="00641BC5" w:rsidRDefault="00641BC5" w:rsidP="0007483D">
            <w:pPr>
              <w:autoSpaceDE w:val="0"/>
              <w:autoSpaceDN w:val="0"/>
              <w:adjustRightInd w:val="0"/>
              <w:rPr>
                <w:rFonts w:ascii="Calibri" w:hAnsi="Calibri" w:cs="Calibri"/>
                <w:szCs w:val="22"/>
                <w:lang w:val="en-US"/>
              </w:rPr>
            </w:pPr>
          </w:p>
          <w:p w14:paraId="6C782131" w14:textId="77777777" w:rsidR="00885140" w:rsidRDefault="00885140" w:rsidP="0007483D">
            <w:pPr>
              <w:autoSpaceDE w:val="0"/>
              <w:autoSpaceDN w:val="0"/>
              <w:adjustRightInd w:val="0"/>
              <w:rPr>
                <w:rFonts w:ascii="Calibri" w:hAnsi="Calibri" w:cs="Calibri"/>
                <w:szCs w:val="22"/>
                <w:lang w:val="en-US"/>
              </w:rPr>
            </w:pPr>
          </w:p>
          <w:p w14:paraId="579E590C" w14:textId="77777777" w:rsidR="00885140" w:rsidRDefault="00885140" w:rsidP="0007483D">
            <w:pPr>
              <w:autoSpaceDE w:val="0"/>
              <w:autoSpaceDN w:val="0"/>
              <w:adjustRightInd w:val="0"/>
              <w:rPr>
                <w:rFonts w:ascii="Calibri" w:hAnsi="Calibri" w:cs="Calibri"/>
                <w:szCs w:val="22"/>
                <w:lang w:val="en-US"/>
              </w:rPr>
            </w:pPr>
          </w:p>
          <w:p w14:paraId="70CB1220" w14:textId="77777777" w:rsidR="00885140" w:rsidRDefault="00885140" w:rsidP="0007483D">
            <w:pPr>
              <w:autoSpaceDE w:val="0"/>
              <w:autoSpaceDN w:val="0"/>
              <w:adjustRightInd w:val="0"/>
              <w:rPr>
                <w:rFonts w:ascii="Calibri" w:hAnsi="Calibri" w:cs="Calibri"/>
                <w:szCs w:val="22"/>
                <w:lang w:val="en-US"/>
              </w:rPr>
            </w:pPr>
          </w:p>
          <w:p w14:paraId="39833DA0" w14:textId="77777777" w:rsidR="00885140" w:rsidRDefault="00885140" w:rsidP="0007483D">
            <w:pPr>
              <w:autoSpaceDE w:val="0"/>
              <w:autoSpaceDN w:val="0"/>
              <w:adjustRightInd w:val="0"/>
              <w:rPr>
                <w:rFonts w:ascii="Calibri" w:hAnsi="Calibri" w:cs="Calibri"/>
                <w:szCs w:val="22"/>
                <w:lang w:val="en-US"/>
              </w:rPr>
            </w:pPr>
          </w:p>
          <w:p w14:paraId="7AE00175" w14:textId="77777777" w:rsidR="00885140" w:rsidRDefault="00885140" w:rsidP="0007483D">
            <w:pPr>
              <w:autoSpaceDE w:val="0"/>
              <w:autoSpaceDN w:val="0"/>
              <w:adjustRightInd w:val="0"/>
              <w:rPr>
                <w:rFonts w:ascii="Calibri" w:hAnsi="Calibri" w:cs="Calibri"/>
                <w:szCs w:val="22"/>
                <w:lang w:val="en-US"/>
              </w:rPr>
            </w:pPr>
          </w:p>
          <w:p w14:paraId="7EA4D9A4" w14:textId="77777777" w:rsidR="00885140" w:rsidRDefault="00885140" w:rsidP="0007483D">
            <w:pPr>
              <w:autoSpaceDE w:val="0"/>
              <w:autoSpaceDN w:val="0"/>
              <w:adjustRightInd w:val="0"/>
              <w:rPr>
                <w:rFonts w:ascii="Calibri" w:hAnsi="Calibri" w:cs="Calibri"/>
                <w:szCs w:val="22"/>
                <w:lang w:val="en-US"/>
              </w:rPr>
            </w:pPr>
          </w:p>
          <w:p w14:paraId="153E5766" w14:textId="77777777" w:rsidR="00641BC5" w:rsidRPr="00C04D25" w:rsidRDefault="00641BC5" w:rsidP="0007483D">
            <w:pPr>
              <w:autoSpaceDE w:val="0"/>
              <w:autoSpaceDN w:val="0"/>
              <w:adjustRightInd w:val="0"/>
              <w:rPr>
                <w:rFonts w:ascii="Calibri" w:hAnsi="Calibri" w:cs="Calibri"/>
                <w:szCs w:val="22"/>
                <w:lang w:val="en-US"/>
              </w:rPr>
            </w:pPr>
          </w:p>
          <w:p w14:paraId="13ABB069" w14:textId="77777777" w:rsidR="00A7305F" w:rsidRPr="00C04D25" w:rsidRDefault="00A7305F" w:rsidP="0007483D">
            <w:pPr>
              <w:autoSpaceDE w:val="0"/>
              <w:autoSpaceDN w:val="0"/>
              <w:adjustRightInd w:val="0"/>
              <w:rPr>
                <w:rFonts w:ascii="Calibri" w:hAnsi="Calibri" w:cs="Calibri"/>
                <w:szCs w:val="22"/>
              </w:rPr>
            </w:pPr>
          </w:p>
        </w:tc>
      </w:tr>
    </w:tbl>
    <w:p w14:paraId="3037425B" w14:textId="77777777" w:rsidR="00A7305F" w:rsidRDefault="00A7305F">
      <w:pPr>
        <w:rPr>
          <w:rFonts w:ascii="Calibri" w:hAnsi="Calibri" w:cs="Calibri"/>
          <w:szCs w:val="22"/>
        </w:rPr>
      </w:pPr>
    </w:p>
    <w:p w14:paraId="52F97493" w14:textId="77777777" w:rsidR="00885140" w:rsidRDefault="00885140">
      <w:pPr>
        <w:rPr>
          <w:rFonts w:ascii="Calibri" w:hAnsi="Calibri" w:cs="Calibri"/>
          <w:szCs w:val="22"/>
        </w:rPr>
      </w:pPr>
    </w:p>
    <w:p w14:paraId="46FA0B3C" w14:textId="77777777" w:rsidR="00885140" w:rsidRDefault="00885140">
      <w:pPr>
        <w:rPr>
          <w:rFonts w:ascii="Calibri" w:hAnsi="Calibri" w:cs="Calibri"/>
          <w:szCs w:val="22"/>
        </w:rPr>
      </w:pPr>
    </w:p>
    <w:p w14:paraId="018DE2DA" w14:textId="77777777" w:rsidR="00885140" w:rsidRDefault="00885140">
      <w:pPr>
        <w:rPr>
          <w:rFonts w:ascii="Calibri" w:hAnsi="Calibri" w:cs="Calibri"/>
          <w:szCs w:val="22"/>
        </w:rPr>
      </w:pPr>
    </w:p>
    <w:p w14:paraId="3B4487CF" w14:textId="77777777" w:rsidR="00885140" w:rsidRDefault="00885140">
      <w:pPr>
        <w:rPr>
          <w:rFonts w:ascii="Calibri" w:hAnsi="Calibri" w:cs="Calibri"/>
          <w:szCs w:val="22"/>
        </w:rPr>
      </w:pPr>
    </w:p>
    <w:p w14:paraId="4F1AD608" w14:textId="77777777" w:rsidR="00885140" w:rsidRDefault="00885140">
      <w:pPr>
        <w:rPr>
          <w:rFonts w:ascii="Calibri" w:hAnsi="Calibri" w:cs="Calibri"/>
          <w:szCs w:val="22"/>
        </w:rPr>
      </w:pPr>
    </w:p>
    <w:p w14:paraId="5391E14C" w14:textId="77777777" w:rsidR="00885140" w:rsidRDefault="00885140">
      <w:pPr>
        <w:rPr>
          <w:rFonts w:ascii="Calibri" w:hAnsi="Calibri" w:cs="Calibri"/>
          <w:szCs w:val="22"/>
        </w:rPr>
      </w:pPr>
    </w:p>
    <w:p w14:paraId="1E7D0C22" w14:textId="77777777" w:rsidR="00885140" w:rsidRDefault="00885140">
      <w:pPr>
        <w:rPr>
          <w:rFonts w:ascii="Calibri" w:hAnsi="Calibri" w:cs="Calibri"/>
          <w:szCs w:val="22"/>
        </w:rPr>
      </w:pPr>
    </w:p>
    <w:p w14:paraId="3E4740EE" w14:textId="77777777" w:rsidR="00885140" w:rsidRDefault="00885140">
      <w:pPr>
        <w:rPr>
          <w:rFonts w:ascii="Calibri" w:hAnsi="Calibri" w:cs="Calibri"/>
          <w:szCs w:val="22"/>
        </w:rPr>
      </w:pPr>
    </w:p>
    <w:p w14:paraId="4E92B65D" w14:textId="77777777"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14:paraId="394796AB" w14:textId="77777777" w:rsidTr="00606DD0">
        <w:trPr>
          <w:trHeight w:val="491"/>
        </w:trPr>
        <w:tc>
          <w:tcPr>
            <w:tcW w:w="11088" w:type="dxa"/>
            <w:shd w:val="clear" w:color="auto" w:fill="BFBFBF"/>
            <w:vAlign w:val="center"/>
          </w:tcPr>
          <w:p w14:paraId="6D6AE7B2" w14:textId="77777777"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14:paraId="6A67F1CC" w14:textId="77777777">
        <w:trPr>
          <w:trHeight w:val="698"/>
        </w:trPr>
        <w:tc>
          <w:tcPr>
            <w:tcW w:w="11088" w:type="dxa"/>
            <w:shd w:val="clear" w:color="auto" w:fill="auto"/>
            <w:vAlign w:val="center"/>
          </w:tcPr>
          <w:p w14:paraId="0A6BF378" w14:textId="77777777"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14:paraId="30B40995" w14:textId="77777777" w:rsidR="00015F44" w:rsidRPr="00C04D25" w:rsidRDefault="00015F44" w:rsidP="00015F44">
      <w:pPr>
        <w:tabs>
          <w:tab w:val="left" w:pos="2520"/>
        </w:tabs>
        <w:rPr>
          <w:rFonts w:ascii="Calibri" w:hAnsi="Calibri" w:cs="Calibri"/>
          <w:szCs w:val="22"/>
        </w:rPr>
      </w:pPr>
    </w:p>
    <w:p w14:paraId="05E0773E" w14:textId="77777777" w:rsidR="00015F44" w:rsidRPr="00C04D25" w:rsidRDefault="00015F44" w:rsidP="00015F44">
      <w:pPr>
        <w:tabs>
          <w:tab w:val="left" w:pos="2520"/>
        </w:tabs>
        <w:rPr>
          <w:rFonts w:ascii="Calibri" w:hAnsi="Calibri" w:cs="Calibri"/>
          <w:szCs w:val="22"/>
        </w:rPr>
      </w:pPr>
    </w:p>
    <w:p w14:paraId="0F4B3E66" w14:textId="77777777"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14:paraId="54A57D5C" w14:textId="77777777" w:rsidR="00A62F23" w:rsidRPr="00C04D25" w:rsidRDefault="00A62F23">
      <w:pPr>
        <w:pStyle w:val="TinyText"/>
        <w:rPr>
          <w:rFonts w:ascii="Calibri" w:hAnsi="Calibri" w:cs="Calibri"/>
          <w:sz w:val="22"/>
          <w:szCs w:val="22"/>
        </w:rPr>
      </w:pPr>
    </w:p>
    <w:p w14:paraId="6BC71600" w14:textId="77777777"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14:paraId="5E9E8B44" w14:textId="77777777">
        <w:trPr>
          <w:trHeight w:val="386"/>
        </w:trPr>
        <w:tc>
          <w:tcPr>
            <w:tcW w:w="2448" w:type="dxa"/>
            <w:tcBorders>
              <w:right w:val="single" w:sz="8" w:space="0" w:color="808080"/>
            </w:tcBorders>
            <w:vAlign w:val="center"/>
          </w:tcPr>
          <w:p w14:paraId="4FA3E733" w14:textId="77777777"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DE96A44" w14:textId="77777777" w:rsidR="00000C8D" w:rsidRPr="00056FF4" w:rsidRDefault="00000C8D">
            <w:pPr>
              <w:tabs>
                <w:tab w:val="left" w:pos="2520"/>
              </w:tabs>
              <w:rPr>
                <w:rFonts w:ascii="Calibri" w:hAnsi="Calibri" w:cs="Calibri"/>
                <w:szCs w:val="22"/>
              </w:rPr>
            </w:pPr>
          </w:p>
        </w:tc>
      </w:tr>
    </w:tbl>
    <w:p w14:paraId="0351A45F"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14:paraId="1882C2E9" w14:textId="77777777">
        <w:trPr>
          <w:trHeight w:val="386"/>
        </w:trPr>
        <w:tc>
          <w:tcPr>
            <w:tcW w:w="1548" w:type="dxa"/>
            <w:tcBorders>
              <w:right w:val="single" w:sz="8" w:space="0" w:color="808080"/>
            </w:tcBorders>
            <w:vAlign w:val="center"/>
          </w:tcPr>
          <w:p w14:paraId="6E1B7CDE" w14:textId="77777777"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F923EDF" w14:textId="77777777" w:rsidR="00000C8D" w:rsidRPr="00056FF4" w:rsidRDefault="00000C8D">
            <w:pPr>
              <w:tabs>
                <w:tab w:val="left" w:pos="2520"/>
              </w:tabs>
              <w:rPr>
                <w:rFonts w:ascii="Calibri" w:hAnsi="Calibri" w:cs="Calibri"/>
                <w:szCs w:val="22"/>
              </w:rPr>
            </w:pPr>
          </w:p>
        </w:tc>
      </w:tr>
      <w:tr w:rsidR="00000C8D" w:rsidRPr="00056FF4" w14:paraId="0B4A4C71" w14:textId="77777777">
        <w:trPr>
          <w:trHeight w:val="386"/>
        </w:trPr>
        <w:tc>
          <w:tcPr>
            <w:tcW w:w="1548" w:type="dxa"/>
            <w:tcBorders>
              <w:right w:val="single" w:sz="8" w:space="0" w:color="808080"/>
            </w:tcBorders>
            <w:vAlign w:val="center"/>
          </w:tcPr>
          <w:p w14:paraId="6B7C2C93" w14:textId="77777777"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5C6EBA1" w14:textId="77777777" w:rsidR="00000C8D" w:rsidRPr="00056FF4" w:rsidRDefault="00000C8D">
            <w:pPr>
              <w:tabs>
                <w:tab w:val="left" w:pos="2520"/>
              </w:tabs>
              <w:rPr>
                <w:rFonts w:ascii="Calibri" w:hAnsi="Calibri" w:cs="Calibri"/>
                <w:szCs w:val="22"/>
              </w:rPr>
            </w:pPr>
          </w:p>
        </w:tc>
      </w:tr>
      <w:tr w:rsidR="00000C8D" w:rsidRPr="00056FF4" w14:paraId="5658BF6A" w14:textId="77777777">
        <w:trPr>
          <w:trHeight w:val="386"/>
        </w:trPr>
        <w:tc>
          <w:tcPr>
            <w:tcW w:w="1548" w:type="dxa"/>
            <w:tcBorders>
              <w:right w:val="single" w:sz="8" w:space="0" w:color="808080"/>
            </w:tcBorders>
            <w:vAlign w:val="center"/>
          </w:tcPr>
          <w:p w14:paraId="3C63536F" w14:textId="77777777"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9848EA2" w14:textId="77777777"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14:paraId="512D63F0" w14:textId="77777777">
              <w:trPr>
                <w:trHeight w:val="386"/>
              </w:trPr>
              <w:tc>
                <w:tcPr>
                  <w:tcW w:w="1800" w:type="dxa"/>
                  <w:vAlign w:val="center"/>
                </w:tcPr>
                <w:p w14:paraId="7D60B75D" w14:textId="77777777"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026754D0" w14:textId="77777777" w:rsidR="00590BBD" w:rsidRPr="00056FF4" w:rsidRDefault="00590BBD" w:rsidP="00F24F4F">
                  <w:pPr>
                    <w:tabs>
                      <w:tab w:val="left" w:pos="2520"/>
                    </w:tabs>
                    <w:rPr>
                      <w:rFonts w:ascii="Calibri" w:hAnsi="Calibri" w:cs="Calibri"/>
                      <w:szCs w:val="22"/>
                    </w:rPr>
                  </w:pPr>
                </w:p>
              </w:tc>
            </w:tr>
          </w:tbl>
          <w:p w14:paraId="555FC6C1" w14:textId="77777777" w:rsidR="00000C8D" w:rsidRPr="00056FF4" w:rsidRDefault="00000C8D">
            <w:pPr>
              <w:tabs>
                <w:tab w:val="left" w:pos="2520"/>
              </w:tabs>
              <w:rPr>
                <w:rFonts w:ascii="Calibri" w:hAnsi="Calibri" w:cs="Calibri"/>
                <w:szCs w:val="22"/>
              </w:rPr>
            </w:pPr>
          </w:p>
        </w:tc>
      </w:tr>
    </w:tbl>
    <w:p w14:paraId="25B43587"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14:paraId="1DC71C5C" w14:textId="77777777">
        <w:trPr>
          <w:trHeight w:val="386"/>
        </w:trPr>
        <w:tc>
          <w:tcPr>
            <w:tcW w:w="2628" w:type="dxa"/>
            <w:tcBorders>
              <w:right w:val="single" w:sz="8" w:space="0" w:color="808080"/>
            </w:tcBorders>
            <w:vAlign w:val="center"/>
          </w:tcPr>
          <w:p w14:paraId="0D7644BA" w14:textId="77777777"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0D374E64" w14:textId="77777777" w:rsidR="00000C8D" w:rsidRPr="00056FF4" w:rsidRDefault="00000C8D">
            <w:pPr>
              <w:tabs>
                <w:tab w:val="left" w:pos="2520"/>
              </w:tabs>
              <w:rPr>
                <w:rFonts w:ascii="Calibri" w:hAnsi="Calibri" w:cs="Calibri"/>
                <w:szCs w:val="22"/>
              </w:rPr>
            </w:pPr>
          </w:p>
        </w:tc>
      </w:tr>
    </w:tbl>
    <w:p w14:paraId="7A97BA94"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14:paraId="32FE8843" w14:textId="77777777">
        <w:trPr>
          <w:trHeight w:val="386"/>
        </w:trPr>
        <w:tc>
          <w:tcPr>
            <w:tcW w:w="2628" w:type="dxa"/>
            <w:tcBorders>
              <w:right w:val="single" w:sz="8" w:space="0" w:color="808080"/>
            </w:tcBorders>
            <w:vAlign w:val="center"/>
          </w:tcPr>
          <w:p w14:paraId="29DDB2B5" w14:textId="77777777"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91D95CF" w14:textId="77777777"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3F08E7B0" w14:textId="77777777"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3AD1B56" w14:textId="77777777" w:rsidR="003D55BD" w:rsidRPr="00056FF4" w:rsidRDefault="003D55BD" w:rsidP="00F24F4F">
            <w:pPr>
              <w:tabs>
                <w:tab w:val="left" w:pos="2520"/>
              </w:tabs>
              <w:rPr>
                <w:rFonts w:ascii="Calibri" w:hAnsi="Calibri" w:cs="Calibri"/>
                <w:szCs w:val="22"/>
              </w:rPr>
            </w:pPr>
          </w:p>
        </w:tc>
      </w:tr>
      <w:tr w:rsidR="0021053B" w:rsidRPr="00056FF4" w14:paraId="7BB165AA" w14:textId="77777777" w:rsidTr="0021053B">
        <w:trPr>
          <w:trHeight w:val="386"/>
        </w:trPr>
        <w:tc>
          <w:tcPr>
            <w:tcW w:w="2628" w:type="dxa"/>
            <w:tcBorders>
              <w:right w:val="single" w:sz="8" w:space="0" w:color="808080"/>
            </w:tcBorders>
            <w:vAlign w:val="center"/>
          </w:tcPr>
          <w:p w14:paraId="69BE39E5" w14:textId="77777777"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41BFF1F0" w14:textId="77777777" w:rsidR="0021053B" w:rsidRPr="00056FF4" w:rsidRDefault="0021053B" w:rsidP="00F24F4F">
            <w:pPr>
              <w:tabs>
                <w:tab w:val="left" w:pos="2520"/>
              </w:tabs>
              <w:rPr>
                <w:rFonts w:ascii="Calibri" w:hAnsi="Calibri" w:cs="Calibri"/>
                <w:szCs w:val="22"/>
              </w:rPr>
            </w:pPr>
          </w:p>
        </w:tc>
      </w:tr>
    </w:tbl>
    <w:p w14:paraId="5F963706" w14:textId="77777777" w:rsidR="00590BBD" w:rsidRPr="00C04D25" w:rsidRDefault="00590BBD">
      <w:pPr>
        <w:pStyle w:val="TinyText"/>
        <w:rPr>
          <w:rFonts w:ascii="Calibri" w:hAnsi="Calibri" w:cs="Calibri"/>
          <w:sz w:val="20"/>
          <w:szCs w:val="20"/>
        </w:rPr>
      </w:pPr>
    </w:p>
    <w:p w14:paraId="20C9BC38" w14:textId="77777777"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14:paraId="096CB30E" w14:textId="77777777">
        <w:trPr>
          <w:gridAfter w:val="1"/>
          <w:wAfter w:w="7632" w:type="dxa"/>
          <w:trHeight w:val="386"/>
        </w:trPr>
        <w:tc>
          <w:tcPr>
            <w:tcW w:w="3348" w:type="dxa"/>
            <w:vAlign w:val="center"/>
          </w:tcPr>
          <w:p w14:paraId="76467E6B" w14:textId="77777777"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14:paraId="21A1C559" w14:textId="77777777"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14:paraId="2A1DCE05" w14:textId="77777777" w:rsidR="009F6A64" w:rsidRPr="00056FF4" w:rsidRDefault="009F6A64" w:rsidP="00D1157A">
            <w:pPr>
              <w:tabs>
                <w:tab w:val="left" w:pos="2520"/>
              </w:tabs>
              <w:ind w:left="-108" w:hanging="180"/>
              <w:rPr>
                <w:rFonts w:ascii="Calibri" w:hAnsi="Calibri" w:cs="Calibri"/>
                <w:szCs w:val="22"/>
              </w:rPr>
            </w:pPr>
          </w:p>
          <w:p w14:paraId="5475568E" w14:textId="77777777" w:rsidR="00F02C23" w:rsidRPr="00056FF4" w:rsidRDefault="00F02C23" w:rsidP="00D1157A">
            <w:pPr>
              <w:tabs>
                <w:tab w:val="left" w:pos="2520"/>
              </w:tabs>
              <w:ind w:left="-108" w:hanging="180"/>
              <w:rPr>
                <w:rFonts w:ascii="Calibri" w:hAnsi="Calibri" w:cs="Calibri"/>
                <w:szCs w:val="22"/>
              </w:rPr>
            </w:pPr>
          </w:p>
          <w:p w14:paraId="34865D07" w14:textId="77777777" w:rsidR="00F02C23" w:rsidRPr="00056FF4" w:rsidRDefault="00F02C23" w:rsidP="00D1157A">
            <w:pPr>
              <w:tabs>
                <w:tab w:val="left" w:pos="2520"/>
              </w:tabs>
              <w:ind w:left="-108" w:hanging="180"/>
              <w:rPr>
                <w:rFonts w:ascii="Calibri" w:hAnsi="Calibri" w:cs="Calibri"/>
                <w:szCs w:val="22"/>
              </w:rPr>
            </w:pPr>
          </w:p>
          <w:p w14:paraId="21ABAE69" w14:textId="77777777" w:rsidR="00F02C23" w:rsidRPr="00056FF4" w:rsidRDefault="00F02C23" w:rsidP="00D1157A">
            <w:pPr>
              <w:tabs>
                <w:tab w:val="left" w:pos="2520"/>
              </w:tabs>
              <w:ind w:left="-108" w:hanging="180"/>
              <w:rPr>
                <w:rFonts w:ascii="Calibri" w:hAnsi="Calibri" w:cs="Calibri"/>
                <w:szCs w:val="22"/>
              </w:rPr>
            </w:pPr>
          </w:p>
          <w:p w14:paraId="524EB5F4" w14:textId="77777777" w:rsidR="00F02C23" w:rsidRPr="00056FF4" w:rsidRDefault="00F02C23" w:rsidP="00D1157A">
            <w:pPr>
              <w:tabs>
                <w:tab w:val="left" w:pos="2520"/>
              </w:tabs>
              <w:ind w:left="-108" w:hanging="180"/>
              <w:rPr>
                <w:rFonts w:ascii="Calibri" w:hAnsi="Calibri" w:cs="Calibri"/>
                <w:szCs w:val="22"/>
              </w:rPr>
            </w:pPr>
          </w:p>
          <w:p w14:paraId="30A73A3E" w14:textId="77777777" w:rsidR="00F02C23" w:rsidRPr="00056FF4" w:rsidRDefault="00F02C23" w:rsidP="00D1157A">
            <w:pPr>
              <w:tabs>
                <w:tab w:val="left" w:pos="2520"/>
              </w:tabs>
              <w:ind w:left="-108" w:hanging="180"/>
              <w:rPr>
                <w:rFonts w:ascii="Calibri" w:hAnsi="Calibri" w:cs="Calibri"/>
                <w:szCs w:val="22"/>
              </w:rPr>
            </w:pPr>
          </w:p>
          <w:p w14:paraId="1A7225E1" w14:textId="77777777" w:rsidR="00F02C23" w:rsidRPr="00056FF4" w:rsidRDefault="00F02C23" w:rsidP="00D1157A">
            <w:pPr>
              <w:tabs>
                <w:tab w:val="left" w:pos="2520"/>
              </w:tabs>
              <w:ind w:left="-108" w:hanging="180"/>
              <w:rPr>
                <w:rFonts w:ascii="Calibri" w:hAnsi="Calibri" w:cs="Calibri"/>
                <w:szCs w:val="22"/>
              </w:rPr>
            </w:pPr>
          </w:p>
          <w:p w14:paraId="2823FBE9" w14:textId="77777777" w:rsidR="00F02C23" w:rsidRPr="00056FF4" w:rsidRDefault="00F02C23" w:rsidP="00D1157A">
            <w:pPr>
              <w:tabs>
                <w:tab w:val="left" w:pos="2520"/>
              </w:tabs>
              <w:ind w:left="-108" w:hanging="180"/>
              <w:rPr>
                <w:rFonts w:ascii="Calibri" w:hAnsi="Calibri" w:cs="Calibri"/>
                <w:szCs w:val="22"/>
              </w:rPr>
            </w:pPr>
          </w:p>
          <w:p w14:paraId="0783E4F4" w14:textId="77777777" w:rsidR="00F02C23" w:rsidRPr="00056FF4" w:rsidRDefault="00F02C23" w:rsidP="00D1157A">
            <w:pPr>
              <w:tabs>
                <w:tab w:val="left" w:pos="2520"/>
              </w:tabs>
              <w:ind w:left="-108" w:hanging="180"/>
              <w:rPr>
                <w:rFonts w:ascii="Calibri" w:hAnsi="Calibri" w:cs="Calibri"/>
                <w:szCs w:val="22"/>
              </w:rPr>
            </w:pPr>
          </w:p>
          <w:p w14:paraId="69F306CE" w14:textId="77777777" w:rsidR="00F02C23" w:rsidRPr="00056FF4" w:rsidRDefault="00F02C23" w:rsidP="00D1157A">
            <w:pPr>
              <w:tabs>
                <w:tab w:val="left" w:pos="2520"/>
              </w:tabs>
              <w:ind w:left="-108" w:hanging="180"/>
              <w:rPr>
                <w:rFonts w:ascii="Calibri" w:hAnsi="Calibri" w:cs="Calibri"/>
                <w:szCs w:val="22"/>
              </w:rPr>
            </w:pPr>
          </w:p>
          <w:p w14:paraId="2B590672" w14:textId="77777777" w:rsidR="00F02C23" w:rsidRPr="00056FF4" w:rsidRDefault="00F02C23" w:rsidP="00D1157A">
            <w:pPr>
              <w:tabs>
                <w:tab w:val="left" w:pos="2520"/>
              </w:tabs>
              <w:ind w:left="-108" w:hanging="180"/>
              <w:rPr>
                <w:rFonts w:ascii="Calibri" w:hAnsi="Calibri" w:cs="Calibri"/>
                <w:szCs w:val="22"/>
              </w:rPr>
            </w:pPr>
          </w:p>
          <w:p w14:paraId="115915B0" w14:textId="77777777" w:rsidR="00F02C23" w:rsidRPr="00056FF4" w:rsidRDefault="00F02C23" w:rsidP="00D1157A">
            <w:pPr>
              <w:tabs>
                <w:tab w:val="left" w:pos="2520"/>
              </w:tabs>
              <w:ind w:left="-108" w:hanging="180"/>
              <w:rPr>
                <w:rFonts w:ascii="Calibri" w:hAnsi="Calibri" w:cs="Calibri"/>
                <w:szCs w:val="22"/>
              </w:rPr>
            </w:pPr>
          </w:p>
        </w:tc>
      </w:tr>
      <w:tr w:rsidR="009F6A64" w:rsidRPr="00056FF4" w14:paraId="273CF164" w14:textId="77777777"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61CBAF3" w14:textId="77777777" w:rsidR="009F6A64" w:rsidRPr="00056FF4" w:rsidRDefault="009F6A64" w:rsidP="00D1157A">
            <w:pPr>
              <w:tabs>
                <w:tab w:val="left" w:pos="2520"/>
              </w:tabs>
              <w:ind w:left="-108" w:hanging="180"/>
              <w:rPr>
                <w:rFonts w:ascii="Calibri" w:hAnsi="Calibri" w:cs="Calibri"/>
                <w:szCs w:val="22"/>
              </w:rPr>
            </w:pPr>
          </w:p>
        </w:tc>
      </w:tr>
    </w:tbl>
    <w:p w14:paraId="68055F7E" w14:textId="77777777" w:rsidR="00000C8D" w:rsidRPr="00C04D25" w:rsidRDefault="00000C8D">
      <w:pPr>
        <w:tabs>
          <w:tab w:val="left" w:pos="2520"/>
        </w:tabs>
        <w:rPr>
          <w:rFonts w:ascii="Calibri" w:hAnsi="Calibri" w:cs="Calibri"/>
          <w:szCs w:val="22"/>
        </w:rPr>
      </w:pPr>
    </w:p>
    <w:p w14:paraId="312D60A2" w14:textId="77777777" w:rsidR="00845F25" w:rsidRDefault="00845F25" w:rsidP="00845F25">
      <w:pPr>
        <w:tabs>
          <w:tab w:val="left" w:pos="2520"/>
        </w:tabs>
        <w:rPr>
          <w:rFonts w:ascii="Calibri" w:hAnsi="Calibri" w:cs="Calibri"/>
          <w:b/>
          <w:szCs w:val="22"/>
          <w:u w:val="single"/>
        </w:rPr>
      </w:pPr>
    </w:p>
    <w:p w14:paraId="74B6FD14" w14:textId="77777777" w:rsidR="00B4554B" w:rsidRDefault="00B4554B" w:rsidP="00845F25">
      <w:pPr>
        <w:tabs>
          <w:tab w:val="left" w:pos="2520"/>
        </w:tabs>
        <w:rPr>
          <w:rFonts w:ascii="Calibri" w:hAnsi="Calibri" w:cs="Calibri"/>
          <w:b/>
          <w:szCs w:val="22"/>
          <w:u w:val="single"/>
        </w:rPr>
      </w:pPr>
    </w:p>
    <w:p w14:paraId="507A471D" w14:textId="77777777" w:rsidR="00B4554B" w:rsidRDefault="00B4554B" w:rsidP="00845F25">
      <w:pPr>
        <w:tabs>
          <w:tab w:val="left" w:pos="2520"/>
        </w:tabs>
        <w:rPr>
          <w:rFonts w:ascii="Calibri" w:hAnsi="Calibri" w:cs="Calibri"/>
          <w:b/>
          <w:szCs w:val="22"/>
          <w:u w:val="single"/>
        </w:rPr>
      </w:pPr>
    </w:p>
    <w:p w14:paraId="6F3B6623" w14:textId="77777777" w:rsidR="00B4554B" w:rsidRDefault="00B4554B" w:rsidP="00845F25">
      <w:pPr>
        <w:tabs>
          <w:tab w:val="left" w:pos="2520"/>
        </w:tabs>
        <w:rPr>
          <w:rFonts w:ascii="Calibri" w:hAnsi="Calibri" w:cs="Calibri"/>
          <w:b/>
          <w:szCs w:val="22"/>
          <w:u w:val="single"/>
        </w:rPr>
      </w:pPr>
    </w:p>
    <w:p w14:paraId="6D5AC31E" w14:textId="77777777" w:rsidR="00B4554B" w:rsidRDefault="00B4554B" w:rsidP="00845F25">
      <w:pPr>
        <w:tabs>
          <w:tab w:val="left" w:pos="2520"/>
        </w:tabs>
        <w:rPr>
          <w:rFonts w:ascii="Calibri" w:hAnsi="Calibri" w:cs="Calibri"/>
          <w:b/>
          <w:szCs w:val="22"/>
          <w:u w:val="single"/>
        </w:rPr>
      </w:pPr>
    </w:p>
    <w:p w14:paraId="65070F30" w14:textId="77777777" w:rsidR="00B4554B" w:rsidRDefault="00B4554B" w:rsidP="00845F25">
      <w:pPr>
        <w:tabs>
          <w:tab w:val="left" w:pos="2520"/>
        </w:tabs>
        <w:rPr>
          <w:rFonts w:ascii="Calibri" w:hAnsi="Calibri" w:cs="Calibri"/>
          <w:b/>
          <w:szCs w:val="22"/>
          <w:u w:val="single"/>
        </w:rPr>
      </w:pPr>
    </w:p>
    <w:p w14:paraId="265CC76C" w14:textId="77777777" w:rsidR="00B4554B" w:rsidRDefault="00B4554B" w:rsidP="00845F25">
      <w:pPr>
        <w:tabs>
          <w:tab w:val="left" w:pos="2520"/>
        </w:tabs>
        <w:rPr>
          <w:rFonts w:ascii="Calibri" w:hAnsi="Calibri" w:cs="Calibri"/>
          <w:b/>
          <w:szCs w:val="22"/>
          <w:u w:val="single"/>
        </w:rPr>
      </w:pPr>
    </w:p>
    <w:p w14:paraId="56E6BA6A" w14:textId="77777777" w:rsidR="00B4554B" w:rsidRDefault="00B4554B" w:rsidP="00845F25">
      <w:pPr>
        <w:tabs>
          <w:tab w:val="left" w:pos="2520"/>
        </w:tabs>
        <w:rPr>
          <w:rFonts w:ascii="Calibri" w:hAnsi="Calibri" w:cs="Calibri"/>
          <w:b/>
          <w:szCs w:val="22"/>
          <w:u w:val="single"/>
        </w:rPr>
      </w:pPr>
    </w:p>
    <w:p w14:paraId="133F833D" w14:textId="77777777" w:rsidR="00B4554B" w:rsidRDefault="00B4554B" w:rsidP="00845F25">
      <w:pPr>
        <w:tabs>
          <w:tab w:val="left" w:pos="2520"/>
        </w:tabs>
        <w:rPr>
          <w:rFonts w:ascii="Calibri" w:hAnsi="Calibri" w:cs="Calibri"/>
          <w:b/>
          <w:szCs w:val="22"/>
          <w:u w:val="single"/>
        </w:rPr>
      </w:pPr>
    </w:p>
    <w:p w14:paraId="6C29052E" w14:textId="77777777" w:rsidR="00B4554B" w:rsidRDefault="00B4554B" w:rsidP="00845F25">
      <w:pPr>
        <w:tabs>
          <w:tab w:val="left" w:pos="2520"/>
        </w:tabs>
        <w:rPr>
          <w:rFonts w:ascii="Calibri" w:hAnsi="Calibri" w:cs="Calibri"/>
          <w:b/>
          <w:szCs w:val="22"/>
          <w:u w:val="single"/>
        </w:rPr>
      </w:pPr>
    </w:p>
    <w:p w14:paraId="526A434F" w14:textId="77777777" w:rsidR="00B4554B" w:rsidRDefault="00B4554B" w:rsidP="00845F25">
      <w:pPr>
        <w:tabs>
          <w:tab w:val="left" w:pos="2520"/>
        </w:tabs>
        <w:rPr>
          <w:rFonts w:ascii="Calibri" w:hAnsi="Calibri" w:cs="Calibri"/>
          <w:b/>
          <w:szCs w:val="22"/>
          <w:u w:val="single"/>
        </w:rPr>
      </w:pPr>
    </w:p>
    <w:p w14:paraId="34E0E3FE" w14:textId="7CB8A3A1" w:rsidR="00845F25" w:rsidRPr="00C04D25" w:rsidRDefault="00845F25" w:rsidP="00845F25">
      <w:pPr>
        <w:tabs>
          <w:tab w:val="left" w:pos="2520"/>
        </w:tabs>
        <w:rPr>
          <w:rFonts w:ascii="Calibri" w:hAnsi="Calibri" w:cs="Calibri"/>
          <w:b/>
          <w:szCs w:val="22"/>
          <w:u w:val="single"/>
        </w:rPr>
      </w:pPr>
      <w:r w:rsidRPr="00C04D25">
        <w:rPr>
          <w:rFonts w:ascii="Calibri" w:hAnsi="Calibri" w:cs="Calibri"/>
          <w:b/>
          <w:szCs w:val="22"/>
          <w:u w:val="single"/>
        </w:rPr>
        <w:lastRenderedPageBreak/>
        <w:t>Previous employer</w:t>
      </w:r>
    </w:p>
    <w:p w14:paraId="32976981" w14:textId="77777777"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14:paraId="6F4ADFF3" w14:textId="77777777" w:rsidTr="00BA1F93">
        <w:trPr>
          <w:trHeight w:val="386"/>
        </w:trPr>
        <w:tc>
          <w:tcPr>
            <w:tcW w:w="2448" w:type="dxa"/>
            <w:tcBorders>
              <w:right w:val="single" w:sz="8" w:space="0" w:color="808080"/>
            </w:tcBorders>
            <w:vAlign w:val="center"/>
          </w:tcPr>
          <w:p w14:paraId="75B758B8"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5D38967" w14:textId="77777777" w:rsidR="00845F25" w:rsidRPr="00056FF4" w:rsidRDefault="00845F25" w:rsidP="00BA1F93">
            <w:pPr>
              <w:tabs>
                <w:tab w:val="left" w:pos="2520"/>
              </w:tabs>
              <w:rPr>
                <w:rFonts w:ascii="Calibri" w:hAnsi="Calibri" w:cs="Calibri"/>
                <w:szCs w:val="22"/>
              </w:rPr>
            </w:pPr>
          </w:p>
        </w:tc>
      </w:tr>
    </w:tbl>
    <w:p w14:paraId="267E5B93"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14:paraId="484F968B" w14:textId="77777777" w:rsidTr="00BA1F93">
        <w:trPr>
          <w:trHeight w:val="386"/>
        </w:trPr>
        <w:tc>
          <w:tcPr>
            <w:tcW w:w="1548" w:type="dxa"/>
            <w:tcBorders>
              <w:right w:val="single" w:sz="8" w:space="0" w:color="808080"/>
            </w:tcBorders>
            <w:vAlign w:val="center"/>
          </w:tcPr>
          <w:p w14:paraId="588BD843" w14:textId="77777777"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F47595" w14:textId="77777777" w:rsidR="00845F25" w:rsidRPr="00056FF4" w:rsidRDefault="00845F25" w:rsidP="00BA1F93">
            <w:pPr>
              <w:tabs>
                <w:tab w:val="left" w:pos="2520"/>
              </w:tabs>
              <w:rPr>
                <w:rFonts w:ascii="Calibri" w:hAnsi="Calibri" w:cs="Calibri"/>
                <w:szCs w:val="22"/>
              </w:rPr>
            </w:pPr>
          </w:p>
        </w:tc>
      </w:tr>
      <w:tr w:rsidR="00845F25" w:rsidRPr="00056FF4" w14:paraId="23A74458" w14:textId="77777777" w:rsidTr="00BA1F93">
        <w:trPr>
          <w:trHeight w:val="386"/>
        </w:trPr>
        <w:tc>
          <w:tcPr>
            <w:tcW w:w="1548" w:type="dxa"/>
            <w:tcBorders>
              <w:right w:val="single" w:sz="8" w:space="0" w:color="808080"/>
            </w:tcBorders>
            <w:vAlign w:val="center"/>
          </w:tcPr>
          <w:p w14:paraId="304F1BED" w14:textId="77777777"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5EF2D3C" w14:textId="77777777" w:rsidR="00845F25" w:rsidRPr="00056FF4" w:rsidRDefault="00845F25" w:rsidP="00BA1F93">
            <w:pPr>
              <w:tabs>
                <w:tab w:val="left" w:pos="2520"/>
              </w:tabs>
              <w:rPr>
                <w:rFonts w:ascii="Calibri" w:hAnsi="Calibri" w:cs="Calibri"/>
                <w:szCs w:val="22"/>
              </w:rPr>
            </w:pPr>
          </w:p>
        </w:tc>
      </w:tr>
      <w:tr w:rsidR="00845F25" w:rsidRPr="00056FF4" w14:paraId="6846FE7F" w14:textId="77777777" w:rsidTr="00BA1F93">
        <w:trPr>
          <w:trHeight w:val="386"/>
        </w:trPr>
        <w:tc>
          <w:tcPr>
            <w:tcW w:w="1548" w:type="dxa"/>
            <w:tcBorders>
              <w:right w:val="single" w:sz="8" w:space="0" w:color="808080"/>
            </w:tcBorders>
            <w:vAlign w:val="center"/>
          </w:tcPr>
          <w:p w14:paraId="62F5ACDF" w14:textId="77777777"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5F5DD1A" w14:textId="77777777"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14:paraId="79B46C4C" w14:textId="77777777" w:rsidTr="00BA1F93">
              <w:trPr>
                <w:trHeight w:val="386"/>
              </w:trPr>
              <w:tc>
                <w:tcPr>
                  <w:tcW w:w="1800" w:type="dxa"/>
                  <w:vAlign w:val="center"/>
                </w:tcPr>
                <w:p w14:paraId="442FEC1D"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7D81DAD1" w14:textId="77777777" w:rsidR="00845F25" w:rsidRPr="00056FF4" w:rsidRDefault="00845F25" w:rsidP="00BA1F93">
                  <w:pPr>
                    <w:tabs>
                      <w:tab w:val="left" w:pos="2520"/>
                    </w:tabs>
                    <w:rPr>
                      <w:rFonts w:ascii="Calibri" w:hAnsi="Calibri" w:cs="Calibri"/>
                      <w:szCs w:val="22"/>
                    </w:rPr>
                  </w:pPr>
                </w:p>
              </w:tc>
            </w:tr>
          </w:tbl>
          <w:p w14:paraId="19ABA0DD" w14:textId="77777777" w:rsidR="00845F25" w:rsidRPr="00056FF4" w:rsidRDefault="00845F25" w:rsidP="00BA1F93">
            <w:pPr>
              <w:tabs>
                <w:tab w:val="left" w:pos="2520"/>
              </w:tabs>
              <w:rPr>
                <w:rFonts w:ascii="Calibri" w:hAnsi="Calibri" w:cs="Calibri"/>
                <w:szCs w:val="22"/>
              </w:rPr>
            </w:pPr>
          </w:p>
        </w:tc>
      </w:tr>
    </w:tbl>
    <w:p w14:paraId="069E4188"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14:paraId="163428A1" w14:textId="77777777" w:rsidTr="00BA1F93">
        <w:trPr>
          <w:trHeight w:val="386"/>
        </w:trPr>
        <w:tc>
          <w:tcPr>
            <w:tcW w:w="2628" w:type="dxa"/>
            <w:tcBorders>
              <w:right w:val="single" w:sz="8" w:space="0" w:color="808080"/>
            </w:tcBorders>
            <w:vAlign w:val="center"/>
          </w:tcPr>
          <w:p w14:paraId="0044A765"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64D68EE1" w14:textId="77777777" w:rsidR="00845F25" w:rsidRPr="00056FF4" w:rsidRDefault="00845F25" w:rsidP="00BA1F93">
            <w:pPr>
              <w:tabs>
                <w:tab w:val="left" w:pos="2520"/>
              </w:tabs>
              <w:rPr>
                <w:rFonts w:ascii="Calibri" w:hAnsi="Calibri" w:cs="Calibri"/>
                <w:szCs w:val="22"/>
              </w:rPr>
            </w:pPr>
          </w:p>
        </w:tc>
      </w:tr>
    </w:tbl>
    <w:p w14:paraId="6A077703"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14:paraId="3ECEB5C5" w14:textId="77777777" w:rsidTr="00BA1F93">
        <w:trPr>
          <w:trHeight w:val="386"/>
        </w:trPr>
        <w:tc>
          <w:tcPr>
            <w:tcW w:w="2628" w:type="dxa"/>
            <w:tcBorders>
              <w:right w:val="single" w:sz="8" w:space="0" w:color="808080"/>
            </w:tcBorders>
            <w:vAlign w:val="center"/>
          </w:tcPr>
          <w:p w14:paraId="3B6D95B7"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6156F55" w14:textId="77777777"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2F5D18A0"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218678A2" w14:textId="77777777" w:rsidR="00845F25" w:rsidRPr="00056FF4" w:rsidRDefault="00845F25" w:rsidP="00BA1F93">
            <w:pPr>
              <w:tabs>
                <w:tab w:val="left" w:pos="2520"/>
              </w:tabs>
              <w:rPr>
                <w:rFonts w:ascii="Calibri" w:hAnsi="Calibri" w:cs="Calibri"/>
                <w:szCs w:val="22"/>
              </w:rPr>
            </w:pPr>
          </w:p>
        </w:tc>
      </w:tr>
      <w:tr w:rsidR="00845F25" w:rsidRPr="00056FF4" w14:paraId="15C3E727" w14:textId="77777777" w:rsidTr="00BA1F93">
        <w:trPr>
          <w:trHeight w:val="386"/>
        </w:trPr>
        <w:tc>
          <w:tcPr>
            <w:tcW w:w="2628" w:type="dxa"/>
            <w:tcBorders>
              <w:right w:val="single" w:sz="8" w:space="0" w:color="808080"/>
            </w:tcBorders>
            <w:vAlign w:val="center"/>
          </w:tcPr>
          <w:p w14:paraId="1B201505"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8D31B1D" w14:textId="77777777" w:rsidR="00845F25" w:rsidRPr="00056FF4" w:rsidRDefault="00845F25" w:rsidP="00BA1F93">
            <w:pPr>
              <w:tabs>
                <w:tab w:val="left" w:pos="2520"/>
              </w:tabs>
              <w:rPr>
                <w:rFonts w:ascii="Calibri" w:hAnsi="Calibri" w:cs="Calibri"/>
                <w:szCs w:val="22"/>
              </w:rPr>
            </w:pPr>
          </w:p>
        </w:tc>
      </w:tr>
    </w:tbl>
    <w:p w14:paraId="17877ED0" w14:textId="77777777" w:rsidR="00845F25" w:rsidRPr="00C04D25" w:rsidRDefault="00845F25" w:rsidP="00845F25">
      <w:pPr>
        <w:pStyle w:val="TinyText"/>
        <w:rPr>
          <w:rFonts w:ascii="Calibri" w:hAnsi="Calibri" w:cs="Calibri"/>
          <w:sz w:val="20"/>
          <w:szCs w:val="20"/>
        </w:rPr>
      </w:pPr>
    </w:p>
    <w:p w14:paraId="4418BB84"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14:paraId="0E009AED" w14:textId="77777777" w:rsidTr="00910E20">
        <w:trPr>
          <w:gridAfter w:val="1"/>
          <w:wAfter w:w="7632" w:type="dxa"/>
          <w:trHeight w:val="386"/>
        </w:trPr>
        <w:tc>
          <w:tcPr>
            <w:tcW w:w="3348" w:type="dxa"/>
            <w:vAlign w:val="center"/>
          </w:tcPr>
          <w:p w14:paraId="03DE9B83" w14:textId="77777777"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14:paraId="108CE43C" w14:textId="77777777"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14:paraId="484441A0" w14:textId="77777777" w:rsidR="00E60767" w:rsidRPr="00056FF4" w:rsidRDefault="00E60767" w:rsidP="00910E20">
            <w:pPr>
              <w:tabs>
                <w:tab w:val="left" w:pos="2520"/>
              </w:tabs>
              <w:ind w:left="-108" w:hanging="180"/>
              <w:rPr>
                <w:rFonts w:ascii="Calibri" w:hAnsi="Calibri" w:cs="Calibri"/>
                <w:szCs w:val="22"/>
              </w:rPr>
            </w:pPr>
          </w:p>
          <w:p w14:paraId="7D96748F" w14:textId="77777777" w:rsidR="00E60767" w:rsidRPr="00056FF4" w:rsidRDefault="00E60767" w:rsidP="00910E20">
            <w:pPr>
              <w:tabs>
                <w:tab w:val="left" w:pos="2520"/>
              </w:tabs>
              <w:ind w:left="-108" w:hanging="180"/>
              <w:rPr>
                <w:rFonts w:ascii="Calibri" w:hAnsi="Calibri" w:cs="Calibri"/>
                <w:szCs w:val="22"/>
              </w:rPr>
            </w:pPr>
          </w:p>
          <w:p w14:paraId="10027F33" w14:textId="77777777" w:rsidR="00E60767" w:rsidRPr="00056FF4" w:rsidRDefault="00E60767" w:rsidP="00910E20">
            <w:pPr>
              <w:tabs>
                <w:tab w:val="left" w:pos="2520"/>
              </w:tabs>
              <w:ind w:left="-108" w:hanging="180"/>
              <w:rPr>
                <w:rFonts w:ascii="Calibri" w:hAnsi="Calibri" w:cs="Calibri"/>
                <w:szCs w:val="22"/>
              </w:rPr>
            </w:pPr>
          </w:p>
          <w:p w14:paraId="4AD674B5" w14:textId="77777777" w:rsidR="00E60767" w:rsidRPr="00056FF4" w:rsidRDefault="00E60767" w:rsidP="00910E20">
            <w:pPr>
              <w:tabs>
                <w:tab w:val="left" w:pos="2520"/>
              </w:tabs>
              <w:ind w:left="-108" w:hanging="180"/>
              <w:rPr>
                <w:rFonts w:ascii="Calibri" w:hAnsi="Calibri" w:cs="Calibri"/>
                <w:szCs w:val="22"/>
              </w:rPr>
            </w:pPr>
          </w:p>
          <w:p w14:paraId="204831E7" w14:textId="77777777" w:rsidR="00E60767" w:rsidRPr="00056FF4" w:rsidRDefault="00E60767" w:rsidP="00910E20">
            <w:pPr>
              <w:tabs>
                <w:tab w:val="left" w:pos="2520"/>
              </w:tabs>
              <w:ind w:left="-108" w:hanging="180"/>
              <w:rPr>
                <w:rFonts w:ascii="Calibri" w:hAnsi="Calibri" w:cs="Calibri"/>
                <w:szCs w:val="22"/>
              </w:rPr>
            </w:pPr>
          </w:p>
          <w:p w14:paraId="0CAF1ED9" w14:textId="77777777" w:rsidR="00E60767" w:rsidRPr="00056FF4" w:rsidRDefault="00E60767" w:rsidP="00910E20">
            <w:pPr>
              <w:tabs>
                <w:tab w:val="left" w:pos="2520"/>
              </w:tabs>
              <w:ind w:left="-108" w:hanging="180"/>
              <w:rPr>
                <w:rFonts w:ascii="Calibri" w:hAnsi="Calibri" w:cs="Calibri"/>
                <w:szCs w:val="22"/>
              </w:rPr>
            </w:pPr>
          </w:p>
          <w:p w14:paraId="353F1997" w14:textId="77777777" w:rsidR="00E60767" w:rsidRPr="00056FF4" w:rsidRDefault="00E60767" w:rsidP="00910E20">
            <w:pPr>
              <w:tabs>
                <w:tab w:val="left" w:pos="2520"/>
              </w:tabs>
              <w:ind w:left="-108" w:hanging="180"/>
              <w:rPr>
                <w:rFonts w:ascii="Calibri" w:hAnsi="Calibri" w:cs="Calibri"/>
                <w:szCs w:val="22"/>
              </w:rPr>
            </w:pPr>
          </w:p>
          <w:p w14:paraId="50C57685" w14:textId="77777777" w:rsidR="00E60767" w:rsidRPr="00056FF4" w:rsidRDefault="00E60767" w:rsidP="00910E20">
            <w:pPr>
              <w:tabs>
                <w:tab w:val="left" w:pos="2520"/>
              </w:tabs>
              <w:ind w:left="-108" w:hanging="180"/>
              <w:rPr>
                <w:rFonts w:ascii="Calibri" w:hAnsi="Calibri" w:cs="Calibri"/>
                <w:szCs w:val="22"/>
              </w:rPr>
            </w:pPr>
          </w:p>
          <w:p w14:paraId="42609CCA" w14:textId="77777777" w:rsidR="00E60767" w:rsidRPr="00056FF4" w:rsidRDefault="00E60767" w:rsidP="00910E20">
            <w:pPr>
              <w:tabs>
                <w:tab w:val="left" w:pos="2520"/>
              </w:tabs>
              <w:ind w:left="-108" w:hanging="180"/>
              <w:rPr>
                <w:rFonts w:ascii="Calibri" w:hAnsi="Calibri" w:cs="Calibri"/>
                <w:szCs w:val="22"/>
              </w:rPr>
            </w:pPr>
          </w:p>
          <w:p w14:paraId="0F6BCE5F" w14:textId="77777777" w:rsidR="00E60767" w:rsidRPr="00056FF4" w:rsidRDefault="00E60767" w:rsidP="00910E20">
            <w:pPr>
              <w:tabs>
                <w:tab w:val="left" w:pos="2520"/>
              </w:tabs>
              <w:ind w:left="-108" w:hanging="180"/>
              <w:rPr>
                <w:rFonts w:ascii="Calibri" w:hAnsi="Calibri" w:cs="Calibri"/>
                <w:szCs w:val="22"/>
              </w:rPr>
            </w:pPr>
          </w:p>
          <w:p w14:paraId="35D8D5F3" w14:textId="77777777" w:rsidR="00E60767" w:rsidRPr="00056FF4" w:rsidRDefault="00E60767" w:rsidP="00910E20">
            <w:pPr>
              <w:tabs>
                <w:tab w:val="left" w:pos="2520"/>
              </w:tabs>
              <w:ind w:left="-108" w:hanging="180"/>
              <w:rPr>
                <w:rFonts w:ascii="Calibri" w:hAnsi="Calibri" w:cs="Calibri"/>
                <w:szCs w:val="22"/>
              </w:rPr>
            </w:pPr>
          </w:p>
          <w:p w14:paraId="5A949109" w14:textId="77777777" w:rsidR="00E60767" w:rsidRPr="00056FF4" w:rsidRDefault="00E60767" w:rsidP="00910E20">
            <w:pPr>
              <w:tabs>
                <w:tab w:val="left" w:pos="2520"/>
              </w:tabs>
              <w:ind w:left="-108" w:hanging="180"/>
              <w:rPr>
                <w:rFonts w:ascii="Calibri" w:hAnsi="Calibri" w:cs="Calibri"/>
                <w:szCs w:val="22"/>
              </w:rPr>
            </w:pPr>
          </w:p>
        </w:tc>
      </w:tr>
      <w:tr w:rsidR="00E60767" w:rsidRPr="00056FF4" w14:paraId="47E9EED8" w14:textId="77777777"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81C7CBC" w14:textId="77777777" w:rsidR="00E60767" w:rsidRPr="00056FF4" w:rsidRDefault="00E60767" w:rsidP="00910E20">
            <w:pPr>
              <w:tabs>
                <w:tab w:val="left" w:pos="2520"/>
              </w:tabs>
              <w:ind w:left="-108" w:hanging="180"/>
              <w:rPr>
                <w:rFonts w:ascii="Calibri" w:hAnsi="Calibri" w:cs="Calibri"/>
                <w:szCs w:val="22"/>
              </w:rPr>
            </w:pPr>
          </w:p>
        </w:tc>
      </w:tr>
    </w:tbl>
    <w:p w14:paraId="747CB74C" w14:textId="77777777" w:rsidR="00845F25" w:rsidRPr="00C04D25" w:rsidRDefault="00845F25" w:rsidP="00845F25">
      <w:pPr>
        <w:pStyle w:val="TinyText"/>
        <w:rPr>
          <w:rFonts w:ascii="Calibri" w:hAnsi="Calibri" w:cs="Calibri"/>
          <w:sz w:val="20"/>
          <w:szCs w:val="20"/>
        </w:rPr>
      </w:pPr>
    </w:p>
    <w:p w14:paraId="6F90CED9" w14:textId="77777777" w:rsidR="00845F25" w:rsidRDefault="00845F25">
      <w:pPr>
        <w:tabs>
          <w:tab w:val="left" w:pos="2520"/>
        </w:tabs>
        <w:rPr>
          <w:rFonts w:ascii="Calibri" w:hAnsi="Calibri" w:cs="Calibri"/>
          <w:szCs w:val="22"/>
        </w:rPr>
      </w:pPr>
    </w:p>
    <w:p w14:paraId="215C5EEF" w14:textId="77777777" w:rsidR="00845F25" w:rsidRDefault="00845F25">
      <w:pPr>
        <w:tabs>
          <w:tab w:val="left" w:pos="2520"/>
        </w:tabs>
        <w:rPr>
          <w:rFonts w:ascii="Calibri" w:hAnsi="Calibri" w:cs="Calibri"/>
          <w:b/>
          <w:szCs w:val="22"/>
          <w:u w:val="single"/>
        </w:rPr>
      </w:pPr>
    </w:p>
    <w:p w14:paraId="45527175" w14:textId="77777777" w:rsidR="00B4554B" w:rsidRDefault="00B4554B">
      <w:pPr>
        <w:tabs>
          <w:tab w:val="left" w:pos="2520"/>
        </w:tabs>
        <w:rPr>
          <w:rFonts w:ascii="Calibri" w:hAnsi="Calibri" w:cs="Calibri"/>
          <w:b/>
          <w:szCs w:val="22"/>
          <w:u w:val="single"/>
        </w:rPr>
      </w:pPr>
    </w:p>
    <w:p w14:paraId="1175990A" w14:textId="77777777" w:rsidR="00B4554B" w:rsidRDefault="00B4554B">
      <w:pPr>
        <w:tabs>
          <w:tab w:val="left" w:pos="2520"/>
        </w:tabs>
        <w:rPr>
          <w:rFonts w:ascii="Calibri" w:hAnsi="Calibri" w:cs="Calibri"/>
          <w:b/>
          <w:szCs w:val="22"/>
          <w:u w:val="single"/>
        </w:rPr>
      </w:pPr>
    </w:p>
    <w:p w14:paraId="3CC4816D" w14:textId="77777777" w:rsidR="00B4554B" w:rsidRDefault="00B4554B">
      <w:pPr>
        <w:tabs>
          <w:tab w:val="left" w:pos="2520"/>
        </w:tabs>
        <w:rPr>
          <w:rFonts w:ascii="Calibri" w:hAnsi="Calibri" w:cs="Calibri"/>
          <w:b/>
          <w:szCs w:val="22"/>
          <w:u w:val="single"/>
        </w:rPr>
      </w:pPr>
    </w:p>
    <w:p w14:paraId="50CDC6A7" w14:textId="77777777" w:rsidR="00B4554B" w:rsidRDefault="00B4554B">
      <w:pPr>
        <w:tabs>
          <w:tab w:val="left" w:pos="2520"/>
        </w:tabs>
        <w:rPr>
          <w:rFonts w:ascii="Calibri" w:hAnsi="Calibri" w:cs="Calibri"/>
          <w:b/>
          <w:szCs w:val="22"/>
          <w:u w:val="single"/>
        </w:rPr>
      </w:pPr>
    </w:p>
    <w:p w14:paraId="30E3803E" w14:textId="77777777" w:rsidR="00B4554B" w:rsidRDefault="00B4554B">
      <w:pPr>
        <w:tabs>
          <w:tab w:val="left" w:pos="2520"/>
        </w:tabs>
        <w:rPr>
          <w:rFonts w:ascii="Calibri" w:hAnsi="Calibri" w:cs="Calibri"/>
          <w:b/>
          <w:szCs w:val="22"/>
          <w:u w:val="single"/>
        </w:rPr>
      </w:pPr>
    </w:p>
    <w:p w14:paraId="0F02D5FC" w14:textId="77777777" w:rsidR="00B4554B" w:rsidRDefault="00B4554B">
      <w:pPr>
        <w:tabs>
          <w:tab w:val="left" w:pos="2520"/>
        </w:tabs>
        <w:rPr>
          <w:rFonts w:ascii="Calibri" w:hAnsi="Calibri" w:cs="Calibri"/>
          <w:b/>
          <w:szCs w:val="22"/>
          <w:u w:val="single"/>
        </w:rPr>
      </w:pPr>
    </w:p>
    <w:p w14:paraId="47E72480" w14:textId="77777777" w:rsidR="00B4554B" w:rsidRDefault="00B4554B">
      <w:pPr>
        <w:tabs>
          <w:tab w:val="left" w:pos="2520"/>
        </w:tabs>
        <w:rPr>
          <w:rFonts w:ascii="Calibri" w:hAnsi="Calibri" w:cs="Calibri"/>
          <w:b/>
          <w:szCs w:val="22"/>
          <w:u w:val="single"/>
        </w:rPr>
      </w:pPr>
    </w:p>
    <w:p w14:paraId="2BA8D68A" w14:textId="77777777" w:rsidR="00B4554B" w:rsidRDefault="00B4554B">
      <w:pPr>
        <w:tabs>
          <w:tab w:val="left" w:pos="2520"/>
        </w:tabs>
        <w:rPr>
          <w:rFonts w:ascii="Calibri" w:hAnsi="Calibri" w:cs="Calibri"/>
          <w:b/>
          <w:szCs w:val="22"/>
          <w:u w:val="single"/>
        </w:rPr>
      </w:pPr>
    </w:p>
    <w:p w14:paraId="0609C960" w14:textId="77777777" w:rsidR="00B4554B" w:rsidRDefault="00B4554B">
      <w:pPr>
        <w:tabs>
          <w:tab w:val="left" w:pos="2520"/>
        </w:tabs>
        <w:rPr>
          <w:rFonts w:ascii="Calibri" w:hAnsi="Calibri" w:cs="Calibri"/>
          <w:b/>
          <w:szCs w:val="22"/>
          <w:u w:val="single"/>
        </w:rPr>
      </w:pPr>
    </w:p>
    <w:p w14:paraId="69F53E96" w14:textId="77777777" w:rsidR="00B4554B" w:rsidRDefault="00B4554B">
      <w:pPr>
        <w:tabs>
          <w:tab w:val="left" w:pos="2520"/>
        </w:tabs>
        <w:rPr>
          <w:rFonts w:ascii="Calibri" w:hAnsi="Calibri" w:cs="Calibri"/>
          <w:b/>
          <w:szCs w:val="22"/>
          <w:u w:val="single"/>
        </w:rPr>
      </w:pPr>
    </w:p>
    <w:p w14:paraId="3A27A49E" w14:textId="77777777" w:rsidR="00B4554B" w:rsidRDefault="00B4554B">
      <w:pPr>
        <w:tabs>
          <w:tab w:val="left" w:pos="2520"/>
        </w:tabs>
        <w:rPr>
          <w:rFonts w:ascii="Calibri" w:hAnsi="Calibri" w:cs="Calibri"/>
          <w:b/>
          <w:szCs w:val="22"/>
          <w:u w:val="single"/>
        </w:rPr>
      </w:pPr>
    </w:p>
    <w:p w14:paraId="2B5C9E86" w14:textId="77777777" w:rsidR="00B4554B" w:rsidRDefault="00B4554B">
      <w:pPr>
        <w:tabs>
          <w:tab w:val="left" w:pos="2520"/>
        </w:tabs>
        <w:rPr>
          <w:rFonts w:ascii="Calibri" w:hAnsi="Calibri" w:cs="Calibri"/>
          <w:b/>
          <w:szCs w:val="22"/>
          <w:u w:val="single"/>
        </w:rPr>
      </w:pPr>
    </w:p>
    <w:p w14:paraId="25763EC3" w14:textId="77777777" w:rsidR="00B4554B" w:rsidRDefault="00B4554B">
      <w:pPr>
        <w:tabs>
          <w:tab w:val="left" w:pos="2520"/>
        </w:tabs>
        <w:rPr>
          <w:rFonts w:ascii="Calibri" w:hAnsi="Calibri" w:cs="Calibri"/>
          <w:b/>
          <w:szCs w:val="22"/>
          <w:u w:val="single"/>
        </w:rPr>
      </w:pPr>
    </w:p>
    <w:p w14:paraId="2B42F03A" w14:textId="77777777" w:rsidR="00B4554B" w:rsidRDefault="00B4554B">
      <w:pPr>
        <w:tabs>
          <w:tab w:val="left" w:pos="2520"/>
        </w:tabs>
        <w:rPr>
          <w:rFonts w:ascii="Calibri" w:hAnsi="Calibri" w:cs="Calibri"/>
          <w:b/>
          <w:szCs w:val="22"/>
          <w:u w:val="single"/>
        </w:rPr>
      </w:pPr>
    </w:p>
    <w:p w14:paraId="1523C681" w14:textId="77777777" w:rsidR="00B4554B" w:rsidRDefault="00B4554B">
      <w:pPr>
        <w:tabs>
          <w:tab w:val="left" w:pos="2520"/>
        </w:tabs>
        <w:rPr>
          <w:rFonts w:ascii="Calibri" w:hAnsi="Calibri" w:cs="Calibri"/>
          <w:b/>
          <w:szCs w:val="22"/>
          <w:u w:val="single"/>
        </w:rPr>
      </w:pPr>
    </w:p>
    <w:p w14:paraId="73A1543B" w14:textId="77777777" w:rsidR="00B4554B" w:rsidRDefault="00B4554B">
      <w:pPr>
        <w:tabs>
          <w:tab w:val="left" w:pos="2520"/>
        </w:tabs>
        <w:rPr>
          <w:rFonts w:ascii="Calibri" w:hAnsi="Calibri" w:cs="Calibri"/>
          <w:b/>
          <w:szCs w:val="22"/>
          <w:u w:val="single"/>
        </w:rPr>
      </w:pPr>
    </w:p>
    <w:p w14:paraId="6FB2B34A" w14:textId="753D3C1D" w:rsidR="000F162D" w:rsidRPr="00C04D25" w:rsidRDefault="008806E7">
      <w:pPr>
        <w:tabs>
          <w:tab w:val="left" w:pos="2520"/>
        </w:tabs>
        <w:rPr>
          <w:rFonts w:ascii="Calibri" w:hAnsi="Calibri" w:cs="Calibri"/>
          <w:b/>
          <w:szCs w:val="22"/>
          <w:u w:val="single"/>
        </w:rPr>
      </w:pPr>
      <w:r w:rsidRPr="00C04D25">
        <w:rPr>
          <w:rFonts w:ascii="Calibri" w:hAnsi="Calibri" w:cs="Calibri"/>
          <w:b/>
          <w:szCs w:val="22"/>
          <w:u w:val="single"/>
        </w:rPr>
        <w:lastRenderedPageBreak/>
        <w:t>Previous employer</w:t>
      </w:r>
    </w:p>
    <w:p w14:paraId="35950E20" w14:textId="77777777"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14:paraId="53C81A9F" w14:textId="77777777">
        <w:trPr>
          <w:trHeight w:val="386"/>
        </w:trPr>
        <w:tc>
          <w:tcPr>
            <w:tcW w:w="2448" w:type="dxa"/>
            <w:tcBorders>
              <w:right w:val="single" w:sz="8" w:space="0" w:color="808080"/>
            </w:tcBorders>
            <w:vAlign w:val="center"/>
          </w:tcPr>
          <w:p w14:paraId="324BBF5D"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EF90F2E" w14:textId="77777777" w:rsidR="00F54CE2" w:rsidRPr="00056FF4" w:rsidRDefault="00F54CE2" w:rsidP="00F24F4F">
            <w:pPr>
              <w:tabs>
                <w:tab w:val="left" w:pos="2520"/>
              </w:tabs>
              <w:rPr>
                <w:rFonts w:ascii="Calibri" w:hAnsi="Calibri" w:cs="Calibri"/>
                <w:szCs w:val="22"/>
              </w:rPr>
            </w:pPr>
          </w:p>
        </w:tc>
      </w:tr>
    </w:tbl>
    <w:p w14:paraId="3EB22778"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14:paraId="56930EE6" w14:textId="77777777">
        <w:trPr>
          <w:trHeight w:val="386"/>
        </w:trPr>
        <w:tc>
          <w:tcPr>
            <w:tcW w:w="1548" w:type="dxa"/>
            <w:tcBorders>
              <w:right w:val="single" w:sz="8" w:space="0" w:color="808080"/>
            </w:tcBorders>
            <w:vAlign w:val="center"/>
          </w:tcPr>
          <w:p w14:paraId="53A0FB09" w14:textId="77777777"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1CB7D4E" w14:textId="77777777" w:rsidR="00F54CE2" w:rsidRPr="00056FF4" w:rsidRDefault="00F54CE2" w:rsidP="00F24F4F">
            <w:pPr>
              <w:tabs>
                <w:tab w:val="left" w:pos="2520"/>
              </w:tabs>
              <w:rPr>
                <w:rFonts w:ascii="Calibri" w:hAnsi="Calibri" w:cs="Calibri"/>
                <w:szCs w:val="22"/>
              </w:rPr>
            </w:pPr>
          </w:p>
        </w:tc>
      </w:tr>
      <w:tr w:rsidR="00F54CE2" w:rsidRPr="00056FF4" w14:paraId="236A0E81" w14:textId="77777777">
        <w:trPr>
          <w:trHeight w:val="386"/>
        </w:trPr>
        <w:tc>
          <w:tcPr>
            <w:tcW w:w="1548" w:type="dxa"/>
            <w:tcBorders>
              <w:right w:val="single" w:sz="8" w:space="0" w:color="808080"/>
            </w:tcBorders>
            <w:vAlign w:val="center"/>
          </w:tcPr>
          <w:p w14:paraId="62AF672B" w14:textId="77777777"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E15BFBF" w14:textId="77777777" w:rsidR="00F54CE2" w:rsidRPr="00056FF4" w:rsidRDefault="00F54CE2" w:rsidP="00F24F4F">
            <w:pPr>
              <w:tabs>
                <w:tab w:val="left" w:pos="2520"/>
              </w:tabs>
              <w:rPr>
                <w:rFonts w:ascii="Calibri" w:hAnsi="Calibri" w:cs="Calibri"/>
                <w:szCs w:val="22"/>
              </w:rPr>
            </w:pPr>
          </w:p>
        </w:tc>
      </w:tr>
      <w:tr w:rsidR="00F54CE2" w:rsidRPr="00056FF4" w14:paraId="07D4E3E1" w14:textId="77777777">
        <w:trPr>
          <w:trHeight w:val="386"/>
        </w:trPr>
        <w:tc>
          <w:tcPr>
            <w:tcW w:w="1548" w:type="dxa"/>
            <w:tcBorders>
              <w:right w:val="single" w:sz="8" w:space="0" w:color="808080"/>
            </w:tcBorders>
            <w:vAlign w:val="center"/>
          </w:tcPr>
          <w:p w14:paraId="36BB381E" w14:textId="77777777"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76494CA" w14:textId="77777777"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14:paraId="1ECE7BA9" w14:textId="77777777">
              <w:trPr>
                <w:trHeight w:val="386"/>
              </w:trPr>
              <w:tc>
                <w:tcPr>
                  <w:tcW w:w="1800" w:type="dxa"/>
                  <w:vAlign w:val="center"/>
                </w:tcPr>
                <w:p w14:paraId="78ACE491"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1BC9910E" w14:textId="77777777" w:rsidR="00F54CE2" w:rsidRPr="00056FF4" w:rsidRDefault="00F54CE2" w:rsidP="00F24F4F">
                  <w:pPr>
                    <w:tabs>
                      <w:tab w:val="left" w:pos="2520"/>
                    </w:tabs>
                    <w:rPr>
                      <w:rFonts w:ascii="Calibri" w:hAnsi="Calibri" w:cs="Calibri"/>
                      <w:szCs w:val="22"/>
                    </w:rPr>
                  </w:pPr>
                </w:p>
              </w:tc>
            </w:tr>
          </w:tbl>
          <w:p w14:paraId="726AD75C" w14:textId="77777777" w:rsidR="00F54CE2" w:rsidRPr="00056FF4" w:rsidRDefault="00F54CE2" w:rsidP="00F24F4F">
            <w:pPr>
              <w:tabs>
                <w:tab w:val="left" w:pos="2520"/>
              </w:tabs>
              <w:rPr>
                <w:rFonts w:ascii="Calibri" w:hAnsi="Calibri" w:cs="Calibri"/>
                <w:szCs w:val="22"/>
              </w:rPr>
            </w:pPr>
          </w:p>
        </w:tc>
      </w:tr>
    </w:tbl>
    <w:p w14:paraId="0D36E12B"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14:paraId="52233BD6" w14:textId="77777777">
        <w:trPr>
          <w:trHeight w:val="386"/>
        </w:trPr>
        <w:tc>
          <w:tcPr>
            <w:tcW w:w="2628" w:type="dxa"/>
            <w:tcBorders>
              <w:right w:val="single" w:sz="8" w:space="0" w:color="808080"/>
            </w:tcBorders>
            <w:vAlign w:val="center"/>
          </w:tcPr>
          <w:p w14:paraId="0D68EB77"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0D1DFA97" w14:textId="77777777" w:rsidR="00F54CE2" w:rsidRPr="00056FF4" w:rsidRDefault="00F54CE2" w:rsidP="00F24F4F">
            <w:pPr>
              <w:tabs>
                <w:tab w:val="left" w:pos="2520"/>
              </w:tabs>
              <w:rPr>
                <w:rFonts w:ascii="Calibri" w:hAnsi="Calibri" w:cs="Calibri"/>
                <w:szCs w:val="22"/>
              </w:rPr>
            </w:pPr>
          </w:p>
        </w:tc>
      </w:tr>
    </w:tbl>
    <w:p w14:paraId="2CBB5770" w14:textId="77777777"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14:paraId="62D342E0" w14:textId="77777777">
        <w:trPr>
          <w:trHeight w:val="386"/>
        </w:trPr>
        <w:tc>
          <w:tcPr>
            <w:tcW w:w="2628" w:type="dxa"/>
            <w:tcBorders>
              <w:right w:val="single" w:sz="8" w:space="0" w:color="808080"/>
            </w:tcBorders>
            <w:vAlign w:val="center"/>
          </w:tcPr>
          <w:p w14:paraId="2A161D3C" w14:textId="77777777"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2D6C4D75" w14:textId="77777777"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2EE43FFF" w14:textId="77777777"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0577DFD9" w14:textId="77777777" w:rsidR="009F6A64" w:rsidRPr="00056FF4" w:rsidRDefault="009F6A64" w:rsidP="00D1157A">
            <w:pPr>
              <w:tabs>
                <w:tab w:val="left" w:pos="2520"/>
              </w:tabs>
              <w:rPr>
                <w:rFonts w:ascii="Calibri" w:hAnsi="Calibri" w:cs="Calibri"/>
                <w:szCs w:val="22"/>
              </w:rPr>
            </w:pPr>
          </w:p>
        </w:tc>
      </w:tr>
      <w:tr w:rsidR="0021053B" w:rsidRPr="00056FF4" w14:paraId="2DDBC0A0" w14:textId="77777777" w:rsidTr="0021053B">
        <w:trPr>
          <w:trHeight w:val="386"/>
        </w:trPr>
        <w:tc>
          <w:tcPr>
            <w:tcW w:w="2628" w:type="dxa"/>
            <w:tcBorders>
              <w:right w:val="single" w:sz="8" w:space="0" w:color="808080"/>
            </w:tcBorders>
            <w:vAlign w:val="center"/>
          </w:tcPr>
          <w:p w14:paraId="5DB96A4F" w14:textId="77777777"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D3037DC" w14:textId="77777777" w:rsidR="0021053B" w:rsidRPr="00056FF4" w:rsidRDefault="0021053B" w:rsidP="00D1157A">
            <w:pPr>
              <w:tabs>
                <w:tab w:val="left" w:pos="2520"/>
              </w:tabs>
              <w:rPr>
                <w:rFonts w:ascii="Calibri" w:hAnsi="Calibri" w:cs="Calibri"/>
                <w:szCs w:val="22"/>
              </w:rPr>
            </w:pPr>
          </w:p>
        </w:tc>
      </w:tr>
    </w:tbl>
    <w:p w14:paraId="62797B76" w14:textId="77777777" w:rsidR="009F6A64" w:rsidRPr="00C04D25" w:rsidRDefault="009F6A64" w:rsidP="009F6A64">
      <w:pPr>
        <w:pStyle w:val="TinyText"/>
        <w:rPr>
          <w:rFonts w:ascii="Calibri" w:hAnsi="Calibri" w:cs="Calibri"/>
          <w:sz w:val="20"/>
          <w:szCs w:val="20"/>
        </w:rPr>
      </w:pPr>
    </w:p>
    <w:p w14:paraId="698246B1" w14:textId="77777777" w:rsidR="00F54CE2" w:rsidRPr="00C04D25" w:rsidRDefault="00F54CE2" w:rsidP="00F54CE2">
      <w:pPr>
        <w:pStyle w:val="TinyText"/>
        <w:rPr>
          <w:rFonts w:ascii="Calibri" w:hAnsi="Calibri" w:cs="Calibri"/>
          <w:sz w:val="20"/>
          <w:szCs w:val="20"/>
        </w:rPr>
      </w:pPr>
    </w:p>
    <w:p w14:paraId="45DED28F"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14:paraId="1B0B62B1" w14:textId="77777777">
        <w:trPr>
          <w:gridAfter w:val="1"/>
          <w:wAfter w:w="7632" w:type="dxa"/>
          <w:trHeight w:val="386"/>
        </w:trPr>
        <w:tc>
          <w:tcPr>
            <w:tcW w:w="3348" w:type="dxa"/>
            <w:vAlign w:val="center"/>
          </w:tcPr>
          <w:p w14:paraId="1040A51F" w14:textId="77777777"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14:paraId="0679E5F0" w14:textId="77777777"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14:paraId="1ED5DE45" w14:textId="77777777" w:rsidR="00F54CE2" w:rsidRPr="00056FF4" w:rsidRDefault="00F54CE2" w:rsidP="00641BC5">
            <w:pPr>
              <w:tabs>
                <w:tab w:val="left" w:pos="2520"/>
              </w:tabs>
              <w:rPr>
                <w:rFonts w:ascii="Calibri" w:hAnsi="Calibri" w:cs="Calibri"/>
                <w:szCs w:val="22"/>
              </w:rPr>
            </w:pPr>
          </w:p>
          <w:p w14:paraId="0DBCB8DD" w14:textId="77777777" w:rsidR="00F02C23" w:rsidRPr="00056FF4" w:rsidRDefault="00F02C23" w:rsidP="00F24F4F">
            <w:pPr>
              <w:tabs>
                <w:tab w:val="left" w:pos="2520"/>
              </w:tabs>
              <w:ind w:left="-108" w:hanging="180"/>
              <w:rPr>
                <w:rFonts w:ascii="Calibri" w:hAnsi="Calibri" w:cs="Calibri"/>
                <w:szCs w:val="22"/>
              </w:rPr>
            </w:pPr>
          </w:p>
          <w:p w14:paraId="1C0CA7D1" w14:textId="77777777" w:rsidR="00F02C23" w:rsidRPr="00056FF4" w:rsidRDefault="00F02C23" w:rsidP="00F24F4F">
            <w:pPr>
              <w:tabs>
                <w:tab w:val="left" w:pos="2520"/>
              </w:tabs>
              <w:ind w:left="-108" w:hanging="180"/>
              <w:rPr>
                <w:rFonts w:ascii="Calibri" w:hAnsi="Calibri" w:cs="Calibri"/>
                <w:szCs w:val="22"/>
              </w:rPr>
            </w:pPr>
          </w:p>
          <w:p w14:paraId="2C8EB2E0" w14:textId="77777777" w:rsidR="00F02C23" w:rsidRPr="00056FF4" w:rsidRDefault="00F02C23" w:rsidP="00F24F4F">
            <w:pPr>
              <w:tabs>
                <w:tab w:val="left" w:pos="2520"/>
              </w:tabs>
              <w:ind w:left="-108" w:hanging="180"/>
              <w:rPr>
                <w:rFonts w:ascii="Calibri" w:hAnsi="Calibri" w:cs="Calibri"/>
                <w:szCs w:val="22"/>
              </w:rPr>
            </w:pPr>
          </w:p>
          <w:p w14:paraId="79710CD2" w14:textId="77777777" w:rsidR="00F02C23" w:rsidRPr="00056FF4" w:rsidRDefault="00F02C23" w:rsidP="00F24F4F">
            <w:pPr>
              <w:tabs>
                <w:tab w:val="left" w:pos="2520"/>
              </w:tabs>
              <w:ind w:left="-108" w:hanging="180"/>
              <w:rPr>
                <w:rFonts w:ascii="Calibri" w:hAnsi="Calibri" w:cs="Calibri"/>
                <w:szCs w:val="22"/>
              </w:rPr>
            </w:pPr>
          </w:p>
          <w:p w14:paraId="0105BF24" w14:textId="77777777" w:rsidR="00F02C23" w:rsidRPr="00056FF4" w:rsidRDefault="00F02C23" w:rsidP="00F24F4F">
            <w:pPr>
              <w:tabs>
                <w:tab w:val="left" w:pos="2520"/>
              </w:tabs>
              <w:ind w:left="-108" w:hanging="180"/>
              <w:rPr>
                <w:rFonts w:ascii="Calibri" w:hAnsi="Calibri" w:cs="Calibri"/>
                <w:szCs w:val="22"/>
              </w:rPr>
            </w:pPr>
          </w:p>
          <w:p w14:paraId="54827C74" w14:textId="77777777" w:rsidR="00F02C23" w:rsidRPr="00056FF4" w:rsidRDefault="00F02C23" w:rsidP="00F24F4F">
            <w:pPr>
              <w:tabs>
                <w:tab w:val="left" w:pos="2520"/>
              </w:tabs>
              <w:ind w:left="-108" w:hanging="180"/>
              <w:rPr>
                <w:rFonts w:ascii="Calibri" w:hAnsi="Calibri" w:cs="Calibri"/>
                <w:szCs w:val="22"/>
              </w:rPr>
            </w:pPr>
          </w:p>
          <w:p w14:paraId="2CED46B5" w14:textId="77777777" w:rsidR="00F02C23" w:rsidRPr="00056FF4" w:rsidRDefault="00F02C23" w:rsidP="00F24F4F">
            <w:pPr>
              <w:tabs>
                <w:tab w:val="left" w:pos="2520"/>
              </w:tabs>
              <w:ind w:left="-108" w:hanging="180"/>
              <w:rPr>
                <w:rFonts w:ascii="Calibri" w:hAnsi="Calibri" w:cs="Calibri"/>
                <w:szCs w:val="22"/>
              </w:rPr>
            </w:pPr>
          </w:p>
          <w:p w14:paraId="25BE6785" w14:textId="77777777" w:rsidR="00F02C23" w:rsidRPr="00056FF4" w:rsidRDefault="00F02C23" w:rsidP="00F24F4F">
            <w:pPr>
              <w:tabs>
                <w:tab w:val="left" w:pos="2520"/>
              </w:tabs>
              <w:ind w:left="-108" w:hanging="180"/>
              <w:rPr>
                <w:rFonts w:ascii="Calibri" w:hAnsi="Calibri" w:cs="Calibri"/>
                <w:szCs w:val="22"/>
              </w:rPr>
            </w:pPr>
          </w:p>
          <w:p w14:paraId="14962406" w14:textId="77777777" w:rsidR="00F02C23" w:rsidRPr="00056FF4" w:rsidRDefault="00F02C23" w:rsidP="00F24F4F">
            <w:pPr>
              <w:tabs>
                <w:tab w:val="left" w:pos="2520"/>
              </w:tabs>
              <w:ind w:left="-108" w:hanging="180"/>
              <w:rPr>
                <w:rFonts w:ascii="Calibri" w:hAnsi="Calibri" w:cs="Calibri"/>
                <w:szCs w:val="22"/>
              </w:rPr>
            </w:pPr>
          </w:p>
          <w:p w14:paraId="5EF0B153" w14:textId="77777777" w:rsidR="00F02C23" w:rsidRPr="00056FF4" w:rsidRDefault="00F02C23" w:rsidP="00F24F4F">
            <w:pPr>
              <w:tabs>
                <w:tab w:val="left" w:pos="2520"/>
              </w:tabs>
              <w:ind w:left="-108" w:hanging="180"/>
              <w:rPr>
                <w:rFonts w:ascii="Calibri" w:hAnsi="Calibri" w:cs="Calibri"/>
                <w:szCs w:val="22"/>
              </w:rPr>
            </w:pPr>
          </w:p>
          <w:p w14:paraId="52CFB15E" w14:textId="77777777" w:rsidR="00F02C23" w:rsidRPr="00056FF4" w:rsidRDefault="00F02C23" w:rsidP="00F24F4F">
            <w:pPr>
              <w:tabs>
                <w:tab w:val="left" w:pos="2520"/>
              </w:tabs>
              <w:ind w:left="-108" w:hanging="180"/>
              <w:rPr>
                <w:rFonts w:ascii="Calibri" w:hAnsi="Calibri" w:cs="Calibri"/>
                <w:szCs w:val="22"/>
              </w:rPr>
            </w:pPr>
          </w:p>
          <w:p w14:paraId="04D4326D" w14:textId="77777777" w:rsidR="00F02C23" w:rsidRPr="00056FF4" w:rsidRDefault="00F02C23" w:rsidP="00F24F4F">
            <w:pPr>
              <w:tabs>
                <w:tab w:val="left" w:pos="2520"/>
              </w:tabs>
              <w:ind w:left="-108" w:hanging="180"/>
              <w:rPr>
                <w:rFonts w:ascii="Calibri" w:hAnsi="Calibri" w:cs="Calibri"/>
                <w:szCs w:val="22"/>
              </w:rPr>
            </w:pPr>
          </w:p>
          <w:p w14:paraId="5B9F39D1" w14:textId="77777777" w:rsidR="00F02C23" w:rsidRPr="00056FF4" w:rsidRDefault="00F02C23" w:rsidP="00F24F4F">
            <w:pPr>
              <w:tabs>
                <w:tab w:val="left" w:pos="2520"/>
              </w:tabs>
              <w:ind w:left="-108" w:hanging="180"/>
              <w:rPr>
                <w:rFonts w:ascii="Calibri" w:hAnsi="Calibri" w:cs="Calibri"/>
                <w:szCs w:val="22"/>
              </w:rPr>
            </w:pPr>
          </w:p>
        </w:tc>
      </w:tr>
      <w:tr w:rsidR="009F6A64" w:rsidRPr="00056FF4" w14:paraId="25AD4539" w14:textId="77777777"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D76E7F4" w14:textId="77777777" w:rsidR="009F6A64" w:rsidRPr="00056FF4" w:rsidRDefault="009F6A64" w:rsidP="00F24F4F">
            <w:pPr>
              <w:tabs>
                <w:tab w:val="left" w:pos="2520"/>
              </w:tabs>
              <w:ind w:left="-108" w:hanging="180"/>
              <w:rPr>
                <w:rFonts w:ascii="Calibri" w:hAnsi="Calibri" w:cs="Calibri"/>
                <w:szCs w:val="22"/>
              </w:rPr>
            </w:pPr>
          </w:p>
        </w:tc>
      </w:tr>
    </w:tbl>
    <w:p w14:paraId="03455D6C" w14:textId="77777777"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14:paraId="6E48C594" w14:textId="77777777"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14:paraId="6A090301" w14:textId="77777777" w:rsidTr="00D12249">
              <w:trPr>
                <w:trHeight w:val="491"/>
              </w:trPr>
              <w:tc>
                <w:tcPr>
                  <w:tcW w:w="10872" w:type="dxa"/>
                  <w:shd w:val="clear" w:color="auto" w:fill="BFBFBF"/>
                  <w:vAlign w:val="center"/>
                </w:tcPr>
                <w:p w14:paraId="171DB72D" w14:textId="77777777"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lastRenderedPageBreak/>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14:paraId="1ACF1F2C" w14:textId="77777777" w:rsidTr="00D12249">
              <w:trPr>
                <w:trHeight w:val="1663"/>
              </w:trPr>
              <w:tc>
                <w:tcPr>
                  <w:tcW w:w="10872" w:type="dxa"/>
                  <w:shd w:val="clear" w:color="auto" w:fill="auto"/>
                  <w:vAlign w:val="center"/>
                </w:tcPr>
                <w:p w14:paraId="76C51D0B" w14:textId="77777777" w:rsidR="00D12249" w:rsidRPr="00C04D25" w:rsidRDefault="00D12249" w:rsidP="00D12249">
                  <w:pPr>
                    <w:autoSpaceDE w:val="0"/>
                    <w:autoSpaceDN w:val="0"/>
                    <w:adjustRightInd w:val="0"/>
                    <w:rPr>
                      <w:rFonts w:ascii="Calibri" w:hAnsi="Calibri" w:cs="Calibri"/>
                      <w:b/>
                      <w:bCs/>
                      <w:szCs w:val="22"/>
                      <w:lang w:val="en-US"/>
                    </w:rPr>
                  </w:pPr>
                </w:p>
                <w:p w14:paraId="02F82D7B" w14:textId="77777777"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14:paraId="05F56C2D" w14:textId="77777777"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14:paraId="3343BF6F" w14:textId="77777777" w:rsidR="00D12249" w:rsidRPr="00C04D25" w:rsidRDefault="00D12249" w:rsidP="00D12249">
                  <w:pPr>
                    <w:autoSpaceDE w:val="0"/>
                    <w:autoSpaceDN w:val="0"/>
                    <w:adjustRightInd w:val="0"/>
                    <w:rPr>
                      <w:rFonts w:ascii="Calibri" w:hAnsi="Calibri" w:cs="Calibri"/>
                      <w:szCs w:val="22"/>
                      <w:lang w:val="en-US"/>
                    </w:rPr>
                  </w:pPr>
                </w:p>
                <w:p w14:paraId="4913E1ED" w14:textId="77777777" w:rsidR="00D12249" w:rsidRPr="00C04D25" w:rsidRDefault="00D12249" w:rsidP="00D12249">
                  <w:pPr>
                    <w:autoSpaceDE w:val="0"/>
                    <w:autoSpaceDN w:val="0"/>
                    <w:adjustRightInd w:val="0"/>
                    <w:rPr>
                      <w:rFonts w:ascii="Calibri" w:hAnsi="Calibri" w:cs="Calibri"/>
                      <w:szCs w:val="22"/>
                    </w:rPr>
                  </w:pPr>
                </w:p>
              </w:tc>
            </w:tr>
            <w:tr w:rsidR="00D12249" w:rsidRPr="00C04D25" w14:paraId="62193CE1" w14:textId="77777777"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16EBA385" w14:textId="77777777"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14:paraId="68ECD232" w14:textId="77777777"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14:paraId="6048C0CC" w14:textId="77777777" w:rsidR="00D12249" w:rsidRPr="00C04D25" w:rsidRDefault="00D12249" w:rsidP="00D12249">
                  <w:pPr>
                    <w:tabs>
                      <w:tab w:val="left" w:pos="2520"/>
                    </w:tabs>
                    <w:rPr>
                      <w:rFonts w:ascii="Calibri" w:hAnsi="Calibri" w:cs="Calibri"/>
                      <w:b/>
                      <w:szCs w:val="22"/>
                    </w:rPr>
                  </w:pPr>
                </w:p>
              </w:tc>
            </w:tr>
            <w:tr w:rsidR="00D12249" w:rsidRPr="00C04D25" w14:paraId="03DA7A18"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7D417DB8" w14:textId="77777777" w:rsidR="00641BC5" w:rsidRPr="00056FF4" w:rsidRDefault="00D85A1F" w:rsidP="00641BC5">
                  <w:pPr>
                    <w:pStyle w:val="Closing"/>
                    <w:numPr>
                      <w:ilvl w:val="0"/>
                      <w:numId w:val="50"/>
                    </w:numPr>
                    <w:rPr>
                      <w:rFonts w:asciiTheme="minorHAnsi" w:hAnsiTheme="minorHAnsi"/>
                      <w:i/>
                      <w:lang w:val="en-IE"/>
                    </w:rPr>
                  </w:pPr>
                  <w:r>
                    <w:rPr>
                      <w:rFonts w:asciiTheme="minorHAnsi" w:hAnsiTheme="minorHAnsi"/>
                      <w:lang w:val="en-IE"/>
                    </w:rPr>
                    <w:t xml:space="preserve">People Management </w:t>
                  </w:r>
                  <w:r w:rsidR="00641BC5" w:rsidRPr="00056FF4">
                    <w:rPr>
                      <w:rFonts w:asciiTheme="minorHAnsi" w:hAnsiTheme="minorHAnsi"/>
                      <w:lang w:val="en-IE"/>
                    </w:rPr>
                    <w:t xml:space="preserve"> </w:t>
                  </w:r>
                  <w:r w:rsidR="00374AC5">
                    <w:rPr>
                      <w:rFonts w:asciiTheme="minorHAnsi" w:hAnsiTheme="minorHAnsi"/>
                      <w:i/>
                      <w:lang w:val="en-IE"/>
                    </w:rPr>
                    <w:t>(maximum 1</w:t>
                  </w:r>
                  <w:r w:rsidR="00641BC5" w:rsidRPr="00056FF4">
                    <w:rPr>
                      <w:rFonts w:asciiTheme="minorHAnsi" w:hAnsiTheme="minorHAnsi"/>
                      <w:i/>
                      <w:lang w:val="en-IE"/>
                    </w:rPr>
                    <w:t>00 words)</w:t>
                  </w:r>
                </w:p>
                <w:p w14:paraId="5480F0F5" w14:textId="77777777" w:rsidR="00423ECE" w:rsidRPr="00142555" w:rsidRDefault="00423ECE" w:rsidP="00423ECE">
                  <w:pPr>
                    <w:spacing w:after="200" w:line="276" w:lineRule="auto"/>
                    <w:rPr>
                      <w:rFonts w:ascii="Calibri" w:hAnsi="Calibri" w:cs="Gill Sans MT"/>
                      <w:b/>
                      <w:szCs w:val="22"/>
                      <w:lang w:val="en-IE" w:eastAsia="en-IE"/>
                    </w:rPr>
                  </w:pPr>
                </w:p>
                <w:p w14:paraId="71A8BD3E" w14:textId="77777777" w:rsidR="00D12249" w:rsidRPr="00C04D25" w:rsidRDefault="00D12249" w:rsidP="00D12249">
                  <w:pPr>
                    <w:tabs>
                      <w:tab w:val="left" w:pos="2520"/>
                    </w:tabs>
                    <w:rPr>
                      <w:rFonts w:ascii="Calibri" w:hAnsi="Calibri" w:cs="Calibri"/>
                      <w:szCs w:val="22"/>
                    </w:rPr>
                  </w:pPr>
                </w:p>
                <w:p w14:paraId="7170F658" w14:textId="77777777" w:rsidR="00D12249" w:rsidRPr="00C04D25" w:rsidRDefault="00D12249" w:rsidP="00D12249">
                  <w:pPr>
                    <w:tabs>
                      <w:tab w:val="left" w:pos="2520"/>
                    </w:tabs>
                    <w:rPr>
                      <w:rFonts w:ascii="Calibri" w:hAnsi="Calibri" w:cs="Calibri"/>
                      <w:szCs w:val="22"/>
                    </w:rPr>
                  </w:pPr>
                </w:p>
                <w:p w14:paraId="15A793DE" w14:textId="77777777" w:rsidR="00D12249" w:rsidRPr="00C04D25" w:rsidRDefault="00D12249" w:rsidP="00D12249">
                  <w:pPr>
                    <w:tabs>
                      <w:tab w:val="left" w:pos="2520"/>
                    </w:tabs>
                    <w:rPr>
                      <w:rFonts w:ascii="Calibri" w:hAnsi="Calibri" w:cs="Calibri"/>
                      <w:szCs w:val="22"/>
                    </w:rPr>
                  </w:pPr>
                </w:p>
                <w:p w14:paraId="58E075E7" w14:textId="77777777" w:rsidR="00D12249" w:rsidRPr="00C04D25" w:rsidRDefault="00D12249" w:rsidP="00D12249">
                  <w:pPr>
                    <w:tabs>
                      <w:tab w:val="left" w:pos="2520"/>
                    </w:tabs>
                    <w:rPr>
                      <w:rFonts w:ascii="Calibri" w:hAnsi="Calibri" w:cs="Calibri"/>
                      <w:szCs w:val="22"/>
                    </w:rPr>
                  </w:pPr>
                </w:p>
                <w:p w14:paraId="3617F8FC" w14:textId="77777777" w:rsidR="00D12249" w:rsidRPr="00C04D25" w:rsidRDefault="00D12249" w:rsidP="00D12249">
                  <w:pPr>
                    <w:tabs>
                      <w:tab w:val="left" w:pos="2520"/>
                    </w:tabs>
                    <w:rPr>
                      <w:rFonts w:ascii="Calibri" w:hAnsi="Calibri" w:cs="Calibri"/>
                      <w:szCs w:val="22"/>
                    </w:rPr>
                  </w:pPr>
                </w:p>
                <w:p w14:paraId="50B79BC2" w14:textId="77777777" w:rsidR="00D12249" w:rsidRDefault="00D12249" w:rsidP="00D12249">
                  <w:pPr>
                    <w:tabs>
                      <w:tab w:val="left" w:pos="2520"/>
                    </w:tabs>
                    <w:rPr>
                      <w:rFonts w:ascii="Calibri" w:hAnsi="Calibri" w:cs="Calibri"/>
                      <w:szCs w:val="22"/>
                    </w:rPr>
                  </w:pPr>
                </w:p>
                <w:p w14:paraId="2EDF54DE" w14:textId="77777777" w:rsidR="00D12249" w:rsidRDefault="00D12249" w:rsidP="00D12249">
                  <w:pPr>
                    <w:tabs>
                      <w:tab w:val="left" w:pos="2520"/>
                    </w:tabs>
                    <w:rPr>
                      <w:rFonts w:ascii="Calibri" w:hAnsi="Calibri" w:cs="Calibri"/>
                      <w:szCs w:val="22"/>
                    </w:rPr>
                  </w:pPr>
                </w:p>
                <w:p w14:paraId="48C797FF" w14:textId="77777777" w:rsidR="00D12249" w:rsidRDefault="00D12249" w:rsidP="00D12249">
                  <w:pPr>
                    <w:tabs>
                      <w:tab w:val="left" w:pos="2520"/>
                    </w:tabs>
                    <w:rPr>
                      <w:rFonts w:ascii="Calibri" w:hAnsi="Calibri" w:cs="Calibri"/>
                      <w:szCs w:val="22"/>
                    </w:rPr>
                  </w:pPr>
                </w:p>
                <w:p w14:paraId="2C1EF930" w14:textId="77777777" w:rsidR="00D12249" w:rsidRPr="00C04D25" w:rsidRDefault="00D12249" w:rsidP="00D12249">
                  <w:pPr>
                    <w:tabs>
                      <w:tab w:val="left" w:pos="2520"/>
                    </w:tabs>
                    <w:rPr>
                      <w:rFonts w:ascii="Calibri" w:hAnsi="Calibri" w:cs="Calibri"/>
                      <w:szCs w:val="22"/>
                    </w:rPr>
                  </w:pPr>
                </w:p>
                <w:p w14:paraId="3B4A8153" w14:textId="77777777" w:rsidR="00D12249" w:rsidRDefault="00D12249" w:rsidP="00D12249">
                  <w:pPr>
                    <w:tabs>
                      <w:tab w:val="left" w:pos="2520"/>
                    </w:tabs>
                    <w:rPr>
                      <w:rFonts w:ascii="Calibri" w:hAnsi="Calibri" w:cs="Calibri"/>
                      <w:szCs w:val="22"/>
                    </w:rPr>
                  </w:pPr>
                </w:p>
                <w:p w14:paraId="345033A8" w14:textId="77777777" w:rsidR="00E60767" w:rsidRPr="00C04D25" w:rsidRDefault="00E60767" w:rsidP="00D12249">
                  <w:pPr>
                    <w:tabs>
                      <w:tab w:val="left" w:pos="2520"/>
                    </w:tabs>
                    <w:rPr>
                      <w:rFonts w:ascii="Calibri" w:hAnsi="Calibri" w:cs="Calibri"/>
                      <w:szCs w:val="22"/>
                    </w:rPr>
                  </w:pPr>
                </w:p>
              </w:tc>
            </w:tr>
            <w:tr w:rsidR="00D12249" w:rsidRPr="00142555" w14:paraId="67128BB6"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F8A97D3" w14:textId="77777777"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Analysis &amp; Decision Making </w:t>
                  </w:r>
                  <w:r w:rsidR="00374AC5">
                    <w:rPr>
                      <w:rFonts w:asciiTheme="minorHAnsi" w:hAnsiTheme="minorHAnsi"/>
                      <w:i/>
                      <w:lang w:val="en-IE"/>
                    </w:rPr>
                    <w:t>(maximum 1</w:t>
                  </w:r>
                  <w:r w:rsidRPr="00056FF4">
                    <w:rPr>
                      <w:rFonts w:asciiTheme="minorHAnsi" w:hAnsiTheme="minorHAnsi"/>
                      <w:i/>
                      <w:lang w:val="en-IE"/>
                    </w:rPr>
                    <w:t>00 words)</w:t>
                  </w:r>
                </w:p>
                <w:p w14:paraId="32EF60D4" w14:textId="77777777" w:rsidR="00D12249" w:rsidRDefault="00D12249" w:rsidP="00D12249">
                  <w:pPr>
                    <w:pStyle w:val="ListParagraph"/>
                    <w:ind w:left="0"/>
                    <w:rPr>
                      <w:rFonts w:ascii="Calibri" w:hAnsi="Calibri" w:cs="Arial"/>
                      <w:b/>
                    </w:rPr>
                  </w:pPr>
                </w:p>
                <w:p w14:paraId="24628381" w14:textId="77777777" w:rsidR="00D12249" w:rsidRDefault="00D12249" w:rsidP="00D12249">
                  <w:pPr>
                    <w:pStyle w:val="ListParagraph"/>
                    <w:ind w:left="0"/>
                    <w:rPr>
                      <w:rFonts w:ascii="Calibri" w:hAnsi="Calibri" w:cs="Arial"/>
                      <w:b/>
                    </w:rPr>
                  </w:pPr>
                </w:p>
                <w:p w14:paraId="725BA136" w14:textId="77777777" w:rsidR="00D12249" w:rsidRDefault="00D12249" w:rsidP="00D12249">
                  <w:pPr>
                    <w:pStyle w:val="ListParagraph"/>
                    <w:ind w:left="0"/>
                    <w:rPr>
                      <w:rFonts w:ascii="Calibri" w:hAnsi="Calibri" w:cs="Arial"/>
                      <w:b/>
                    </w:rPr>
                  </w:pPr>
                </w:p>
                <w:p w14:paraId="40447B0B" w14:textId="77777777" w:rsidR="00D12249" w:rsidRDefault="00D12249" w:rsidP="00D12249">
                  <w:pPr>
                    <w:pStyle w:val="ListParagraph"/>
                    <w:ind w:left="0"/>
                    <w:rPr>
                      <w:rFonts w:ascii="Calibri" w:hAnsi="Calibri" w:cs="Arial"/>
                      <w:b/>
                    </w:rPr>
                  </w:pPr>
                </w:p>
                <w:p w14:paraId="1E313A87" w14:textId="77777777" w:rsidR="00D12249" w:rsidRDefault="00D12249" w:rsidP="00D12249">
                  <w:pPr>
                    <w:pStyle w:val="ListParagraph"/>
                    <w:ind w:left="0"/>
                    <w:rPr>
                      <w:rFonts w:ascii="Calibri" w:hAnsi="Calibri" w:cs="Arial"/>
                      <w:b/>
                    </w:rPr>
                  </w:pPr>
                </w:p>
                <w:p w14:paraId="619F053D" w14:textId="77777777" w:rsidR="00D12249" w:rsidRDefault="00D12249" w:rsidP="00D12249">
                  <w:pPr>
                    <w:pStyle w:val="ListParagraph"/>
                    <w:ind w:left="0"/>
                    <w:rPr>
                      <w:rFonts w:ascii="Calibri" w:hAnsi="Calibri" w:cs="Arial"/>
                      <w:b/>
                    </w:rPr>
                  </w:pPr>
                </w:p>
                <w:p w14:paraId="2C98D7D8" w14:textId="77777777" w:rsidR="00D12249" w:rsidRDefault="00D12249" w:rsidP="00D12249">
                  <w:pPr>
                    <w:pStyle w:val="ListParagraph"/>
                    <w:ind w:left="0"/>
                    <w:rPr>
                      <w:rFonts w:ascii="Calibri" w:hAnsi="Calibri" w:cs="Arial"/>
                      <w:b/>
                    </w:rPr>
                  </w:pPr>
                </w:p>
                <w:p w14:paraId="7E9D3568" w14:textId="77777777" w:rsidR="00D12249" w:rsidRDefault="00D12249" w:rsidP="00D12249">
                  <w:pPr>
                    <w:pStyle w:val="ListParagraph"/>
                    <w:ind w:left="0"/>
                    <w:rPr>
                      <w:rFonts w:ascii="Calibri" w:hAnsi="Calibri" w:cs="Arial"/>
                      <w:b/>
                    </w:rPr>
                  </w:pPr>
                </w:p>
                <w:p w14:paraId="7016E2F8" w14:textId="77777777" w:rsidR="00D12249" w:rsidRDefault="00D12249" w:rsidP="00D12249">
                  <w:pPr>
                    <w:pStyle w:val="ListParagraph"/>
                    <w:ind w:left="0"/>
                    <w:rPr>
                      <w:rFonts w:ascii="Calibri" w:hAnsi="Calibri" w:cs="Arial"/>
                      <w:b/>
                    </w:rPr>
                  </w:pPr>
                </w:p>
                <w:p w14:paraId="390E3E9A" w14:textId="77777777" w:rsidR="00D12249" w:rsidRDefault="00D12249" w:rsidP="00D12249">
                  <w:pPr>
                    <w:pStyle w:val="ListParagraph"/>
                    <w:ind w:left="0"/>
                    <w:rPr>
                      <w:rFonts w:ascii="Calibri" w:hAnsi="Calibri" w:cs="Arial"/>
                      <w:b/>
                    </w:rPr>
                  </w:pPr>
                </w:p>
                <w:p w14:paraId="7284732F" w14:textId="77777777" w:rsidR="00E60767" w:rsidRDefault="00E60767" w:rsidP="00D12249">
                  <w:pPr>
                    <w:pStyle w:val="ListParagraph"/>
                    <w:ind w:left="0"/>
                    <w:rPr>
                      <w:rFonts w:ascii="Calibri" w:hAnsi="Calibri" w:cs="Arial"/>
                      <w:b/>
                    </w:rPr>
                  </w:pPr>
                </w:p>
                <w:p w14:paraId="5E43B8B9" w14:textId="77777777" w:rsidR="00D12249" w:rsidRPr="00142555" w:rsidRDefault="00D12249" w:rsidP="00D12249">
                  <w:pPr>
                    <w:pStyle w:val="ListParagraph"/>
                    <w:ind w:left="0"/>
                    <w:rPr>
                      <w:rFonts w:ascii="Calibri" w:hAnsi="Calibri" w:cs="Arial"/>
                      <w:b/>
                    </w:rPr>
                  </w:pPr>
                </w:p>
              </w:tc>
            </w:tr>
            <w:tr w:rsidR="00E60767" w:rsidRPr="00142555" w14:paraId="761322C7"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4D86C4A5" w14:textId="77777777"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Delivery of Results  </w:t>
                  </w:r>
                  <w:r w:rsidR="00374AC5">
                    <w:rPr>
                      <w:rFonts w:asciiTheme="minorHAnsi" w:hAnsiTheme="minorHAnsi"/>
                      <w:i/>
                      <w:lang w:val="en-IE"/>
                    </w:rPr>
                    <w:t>(maximum 1</w:t>
                  </w:r>
                  <w:r w:rsidRPr="00056FF4">
                    <w:rPr>
                      <w:rFonts w:asciiTheme="minorHAnsi" w:hAnsiTheme="minorHAnsi"/>
                      <w:i/>
                      <w:lang w:val="en-IE"/>
                    </w:rPr>
                    <w:t>00 words)</w:t>
                  </w:r>
                </w:p>
                <w:p w14:paraId="4632CDA0" w14:textId="77777777" w:rsidR="00E60767" w:rsidRDefault="00E60767" w:rsidP="00423ECE">
                  <w:pPr>
                    <w:spacing w:after="200" w:line="276" w:lineRule="auto"/>
                    <w:rPr>
                      <w:rFonts w:asciiTheme="minorHAnsi" w:hAnsiTheme="minorHAnsi"/>
                      <w:lang w:val="en-IE"/>
                    </w:rPr>
                  </w:pPr>
                </w:p>
                <w:p w14:paraId="26074B3E" w14:textId="77777777" w:rsidR="00E60767" w:rsidRDefault="00E60767" w:rsidP="00423ECE">
                  <w:pPr>
                    <w:spacing w:after="200" w:line="276" w:lineRule="auto"/>
                    <w:rPr>
                      <w:rFonts w:asciiTheme="minorHAnsi" w:hAnsiTheme="minorHAnsi"/>
                      <w:lang w:val="en-IE"/>
                    </w:rPr>
                  </w:pPr>
                </w:p>
                <w:p w14:paraId="00DE5462" w14:textId="77777777" w:rsidR="00E60767" w:rsidRDefault="00E60767" w:rsidP="00423ECE">
                  <w:pPr>
                    <w:spacing w:after="200" w:line="276" w:lineRule="auto"/>
                    <w:rPr>
                      <w:rFonts w:asciiTheme="minorHAnsi" w:hAnsiTheme="minorHAnsi"/>
                      <w:lang w:val="en-IE"/>
                    </w:rPr>
                  </w:pPr>
                </w:p>
                <w:p w14:paraId="6C57D252" w14:textId="77777777" w:rsidR="00E60767" w:rsidRDefault="00E60767" w:rsidP="00423ECE">
                  <w:pPr>
                    <w:spacing w:after="200" w:line="276" w:lineRule="auto"/>
                    <w:rPr>
                      <w:rFonts w:asciiTheme="minorHAnsi" w:hAnsiTheme="minorHAnsi"/>
                      <w:lang w:val="en-IE"/>
                    </w:rPr>
                  </w:pPr>
                </w:p>
                <w:p w14:paraId="002C7FC4" w14:textId="77777777" w:rsidR="00E60767" w:rsidRDefault="00E60767" w:rsidP="00423ECE">
                  <w:pPr>
                    <w:spacing w:after="200" w:line="276" w:lineRule="auto"/>
                    <w:rPr>
                      <w:rFonts w:asciiTheme="minorHAnsi" w:hAnsiTheme="minorHAnsi"/>
                      <w:lang w:val="en-IE"/>
                    </w:rPr>
                  </w:pPr>
                </w:p>
                <w:p w14:paraId="462E377A" w14:textId="77777777" w:rsidR="00E60767" w:rsidRPr="000F5E67" w:rsidRDefault="00E60767" w:rsidP="00423ECE">
                  <w:pPr>
                    <w:spacing w:after="200" w:line="276" w:lineRule="auto"/>
                    <w:rPr>
                      <w:rFonts w:asciiTheme="minorHAnsi" w:hAnsiTheme="minorHAnsi"/>
                      <w:lang w:val="en-IE"/>
                    </w:rPr>
                  </w:pPr>
                </w:p>
              </w:tc>
            </w:tr>
            <w:tr w:rsidR="00423ECE" w:rsidRPr="00142555" w14:paraId="344D9F7D" w14:textId="77777777"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572A2441" w14:textId="77777777" w:rsidR="00641BC5" w:rsidRPr="00056FF4" w:rsidRDefault="00641BC5" w:rsidP="00641BC5">
                  <w:pPr>
                    <w:rPr>
                      <w:rFonts w:asciiTheme="minorHAnsi" w:hAnsiTheme="minorHAnsi"/>
                      <w:i/>
                      <w:lang w:val="en-IE"/>
                    </w:rPr>
                  </w:pPr>
                  <w:r w:rsidRPr="00056FF4">
                    <w:rPr>
                      <w:rFonts w:asciiTheme="minorHAnsi" w:hAnsiTheme="minorHAnsi"/>
                      <w:lang w:val="en-IE"/>
                    </w:rPr>
                    <w:lastRenderedPageBreak/>
                    <w:t xml:space="preserve">(D) Interpersonal &amp; Communication Skills </w:t>
                  </w:r>
                  <w:r w:rsidR="00374AC5">
                    <w:rPr>
                      <w:rFonts w:asciiTheme="minorHAnsi" w:hAnsiTheme="minorHAnsi"/>
                      <w:i/>
                      <w:lang w:val="en-IE"/>
                    </w:rPr>
                    <w:t>(maximum 1</w:t>
                  </w:r>
                  <w:r w:rsidRPr="00056FF4">
                    <w:rPr>
                      <w:rFonts w:asciiTheme="minorHAnsi" w:hAnsiTheme="minorHAnsi"/>
                      <w:i/>
                      <w:lang w:val="en-IE"/>
                    </w:rPr>
                    <w:t>00 words)</w:t>
                  </w:r>
                </w:p>
                <w:p w14:paraId="06BDA41D" w14:textId="77777777" w:rsidR="00423ECE" w:rsidRPr="00142555" w:rsidRDefault="00423ECE" w:rsidP="00423ECE">
                  <w:pPr>
                    <w:spacing w:after="200" w:line="276" w:lineRule="auto"/>
                    <w:rPr>
                      <w:rFonts w:ascii="Calibri" w:eastAsia="Calibri" w:hAnsi="Calibri"/>
                      <w:b/>
                      <w:szCs w:val="22"/>
                    </w:rPr>
                  </w:pPr>
                </w:p>
              </w:tc>
            </w:tr>
            <w:tr w:rsidR="00D12249" w:rsidRPr="00142555" w14:paraId="1576922D" w14:textId="77777777"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20EC45AB" w14:textId="77777777" w:rsidR="00641BC5" w:rsidRPr="00056FF4" w:rsidRDefault="00641BC5" w:rsidP="00641BC5">
                  <w:pPr>
                    <w:rPr>
                      <w:rFonts w:asciiTheme="minorHAnsi" w:hAnsiTheme="minorHAnsi"/>
                      <w:i/>
                      <w:lang w:val="en-IE"/>
                    </w:rPr>
                  </w:pPr>
                  <w:r w:rsidRPr="00056FF4">
                    <w:rPr>
                      <w:rFonts w:asciiTheme="minorHAnsi" w:hAnsiTheme="minorHAnsi"/>
                      <w:lang w:val="en-IE"/>
                    </w:rPr>
                    <w:t xml:space="preserve">(E) Drive &amp; Commitment </w:t>
                  </w:r>
                  <w:r w:rsidR="00954167">
                    <w:rPr>
                      <w:rFonts w:asciiTheme="minorHAnsi" w:hAnsiTheme="minorHAnsi"/>
                      <w:lang w:val="en-IE"/>
                    </w:rPr>
                    <w:t xml:space="preserve">to Public Service Values </w:t>
                  </w:r>
                  <w:r w:rsidR="00374AC5">
                    <w:rPr>
                      <w:rFonts w:asciiTheme="minorHAnsi" w:hAnsiTheme="minorHAnsi"/>
                      <w:i/>
                      <w:lang w:val="en-IE"/>
                    </w:rPr>
                    <w:t>(maximum 1</w:t>
                  </w:r>
                  <w:r w:rsidRPr="00056FF4">
                    <w:rPr>
                      <w:rFonts w:asciiTheme="minorHAnsi" w:hAnsiTheme="minorHAnsi"/>
                      <w:i/>
                      <w:lang w:val="en-IE"/>
                    </w:rPr>
                    <w:t>00 words)</w:t>
                  </w:r>
                </w:p>
                <w:p w14:paraId="233980FF" w14:textId="77777777" w:rsidR="00423ECE" w:rsidRPr="00423ECE" w:rsidRDefault="00423ECE" w:rsidP="00423ECE">
                  <w:pPr>
                    <w:spacing w:after="200" w:line="276" w:lineRule="auto"/>
                    <w:rPr>
                      <w:rFonts w:ascii="Calibri" w:hAnsi="Calibri" w:cs="Arial"/>
                    </w:rPr>
                  </w:pPr>
                </w:p>
                <w:p w14:paraId="7016823D" w14:textId="77777777" w:rsidR="0095014A" w:rsidRDefault="0095014A" w:rsidP="0095014A">
                  <w:pPr>
                    <w:spacing w:after="200" w:line="276" w:lineRule="auto"/>
                    <w:rPr>
                      <w:rFonts w:ascii="Calibri" w:eastAsia="Calibri" w:hAnsi="Calibri"/>
                      <w:b/>
                      <w:szCs w:val="22"/>
                    </w:rPr>
                  </w:pPr>
                </w:p>
                <w:p w14:paraId="2A8F4291" w14:textId="77777777" w:rsidR="0095014A" w:rsidRDefault="0095014A" w:rsidP="0095014A">
                  <w:pPr>
                    <w:spacing w:after="200" w:line="276" w:lineRule="auto"/>
                    <w:rPr>
                      <w:rFonts w:ascii="Calibri" w:eastAsia="Calibri" w:hAnsi="Calibri"/>
                      <w:b/>
                      <w:szCs w:val="22"/>
                    </w:rPr>
                  </w:pPr>
                </w:p>
                <w:p w14:paraId="54F97770" w14:textId="77777777" w:rsidR="0095014A" w:rsidRDefault="0095014A" w:rsidP="0095014A">
                  <w:pPr>
                    <w:spacing w:after="200" w:line="276" w:lineRule="auto"/>
                    <w:rPr>
                      <w:rFonts w:ascii="Calibri" w:eastAsia="Calibri" w:hAnsi="Calibri"/>
                      <w:b/>
                      <w:szCs w:val="22"/>
                    </w:rPr>
                  </w:pPr>
                </w:p>
                <w:p w14:paraId="0167D776" w14:textId="77777777" w:rsidR="00AD5A0A" w:rsidRDefault="00AD5A0A" w:rsidP="0095014A">
                  <w:pPr>
                    <w:spacing w:after="200" w:line="276" w:lineRule="auto"/>
                    <w:rPr>
                      <w:rFonts w:ascii="Calibri" w:eastAsia="Calibri" w:hAnsi="Calibri"/>
                      <w:b/>
                      <w:szCs w:val="22"/>
                    </w:rPr>
                  </w:pPr>
                </w:p>
                <w:p w14:paraId="07C18032" w14:textId="77777777" w:rsidR="0095014A" w:rsidRDefault="0095014A" w:rsidP="0095014A">
                  <w:pPr>
                    <w:spacing w:after="200" w:line="276" w:lineRule="auto"/>
                    <w:rPr>
                      <w:rFonts w:ascii="Calibri" w:eastAsia="Calibri" w:hAnsi="Calibri"/>
                      <w:b/>
                      <w:szCs w:val="22"/>
                    </w:rPr>
                  </w:pPr>
                </w:p>
                <w:p w14:paraId="255FA5BB" w14:textId="77777777" w:rsidR="0095014A" w:rsidRDefault="0095014A" w:rsidP="0095014A">
                  <w:pPr>
                    <w:spacing w:after="200" w:line="276" w:lineRule="auto"/>
                    <w:rPr>
                      <w:rFonts w:ascii="Calibri" w:hAnsi="Calibri" w:cs="Arial"/>
                    </w:rPr>
                  </w:pPr>
                </w:p>
                <w:p w14:paraId="6165B250" w14:textId="77777777" w:rsidR="0095014A" w:rsidRPr="00142555" w:rsidRDefault="0095014A" w:rsidP="0095014A">
                  <w:pPr>
                    <w:spacing w:after="200" w:line="276" w:lineRule="auto"/>
                    <w:rPr>
                      <w:rFonts w:ascii="Calibri" w:hAnsi="Calibri" w:cs="Arial"/>
                    </w:rPr>
                  </w:pPr>
                </w:p>
              </w:tc>
            </w:tr>
            <w:tr w:rsidR="00641BC5" w:rsidRPr="00142555" w14:paraId="0C170BF2" w14:textId="77777777"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00D281BF" w14:textId="77777777" w:rsidR="00641BC5" w:rsidRPr="00056FF4" w:rsidRDefault="00641BC5" w:rsidP="00641BC5">
                  <w:pPr>
                    <w:rPr>
                      <w:rFonts w:asciiTheme="minorHAnsi" w:hAnsiTheme="minorHAnsi"/>
                      <w:i/>
                    </w:rPr>
                  </w:pPr>
                  <w:r w:rsidRPr="00056FF4">
                    <w:rPr>
                      <w:rFonts w:asciiTheme="minorHAnsi" w:hAnsiTheme="minorHAnsi"/>
                      <w:lang w:val="en-IE"/>
                    </w:rPr>
                    <w:t xml:space="preserve">(F) </w:t>
                  </w:r>
                  <w:r w:rsidRPr="00056FF4">
                    <w:rPr>
                      <w:rFonts w:asciiTheme="minorHAnsi" w:hAnsiTheme="minorHAnsi"/>
                    </w:rPr>
                    <w:t xml:space="preserve">Specialist Knowledge, Expertise and Self Development </w:t>
                  </w:r>
                  <w:r w:rsidR="00374AC5">
                    <w:rPr>
                      <w:rFonts w:asciiTheme="minorHAnsi" w:hAnsiTheme="minorHAnsi"/>
                      <w:i/>
                    </w:rPr>
                    <w:t>(maximum 1</w:t>
                  </w:r>
                  <w:r w:rsidRPr="00056FF4">
                    <w:rPr>
                      <w:rFonts w:asciiTheme="minorHAnsi" w:hAnsiTheme="minorHAnsi"/>
                      <w:i/>
                    </w:rPr>
                    <w:t>00 words)</w:t>
                  </w:r>
                </w:p>
                <w:p w14:paraId="26C8351C" w14:textId="77777777" w:rsidR="00641BC5" w:rsidRDefault="00641BC5" w:rsidP="00641BC5">
                  <w:pPr>
                    <w:rPr>
                      <w:rFonts w:asciiTheme="minorHAnsi" w:hAnsiTheme="minorHAnsi"/>
                      <w:lang w:val="en-IE"/>
                    </w:rPr>
                  </w:pPr>
                </w:p>
                <w:p w14:paraId="69AA39E7" w14:textId="77777777" w:rsidR="00641BC5" w:rsidRDefault="00641BC5" w:rsidP="00641BC5">
                  <w:pPr>
                    <w:rPr>
                      <w:rFonts w:asciiTheme="minorHAnsi" w:hAnsiTheme="minorHAnsi"/>
                      <w:lang w:val="en-IE"/>
                    </w:rPr>
                  </w:pPr>
                </w:p>
                <w:p w14:paraId="427C4A3E" w14:textId="77777777" w:rsidR="00641BC5" w:rsidRDefault="00641BC5" w:rsidP="00641BC5">
                  <w:pPr>
                    <w:rPr>
                      <w:rFonts w:asciiTheme="minorHAnsi" w:hAnsiTheme="minorHAnsi"/>
                      <w:lang w:val="en-IE"/>
                    </w:rPr>
                  </w:pPr>
                </w:p>
                <w:p w14:paraId="3538FD4C" w14:textId="77777777" w:rsidR="00641BC5" w:rsidRDefault="00641BC5" w:rsidP="00641BC5">
                  <w:pPr>
                    <w:rPr>
                      <w:rFonts w:asciiTheme="minorHAnsi" w:hAnsiTheme="minorHAnsi"/>
                      <w:lang w:val="en-IE"/>
                    </w:rPr>
                  </w:pPr>
                </w:p>
                <w:p w14:paraId="665A1F1A" w14:textId="77777777" w:rsidR="00641BC5" w:rsidRDefault="00641BC5" w:rsidP="00641BC5">
                  <w:pPr>
                    <w:rPr>
                      <w:rFonts w:asciiTheme="minorHAnsi" w:hAnsiTheme="minorHAnsi"/>
                      <w:lang w:val="en-IE"/>
                    </w:rPr>
                  </w:pPr>
                </w:p>
                <w:p w14:paraId="2A682820" w14:textId="77777777" w:rsidR="00641BC5" w:rsidRDefault="00641BC5" w:rsidP="00641BC5">
                  <w:pPr>
                    <w:rPr>
                      <w:rFonts w:asciiTheme="minorHAnsi" w:hAnsiTheme="minorHAnsi"/>
                      <w:lang w:val="en-IE"/>
                    </w:rPr>
                  </w:pPr>
                </w:p>
                <w:p w14:paraId="78D81AE1" w14:textId="77777777" w:rsidR="00641BC5" w:rsidRDefault="00641BC5" w:rsidP="00641BC5">
                  <w:pPr>
                    <w:rPr>
                      <w:rFonts w:asciiTheme="minorHAnsi" w:hAnsiTheme="minorHAnsi"/>
                      <w:lang w:val="en-IE"/>
                    </w:rPr>
                  </w:pPr>
                </w:p>
                <w:p w14:paraId="158C1FFA" w14:textId="77777777" w:rsidR="00641BC5" w:rsidRDefault="00641BC5" w:rsidP="00641BC5">
                  <w:pPr>
                    <w:rPr>
                      <w:rFonts w:asciiTheme="minorHAnsi" w:hAnsiTheme="minorHAnsi"/>
                      <w:lang w:val="en-IE"/>
                    </w:rPr>
                  </w:pPr>
                </w:p>
                <w:p w14:paraId="3BB38593" w14:textId="77777777" w:rsidR="00641BC5" w:rsidRDefault="00641BC5" w:rsidP="00641BC5">
                  <w:pPr>
                    <w:rPr>
                      <w:rFonts w:asciiTheme="minorHAnsi" w:hAnsiTheme="minorHAnsi"/>
                      <w:lang w:val="en-IE"/>
                    </w:rPr>
                  </w:pPr>
                </w:p>
                <w:p w14:paraId="71182461" w14:textId="77777777" w:rsidR="00641BC5" w:rsidRDefault="00641BC5" w:rsidP="00641BC5">
                  <w:pPr>
                    <w:rPr>
                      <w:rFonts w:asciiTheme="minorHAnsi" w:hAnsiTheme="minorHAnsi"/>
                      <w:lang w:val="en-IE"/>
                    </w:rPr>
                  </w:pPr>
                </w:p>
                <w:p w14:paraId="46387E1F" w14:textId="77777777" w:rsidR="00641BC5" w:rsidRDefault="00641BC5" w:rsidP="00641BC5">
                  <w:pPr>
                    <w:rPr>
                      <w:rFonts w:asciiTheme="minorHAnsi" w:hAnsiTheme="minorHAnsi"/>
                      <w:lang w:val="en-IE"/>
                    </w:rPr>
                  </w:pPr>
                </w:p>
                <w:p w14:paraId="004B3FDC" w14:textId="77777777" w:rsidR="00641BC5" w:rsidRDefault="00641BC5" w:rsidP="00641BC5">
                  <w:pPr>
                    <w:rPr>
                      <w:rFonts w:asciiTheme="minorHAnsi" w:hAnsiTheme="minorHAnsi"/>
                      <w:lang w:val="en-IE"/>
                    </w:rPr>
                  </w:pPr>
                </w:p>
                <w:p w14:paraId="61DD912B" w14:textId="77777777" w:rsidR="00641BC5" w:rsidRPr="00611C40" w:rsidRDefault="00641BC5" w:rsidP="00641BC5">
                  <w:pPr>
                    <w:rPr>
                      <w:rFonts w:asciiTheme="minorHAnsi" w:hAnsiTheme="minorHAnsi"/>
                      <w:lang w:val="en-IE"/>
                    </w:rPr>
                  </w:pPr>
                </w:p>
              </w:tc>
            </w:tr>
            <w:tr w:rsidR="00D12249" w:rsidRPr="00C04D25" w14:paraId="79023243" w14:textId="77777777"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B32054C" w14:textId="77777777"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14:paraId="60973C0E" w14:textId="77777777"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44F25B4" w14:textId="77777777"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14:paraId="4B6663D9" w14:textId="77777777" w:rsidR="00D12249" w:rsidRPr="00C04D25" w:rsidRDefault="00D12249" w:rsidP="00D12249">
                  <w:pPr>
                    <w:tabs>
                      <w:tab w:val="left" w:pos="2520"/>
                    </w:tabs>
                    <w:rPr>
                      <w:rFonts w:ascii="Calibri" w:hAnsi="Calibri" w:cs="Calibri"/>
                      <w:szCs w:val="22"/>
                    </w:rPr>
                  </w:pPr>
                </w:p>
                <w:p w14:paraId="32116688" w14:textId="77777777" w:rsidR="00D12249" w:rsidRPr="00C04D25" w:rsidRDefault="00D12249" w:rsidP="00D12249">
                  <w:pPr>
                    <w:tabs>
                      <w:tab w:val="left" w:pos="2520"/>
                    </w:tabs>
                    <w:rPr>
                      <w:rFonts w:ascii="Calibri" w:hAnsi="Calibri" w:cs="Calibri"/>
                      <w:szCs w:val="22"/>
                    </w:rPr>
                  </w:pPr>
                </w:p>
              </w:tc>
            </w:tr>
          </w:tbl>
          <w:p w14:paraId="24E7DE52" w14:textId="77777777" w:rsidR="00423ECE" w:rsidRPr="00C04D25" w:rsidRDefault="00423ECE" w:rsidP="00A41AF6">
            <w:pPr>
              <w:autoSpaceDE w:val="0"/>
              <w:autoSpaceDN w:val="0"/>
              <w:adjustRightInd w:val="0"/>
              <w:rPr>
                <w:rFonts w:ascii="Calibri" w:hAnsi="Calibri" w:cs="Calibri"/>
                <w:szCs w:val="22"/>
              </w:rPr>
            </w:pPr>
          </w:p>
        </w:tc>
      </w:tr>
    </w:tbl>
    <w:p w14:paraId="78D0BE24" w14:textId="77777777"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14:paraId="64B908DE" w14:textId="77777777" w:rsidTr="00606DD0">
        <w:trPr>
          <w:trHeight w:val="491"/>
        </w:trPr>
        <w:tc>
          <w:tcPr>
            <w:tcW w:w="11088" w:type="dxa"/>
            <w:shd w:val="clear" w:color="auto" w:fill="BFBFBF"/>
            <w:vAlign w:val="center"/>
          </w:tcPr>
          <w:p w14:paraId="7B1B632F" w14:textId="77777777"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t xml:space="preserve">   </w:t>
            </w:r>
            <w:r w:rsidR="005362D6">
              <w:rPr>
                <w:rFonts w:ascii="Calibri" w:hAnsi="Calibri" w:cs="Calibri"/>
                <w:sz w:val="20"/>
              </w:rPr>
              <w:t>8</w:t>
            </w:r>
            <w:r w:rsidR="008B72FB" w:rsidRPr="00C04D25">
              <w:rPr>
                <w:rFonts w:ascii="Calibri" w:hAnsi="Calibri" w:cs="Calibri"/>
                <w:sz w:val="20"/>
              </w:rPr>
              <w:t>. DATA PROTECTION</w:t>
            </w:r>
          </w:p>
        </w:tc>
      </w:tr>
    </w:tbl>
    <w:p w14:paraId="29962429" w14:textId="77777777" w:rsidR="005A71B2" w:rsidRDefault="005A71B2" w:rsidP="005A71B2">
      <w:pPr>
        <w:jc w:val="both"/>
        <w:rPr>
          <w:rFonts w:asciiTheme="minorHAnsi" w:hAnsiTheme="minorHAnsi"/>
          <w:sz w:val="20"/>
          <w:szCs w:val="20"/>
        </w:rPr>
      </w:pPr>
    </w:p>
    <w:p w14:paraId="7FF607DE" w14:textId="77777777" w:rsidR="000613AA" w:rsidRPr="005A7BB9" w:rsidRDefault="000613AA" w:rsidP="000613AA">
      <w:pPr>
        <w:spacing w:after="160" w:line="259" w:lineRule="auto"/>
        <w:jc w:val="both"/>
        <w:rPr>
          <w:rFonts w:asciiTheme="minorHAnsi" w:eastAsiaTheme="minorHAnsi" w:hAnsiTheme="minorHAnsi" w:cstheme="minorHAnsi"/>
          <w:szCs w:val="22"/>
          <w:lang w:val="en-IE"/>
        </w:rPr>
      </w:pPr>
      <w:r w:rsidRPr="005A7BB9">
        <w:rPr>
          <w:rFonts w:asciiTheme="minorHAnsi" w:eastAsiaTheme="minorHAnsi" w:hAnsiTheme="minorHAnsi" w:cstheme="minorHAnsi"/>
          <w:szCs w:val="22"/>
          <w:lang w:val="en-IE"/>
        </w:rPr>
        <w:t xml:space="preserve">All personal information provided on this application form will be stored securely by the Citizens Information Board (CIB) and will be used for the purposes of the recruitment process.  Application forms will be retained for a period of one year, and in the case of a successful candidate, for the duration of employment and a minimum of one year thereafter.  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or erasures to any of the information stored about you within the one-year retention period, please contact </w:t>
      </w:r>
      <w:r>
        <w:rPr>
          <w:rFonts w:asciiTheme="minorHAnsi" w:eastAsiaTheme="minorHAnsi" w:hAnsiTheme="minorHAnsi" w:cstheme="minorHAnsi"/>
          <w:szCs w:val="22"/>
          <w:lang w:val="en-IE"/>
        </w:rPr>
        <w:t xml:space="preserve">the </w:t>
      </w:r>
      <w:r w:rsidRPr="005A7BB9">
        <w:rPr>
          <w:rFonts w:asciiTheme="minorHAnsi" w:eastAsiaTheme="minorHAnsi" w:hAnsiTheme="minorHAnsi" w:cstheme="minorHAnsi"/>
          <w:szCs w:val="22"/>
          <w:lang w:val="en-IE"/>
        </w:rPr>
        <w:t xml:space="preserve">HR &amp; Governance </w:t>
      </w:r>
      <w:r>
        <w:rPr>
          <w:rFonts w:asciiTheme="minorHAnsi" w:eastAsiaTheme="minorHAnsi" w:hAnsiTheme="minorHAnsi" w:cstheme="minorHAnsi"/>
          <w:szCs w:val="22"/>
          <w:lang w:val="en-IE"/>
        </w:rPr>
        <w:t>Manager</w:t>
      </w:r>
      <w:r w:rsidRPr="005A7BB9">
        <w:rPr>
          <w:rFonts w:asciiTheme="minorHAnsi" w:eastAsiaTheme="minorHAnsi" w:hAnsiTheme="minorHAnsi" w:cstheme="minorHAnsi"/>
          <w:szCs w:val="22"/>
          <w:lang w:val="en-IE"/>
        </w:rPr>
        <w:t>, Georges Quay House, 43 Townsend Street, Dublin 2, DO2 VK65.</w:t>
      </w:r>
    </w:p>
    <w:p w14:paraId="3D0C9988" w14:textId="77777777" w:rsidR="005D085D" w:rsidRPr="00B53B06" w:rsidRDefault="005D085D" w:rsidP="005D085D">
      <w:pPr>
        <w:jc w:val="both"/>
        <w:rPr>
          <w:rFonts w:asciiTheme="minorHAnsi" w:hAnsiTheme="minorHAnsi"/>
          <w:b/>
          <w:color w:val="FF0000"/>
          <w:szCs w:val="22"/>
          <w:lang w:val="en-IE"/>
        </w:rPr>
      </w:pPr>
      <w:r w:rsidRPr="00B53B06">
        <w:rPr>
          <w:rFonts w:asciiTheme="minorHAnsi" w:hAnsiTheme="minorHAnsi"/>
          <w:b/>
          <w:color w:val="FF0000"/>
          <w:szCs w:val="22"/>
          <w:lang w:val="en-IE"/>
        </w:rPr>
        <w:t xml:space="preserve">Consent required by ticking one of the boxes below. Applications without one box being ticked will </w:t>
      </w:r>
      <w:r w:rsidRPr="00B53B06">
        <w:rPr>
          <w:rFonts w:asciiTheme="minorHAnsi" w:hAnsiTheme="minorHAnsi"/>
          <w:b/>
          <w:color w:val="FF0000"/>
          <w:szCs w:val="22"/>
          <w:u w:val="single"/>
          <w:lang w:val="en-IE"/>
        </w:rPr>
        <w:t>NOT</w:t>
      </w:r>
      <w:r w:rsidRPr="00B53B06">
        <w:rPr>
          <w:rFonts w:asciiTheme="minorHAnsi" w:hAnsiTheme="minorHAnsi"/>
          <w:b/>
          <w:color w:val="FF0000"/>
          <w:szCs w:val="22"/>
          <w:lang w:val="en-IE"/>
        </w:rPr>
        <w:t xml:space="preserve"> be considered</w:t>
      </w:r>
    </w:p>
    <w:p w14:paraId="276AD079" w14:textId="77777777" w:rsidR="005D085D" w:rsidRPr="00044FC7" w:rsidRDefault="005D085D" w:rsidP="005D085D">
      <w:pPr>
        <w:jc w:val="both"/>
        <w:rPr>
          <w:rFonts w:asciiTheme="minorHAnsi" w:hAnsiTheme="minorHAnsi"/>
          <w:b/>
          <w:color w:val="FF0000"/>
          <w:szCs w:val="22"/>
          <w:lang w:val="en-IE"/>
        </w:rPr>
      </w:pPr>
    </w:p>
    <w:p w14:paraId="47CC722C" w14:textId="77777777" w:rsidR="005D085D" w:rsidRDefault="002325BF" w:rsidP="005D085D">
      <w:pPr>
        <w:jc w:val="both"/>
        <w:rPr>
          <w:rFonts w:ascii="Calibri" w:hAnsi="Calibri" w:cs="Calibri"/>
          <w:b/>
          <w:szCs w:val="22"/>
          <w:lang w:val="en-US"/>
        </w:rPr>
      </w:pPr>
      <w:hyperlink r:id="rId11" w:history="1">
        <w:r w:rsidR="005D085D" w:rsidRPr="00684142">
          <w:rPr>
            <w:rFonts w:asciiTheme="minorHAnsi" w:hAnsiTheme="minorHAnsi"/>
            <w:b/>
            <w:szCs w:val="20"/>
          </w:rPr>
          <w:t>I</w:t>
        </w:r>
      </w:hyperlink>
      <w:r w:rsidR="005D085D" w:rsidRPr="00684142">
        <w:rPr>
          <w:rFonts w:asciiTheme="minorHAnsi" w:hAnsiTheme="minorHAnsi"/>
          <w:b/>
          <w:szCs w:val="20"/>
        </w:rPr>
        <w:t xml:space="preserve"> consent to my application being processed by an external third party</w:t>
      </w:r>
      <w:r w:rsidR="005D085D">
        <w:rPr>
          <w:rFonts w:ascii="Calibri" w:hAnsi="Calibri" w:cs="Calibri"/>
          <w:b/>
          <w:szCs w:val="22"/>
          <w:lang w:val="en-US"/>
        </w:rPr>
        <w:t xml:space="preserve">   </w:t>
      </w:r>
      <w:sdt>
        <w:sdtPr>
          <w:rPr>
            <w:rFonts w:ascii="Calibri" w:hAnsi="Calibri" w:cs="Calibri"/>
            <w:b/>
            <w:szCs w:val="22"/>
            <w:lang w:val="en-US"/>
          </w:rPr>
          <w:id w:val="-1505898512"/>
          <w14:checkbox>
            <w14:checked w14:val="0"/>
            <w14:checkedState w14:val="2612" w14:font="MS Gothic"/>
            <w14:uncheckedState w14:val="2610" w14:font="MS Gothic"/>
          </w14:checkbox>
        </w:sdtPr>
        <w:sdtEndPr/>
        <w:sdtContent>
          <w:r w:rsidR="005D085D">
            <w:rPr>
              <w:rFonts w:ascii="MS Gothic" w:eastAsia="MS Gothic" w:hAnsi="MS Gothic" w:cs="Calibri" w:hint="eastAsia"/>
              <w:b/>
              <w:szCs w:val="22"/>
              <w:lang w:val="en-US"/>
            </w:rPr>
            <w:t>☐</w:t>
          </w:r>
        </w:sdtContent>
      </w:sdt>
    </w:p>
    <w:p w14:paraId="0944CF04" w14:textId="77777777" w:rsidR="005D085D" w:rsidRDefault="002325BF" w:rsidP="005D085D">
      <w:pPr>
        <w:jc w:val="both"/>
        <w:rPr>
          <w:rFonts w:ascii="Calibri" w:hAnsi="Calibri" w:cs="Calibri"/>
          <w:b/>
          <w:szCs w:val="22"/>
          <w:lang w:val="en-US"/>
        </w:rPr>
      </w:pPr>
      <w:hyperlink r:id="rId12" w:history="1">
        <w:r w:rsidR="005D085D" w:rsidRPr="00684142">
          <w:rPr>
            <w:rFonts w:asciiTheme="minorHAnsi" w:hAnsiTheme="minorHAnsi"/>
            <w:b/>
            <w:szCs w:val="20"/>
          </w:rPr>
          <w:t>I</w:t>
        </w:r>
      </w:hyperlink>
      <w:r w:rsidR="005D085D">
        <w:rPr>
          <w:rFonts w:asciiTheme="minorHAnsi" w:hAnsiTheme="minorHAnsi"/>
          <w:b/>
          <w:szCs w:val="20"/>
        </w:rPr>
        <w:t xml:space="preserve"> do not</w:t>
      </w:r>
      <w:r w:rsidR="005D085D" w:rsidRPr="00684142">
        <w:rPr>
          <w:rFonts w:asciiTheme="minorHAnsi" w:hAnsiTheme="minorHAnsi"/>
          <w:b/>
          <w:szCs w:val="20"/>
        </w:rPr>
        <w:t xml:space="preserve"> consent to my application being processed by an external third party</w:t>
      </w:r>
      <w:r w:rsidR="005D085D">
        <w:rPr>
          <w:rFonts w:ascii="Calibri" w:hAnsi="Calibri" w:cs="Calibri"/>
          <w:b/>
          <w:szCs w:val="22"/>
          <w:lang w:val="en-US"/>
        </w:rPr>
        <w:t xml:space="preserve">   </w:t>
      </w:r>
      <w:sdt>
        <w:sdtPr>
          <w:rPr>
            <w:rFonts w:ascii="Calibri" w:hAnsi="Calibri" w:cs="Calibri"/>
            <w:b/>
            <w:szCs w:val="22"/>
            <w:lang w:val="en-US"/>
          </w:rPr>
          <w:id w:val="510260779"/>
          <w14:checkbox>
            <w14:checked w14:val="0"/>
            <w14:checkedState w14:val="2612" w14:font="MS Gothic"/>
            <w14:uncheckedState w14:val="2610" w14:font="MS Gothic"/>
          </w14:checkbox>
        </w:sdtPr>
        <w:sdtEndPr/>
        <w:sdtContent>
          <w:r w:rsidR="005D085D">
            <w:rPr>
              <w:rFonts w:ascii="MS Gothic" w:eastAsia="MS Gothic" w:hAnsi="MS Gothic" w:cs="Calibri" w:hint="eastAsia"/>
              <w:b/>
              <w:szCs w:val="22"/>
              <w:lang w:val="en-US"/>
            </w:rPr>
            <w:t>☐</w:t>
          </w:r>
        </w:sdtContent>
      </w:sdt>
    </w:p>
    <w:p w14:paraId="1C6FAB92" w14:textId="77777777" w:rsidR="00000C8D" w:rsidRPr="00C04D25" w:rsidRDefault="00000C8D">
      <w:pPr>
        <w:pStyle w:val="TinyText"/>
        <w:rPr>
          <w:rFonts w:ascii="Calibri" w:hAnsi="Calibri" w:cs="Calibri"/>
          <w:color w:val="FFFFFF"/>
          <w:sz w:val="22"/>
          <w:szCs w:val="22"/>
        </w:rPr>
      </w:pPr>
    </w:p>
    <w:p w14:paraId="0315C7E6" w14:textId="77777777" w:rsidR="00000C8D" w:rsidRPr="00C04D25" w:rsidRDefault="00000C8D">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14:paraId="75B375C6" w14:textId="77777777" w:rsidTr="00F02C23">
        <w:trPr>
          <w:trHeight w:val="491"/>
        </w:trPr>
        <w:tc>
          <w:tcPr>
            <w:tcW w:w="11088" w:type="dxa"/>
            <w:shd w:val="clear" w:color="auto" w:fill="BFBFBF"/>
            <w:vAlign w:val="center"/>
          </w:tcPr>
          <w:p w14:paraId="75A27D72" w14:textId="77777777"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14:paraId="00BA2B57" w14:textId="77777777"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p>
    <w:p w14:paraId="011D4635" w14:textId="77777777"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the applicants consent</w:t>
      </w:r>
      <w:r w:rsidRPr="00B71445">
        <w:rPr>
          <w:rFonts w:ascii="Calibri" w:hAnsi="Calibri" w:cs="Calibri"/>
          <w:b/>
          <w:szCs w:val="22"/>
        </w:rPr>
        <w:t>)</w:t>
      </w:r>
      <w:r w:rsidRPr="00C04D25">
        <w:rPr>
          <w:rFonts w:ascii="Calibri" w:hAnsi="Calibri" w:cs="Calibri"/>
          <w:szCs w:val="22"/>
        </w:rPr>
        <w:t>.</w:t>
      </w:r>
    </w:p>
    <w:p w14:paraId="5B1B0910" w14:textId="77777777"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14:paraId="6ACABCF3" w14:textId="77777777" w:rsidTr="00B20150">
        <w:trPr>
          <w:trHeight w:val="386"/>
        </w:trPr>
        <w:tc>
          <w:tcPr>
            <w:tcW w:w="4968" w:type="dxa"/>
            <w:gridSpan w:val="2"/>
            <w:tcBorders>
              <w:top w:val="nil"/>
              <w:left w:val="nil"/>
              <w:bottom w:val="nil"/>
              <w:right w:val="single" w:sz="8" w:space="0" w:color="808080"/>
            </w:tcBorders>
            <w:vAlign w:val="center"/>
          </w:tcPr>
          <w:p w14:paraId="37379DCA" w14:textId="77777777"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14:paraId="6BAD19FC" w14:textId="77777777"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14:paraId="4A33628F" w14:textId="77777777" w:rsidTr="00B20150">
        <w:trPr>
          <w:trHeight w:val="386"/>
        </w:trPr>
        <w:tc>
          <w:tcPr>
            <w:tcW w:w="1548" w:type="dxa"/>
            <w:tcBorders>
              <w:top w:val="nil"/>
              <w:left w:val="nil"/>
              <w:bottom w:val="nil"/>
              <w:right w:val="single" w:sz="8" w:space="0" w:color="808080"/>
            </w:tcBorders>
            <w:vAlign w:val="center"/>
          </w:tcPr>
          <w:p w14:paraId="7EBF9F66"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8530644"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44241C12"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3855AF50" w14:textId="77777777" w:rsidR="00F02C23" w:rsidRPr="00C04D25" w:rsidRDefault="00F02C23" w:rsidP="00B20150">
            <w:pPr>
              <w:rPr>
                <w:rFonts w:ascii="Calibri" w:hAnsi="Calibri" w:cs="Calibri"/>
                <w:szCs w:val="22"/>
              </w:rPr>
            </w:pPr>
          </w:p>
        </w:tc>
      </w:tr>
      <w:tr w:rsidR="00F02C23" w:rsidRPr="00C04D25" w14:paraId="3B970708" w14:textId="77777777" w:rsidTr="00B20150">
        <w:trPr>
          <w:trHeight w:val="386"/>
        </w:trPr>
        <w:tc>
          <w:tcPr>
            <w:tcW w:w="1548" w:type="dxa"/>
            <w:tcBorders>
              <w:top w:val="nil"/>
              <w:left w:val="nil"/>
              <w:bottom w:val="nil"/>
              <w:right w:val="single" w:sz="8" w:space="0" w:color="808080"/>
            </w:tcBorders>
            <w:vAlign w:val="center"/>
          </w:tcPr>
          <w:p w14:paraId="3058E144"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CC6B4F5"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4E19113D"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14:paraId="32B74321" w14:textId="77777777" w:rsidR="00F02C23" w:rsidRPr="00C04D25" w:rsidRDefault="00F02C23" w:rsidP="00B20150">
            <w:pPr>
              <w:rPr>
                <w:rFonts w:ascii="Calibri" w:hAnsi="Calibri" w:cs="Calibri"/>
                <w:szCs w:val="22"/>
              </w:rPr>
            </w:pPr>
          </w:p>
        </w:tc>
      </w:tr>
      <w:tr w:rsidR="00F02C23" w:rsidRPr="00C04D25" w14:paraId="19BFECFC" w14:textId="77777777" w:rsidTr="00B20150">
        <w:trPr>
          <w:trHeight w:val="386"/>
        </w:trPr>
        <w:tc>
          <w:tcPr>
            <w:tcW w:w="1548" w:type="dxa"/>
            <w:tcBorders>
              <w:top w:val="nil"/>
              <w:left w:val="nil"/>
              <w:bottom w:val="nil"/>
              <w:right w:val="single" w:sz="8" w:space="0" w:color="808080"/>
            </w:tcBorders>
            <w:vAlign w:val="center"/>
          </w:tcPr>
          <w:p w14:paraId="2BF580AB"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14:paraId="0455F3E5"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707A4E83"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14:paraId="1F22EBE2" w14:textId="77777777" w:rsidR="00F02C23" w:rsidRPr="00C04D25" w:rsidRDefault="00F02C23" w:rsidP="00B20150">
            <w:pPr>
              <w:rPr>
                <w:rFonts w:ascii="Calibri" w:hAnsi="Calibri" w:cs="Calibri"/>
                <w:szCs w:val="22"/>
              </w:rPr>
            </w:pPr>
          </w:p>
        </w:tc>
      </w:tr>
      <w:tr w:rsidR="00F02C23" w:rsidRPr="00C04D25" w14:paraId="1C6F1C46" w14:textId="77777777" w:rsidTr="00B20150">
        <w:trPr>
          <w:trHeight w:val="386"/>
        </w:trPr>
        <w:tc>
          <w:tcPr>
            <w:tcW w:w="1548" w:type="dxa"/>
            <w:tcBorders>
              <w:top w:val="nil"/>
              <w:left w:val="nil"/>
              <w:bottom w:val="nil"/>
              <w:right w:val="single" w:sz="8" w:space="0" w:color="808080"/>
            </w:tcBorders>
            <w:vAlign w:val="center"/>
          </w:tcPr>
          <w:p w14:paraId="72F335A4"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14:paraId="775DDA52"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668D84D5"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14:paraId="5E2DC1C2" w14:textId="77777777" w:rsidR="00F02C23" w:rsidRPr="00C04D25" w:rsidRDefault="00F02C23" w:rsidP="00B20150">
            <w:pPr>
              <w:rPr>
                <w:rFonts w:ascii="Calibri" w:hAnsi="Calibri" w:cs="Calibri"/>
                <w:szCs w:val="22"/>
              </w:rPr>
            </w:pPr>
          </w:p>
        </w:tc>
      </w:tr>
      <w:tr w:rsidR="00F02C23" w:rsidRPr="00C04D25" w14:paraId="0AAA041B" w14:textId="77777777" w:rsidTr="00B20150">
        <w:trPr>
          <w:trHeight w:val="386"/>
        </w:trPr>
        <w:tc>
          <w:tcPr>
            <w:tcW w:w="1548" w:type="dxa"/>
            <w:tcBorders>
              <w:top w:val="nil"/>
              <w:left w:val="nil"/>
              <w:bottom w:val="nil"/>
              <w:right w:val="single" w:sz="8" w:space="0" w:color="808080"/>
            </w:tcBorders>
            <w:vAlign w:val="center"/>
          </w:tcPr>
          <w:p w14:paraId="6D9C7960"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14:paraId="26E950D0"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5FCDF5A1"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14:paraId="7B5518EC" w14:textId="77777777" w:rsidR="00F02C23" w:rsidRPr="00C04D25" w:rsidRDefault="00F02C23" w:rsidP="00B20150">
            <w:pPr>
              <w:rPr>
                <w:rFonts w:ascii="Calibri" w:hAnsi="Calibri" w:cs="Calibri"/>
                <w:szCs w:val="22"/>
              </w:rPr>
            </w:pPr>
          </w:p>
        </w:tc>
      </w:tr>
    </w:tbl>
    <w:p w14:paraId="376C48B7" w14:textId="77777777" w:rsidR="00F02C23" w:rsidRPr="00C04D25" w:rsidRDefault="00F02C23"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14:paraId="1EC702EC" w14:textId="77777777" w:rsidTr="00606DD0">
        <w:trPr>
          <w:trHeight w:val="491"/>
        </w:trPr>
        <w:tc>
          <w:tcPr>
            <w:tcW w:w="11088" w:type="dxa"/>
            <w:shd w:val="clear" w:color="auto" w:fill="BFBFBF"/>
            <w:vAlign w:val="center"/>
          </w:tcPr>
          <w:p w14:paraId="502E6434" w14:textId="77777777"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14:paraId="53C7DE04" w14:textId="77777777"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14:paraId="3A6AEE7B" w14:textId="77777777" w:rsidTr="003A5E18">
        <w:trPr>
          <w:trHeight w:val="960"/>
        </w:trPr>
        <w:tc>
          <w:tcPr>
            <w:tcW w:w="11088" w:type="dxa"/>
            <w:tcBorders>
              <w:top w:val="nil"/>
              <w:left w:val="nil"/>
              <w:bottom w:val="nil"/>
              <w:right w:val="nil"/>
            </w:tcBorders>
            <w:vAlign w:val="center"/>
          </w:tcPr>
          <w:p w14:paraId="359D27D4" w14:textId="77777777"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14:paraId="690DCAD4" w14:textId="77777777"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14:paraId="512B068C" w14:textId="77777777"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14:paraId="7AA71966" w14:textId="77777777" w:rsidR="00885140" w:rsidRPr="00056FF4" w:rsidRDefault="00885140" w:rsidP="00885140">
            <w:pPr>
              <w:pStyle w:val="BodyText"/>
              <w:jc w:val="both"/>
              <w:rPr>
                <w:rFonts w:asciiTheme="minorHAnsi" w:hAnsiTheme="minorHAnsi"/>
                <w:b w:val="0"/>
                <w:iCs/>
                <w:szCs w:val="20"/>
                <w:lang w:val="en-AU"/>
              </w:rPr>
            </w:pPr>
          </w:p>
          <w:p w14:paraId="77865783" w14:textId="77777777" w:rsidR="00F02C23" w:rsidRPr="00056FF4" w:rsidRDefault="00F02C23" w:rsidP="00B8553D">
            <w:pPr>
              <w:rPr>
                <w:rFonts w:asciiTheme="minorHAnsi" w:hAnsiTheme="minorHAnsi" w:cs="Calibri"/>
                <w:szCs w:val="20"/>
              </w:rPr>
            </w:pPr>
            <w:r w:rsidRPr="00056FF4">
              <w:rPr>
                <w:rFonts w:asciiTheme="minorHAnsi" w:hAnsiTheme="minorHAnsi" w:cs="Calibri"/>
                <w:szCs w:val="20"/>
              </w:rPr>
              <w:t>I consent to personal data being processed as stated</w:t>
            </w:r>
            <w:r w:rsidR="000613AA">
              <w:rPr>
                <w:rFonts w:asciiTheme="minorHAnsi" w:hAnsiTheme="minorHAnsi" w:cs="Calibri"/>
                <w:szCs w:val="20"/>
              </w:rPr>
              <w:t xml:space="preserve"> in Section 10</w:t>
            </w:r>
            <w:r w:rsidRPr="00056FF4">
              <w:rPr>
                <w:rFonts w:asciiTheme="minorHAnsi" w:hAnsiTheme="minorHAnsi" w:cs="Calibri"/>
                <w:szCs w:val="20"/>
              </w:rPr>
              <w:t xml:space="preserve"> above.</w:t>
            </w:r>
          </w:p>
          <w:p w14:paraId="77D8275C" w14:textId="77777777" w:rsidR="003A5E18" w:rsidRPr="00056FF4" w:rsidRDefault="003A5E18" w:rsidP="003A5E18">
            <w:pPr>
              <w:autoSpaceDE w:val="0"/>
              <w:autoSpaceDN w:val="0"/>
              <w:adjustRightInd w:val="0"/>
              <w:rPr>
                <w:rFonts w:asciiTheme="minorHAnsi" w:hAnsiTheme="minorHAnsi" w:cs="Calibri"/>
                <w:b/>
                <w:szCs w:val="22"/>
              </w:rPr>
            </w:pPr>
          </w:p>
        </w:tc>
      </w:tr>
    </w:tbl>
    <w:p w14:paraId="334BBA7A" w14:textId="77777777"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14:paraId="282E0C01" w14:textId="77777777" w:rsidTr="003A5E18">
        <w:trPr>
          <w:cantSplit/>
          <w:trHeight w:val="386"/>
        </w:trPr>
        <w:tc>
          <w:tcPr>
            <w:tcW w:w="1728" w:type="dxa"/>
            <w:tcBorders>
              <w:top w:val="nil"/>
              <w:left w:val="nil"/>
              <w:bottom w:val="nil"/>
              <w:right w:val="single" w:sz="8" w:space="0" w:color="808080"/>
            </w:tcBorders>
            <w:vAlign w:val="center"/>
          </w:tcPr>
          <w:p w14:paraId="7B3DB355" w14:textId="77777777"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tcBorders>
              <w:top w:val="single" w:sz="8" w:space="0" w:color="808080"/>
              <w:left w:val="single" w:sz="8" w:space="0" w:color="808080"/>
              <w:right w:val="single" w:sz="8" w:space="0" w:color="808080"/>
            </w:tcBorders>
            <w:vAlign w:val="center"/>
          </w:tcPr>
          <w:p w14:paraId="0915BBFE" w14:textId="77777777"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14:paraId="21D9B958" w14:textId="77777777"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8A8360B" w14:textId="77777777" w:rsidR="003A5E18" w:rsidRPr="00C04D25" w:rsidRDefault="003A5E18" w:rsidP="003A5E18">
            <w:pPr>
              <w:tabs>
                <w:tab w:val="left" w:pos="2520"/>
              </w:tabs>
              <w:rPr>
                <w:rFonts w:ascii="Calibri" w:hAnsi="Calibri" w:cs="Calibri"/>
                <w:szCs w:val="22"/>
              </w:rPr>
            </w:pPr>
          </w:p>
        </w:tc>
      </w:tr>
    </w:tbl>
    <w:p w14:paraId="3C588864" w14:textId="77777777" w:rsidR="00423ECE" w:rsidRPr="00B4554B" w:rsidRDefault="00423ECE" w:rsidP="00B4554B">
      <w:pPr>
        <w:spacing w:after="240"/>
        <w:rPr>
          <w:rFonts w:ascii="Calibri" w:hAnsi="Calibri" w:cs="Calibri"/>
          <w:b/>
          <w:sz w:val="2"/>
          <w:szCs w:val="2"/>
        </w:rPr>
      </w:pPr>
    </w:p>
    <w:sectPr w:rsidR="00423ECE" w:rsidRPr="00B4554B" w:rsidSect="007F2E5B">
      <w:headerReference w:type="even" r:id="rId13"/>
      <w:headerReference w:type="default" r:id="rId14"/>
      <w:footerReference w:type="even" r:id="rId15"/>
      <w:footerReference w:type="default" r:id="rId16"/>
      <w:headerReference w:type="first" r:id="rId17"/>
      <w:footerReference w:type="first" r:id="rId18"/>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F6B30" w14:textId="77777777" w:rsidR="002325BF" w:rsidRDefault="002325BF">
      <w:r>
        <w:separator/>
      </w:r>
    </w:p>
  </w:endnote>
  <w:endnote w:type="continuationSeparator" w:id="0">
    <w:p w14:paraId="0DEFC839" w14:textId="77777777" w:rsidR="002325BF" w:rsidRDefault="0023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3AA1" w14:textId="77777777" w:rsidR="00E55E02" w:rsidRDefault="00E55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EADE" w14:textId="53E4B2D1" w:rsidR="004346D2" w:rsidRDefault="004346D2">
    <w:pPr>
      <w:pStyle w:val="Footer"/>
    </w:pPr>
    <w:r>
      <w:t>U</w:t>
    </w:r>
    <w:r w:rsidR="00E55E02">
      <w:t>pdated July</w:t>
    </w:r>
    <w:r>
      <w:t xml:space="preserve"> 2021</w:t>
    </w:r>
  </w:p>
  <w:p w14:paraId="0F11188C" w14:textId="77777777" w:rsidR="00093923" w:rsidRDefault="00093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609E" w14:textId="77777777" w:rsidR="00E55E02" w:rsidRDefault="00E55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9C27B" w14:textId="77777777" w:rsidR="002325BF" w:rsidRDefault="002325BF">
      <w:r>
        <w:separator/>
      </w:r>
    </w:p>
  </w:footnote>
  <w:footnote w:type="continuationSeparator" w:id="0">
    <w:p w14:paraId="0FA02748" w14:textId="77777777" w:rsidR="002325BF" w:rsidRDefault="0023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7136" w14:textId="77777777" w:rsidR="00E55E02" w:rsidRDefault="00E55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3563" w14:textId="77777777" w:rsidR="00E55E02" w:rsidRDefault="00E55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96AB" w14:textId="77777777" w:rsidR="00E55E02" w:rsidRDefault="00E5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7"/>
  </w:num>
  <w:num w:numId="2">
    <w:abstractNumId w:val="25"/>
  </w:num>
  <w:num w:numId="3">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12"/>
  </w:num>
  <w:num w:numId="6">
    <w:abstractNumId w:val="45"/>
  </w:num>
  <w:num w:numId="7">
    <w:abstractNumId w:val="7"/>
  </w:num>
  <w:num w:numId="8">
    <w:abstractNumId w:val="32"/>
  </w:num>
  <w:num w:numId="9">
    <w:abstractNumId w:val="41"/>
  </w:num>
  <w:num w:numId="10">
    <w:abstractNumId w:val="18"/>
  </w:num>
  <w:num w:numId="11">
    <w:abstractNumId w:val="43"/>
  </w:num>
  <w:num w:numId="12">
    <w:abstractNumId w:val="46"/>
  </w:num>
  <w:num w:numId="13">
    <w:abstractNumId w:val="26"/>
  </w:num>
  <w:num w:numId="14">
    <w:abstractNumId w:val="16"/>
  </w:num>
  <w:num w:numId="15">
    <w:abstractNumId w:val="24"/>
  </w:num>
  <w:num w:numId="16">
    <w:abstractNumId w:val="3"/>
  </w:num>
  <w:num w:numId="17">
    <w:abstractNumId w:val="19"/>
  </w:num>
  <w:num w:numId="18">
    <w:abstractNumId w:val="5"/>
  </w:num>
  <w:num w:numId="19">
    <w:abstractNumId w:val="1"/>
  </w:num>
  <w:num w:numId="20">
    <w:abstractNumId w:val="2"/>
  </w:num>
  <w:num w:numId="21">
    <w:abstractNumId w:val="9"/>
  </w:num>
  <w:num w:numId="22">
    <w:abstractNumId w:val="35"/>
  </w:num>
  <w:num w:numId="23">
    <w:abstractNumId w:val="39"/>
  </w:num>
  <w:num w:numId="24">
    <w:abstractNumId w:val="0"/>
  </w:num>
  <w:num w:numId="25">
    <w:abstractNumId w:val="4"/>
  </w:num>
  <w:num w:numId="26">
    <w:abstractNumId w:val="17"/>
  </w:num>
  <w:num w:numId="27">
    <w:abstractNumId w:val="13"/>
  </w:num>
  <w:num w:numId="28">
    <w:abstractNumId w:val="36"/>
  </w:num>
  <w:num w:numId="29">
    <w:abstractNumId w:val="49"/>
  </w:num>
  <w:num w:numId="30">
    <w:abstractNumId w:val="6"/>
  </w:num>
  <w:num w:numId="31">
    <w:abstractNumId w:val="31"/>
  </w:num>
  <w:num w:numId="32">
    <w:abstractNumId w:val="8"/>
  </w:num>
  <w:num w:numId="33">
    <w:abstractNumId w:val="27"/>
  </w:num>
  <w:num w:numId="34">
    <w:abstractNumId w:val="21"/>
  </w:num>
  <w:num w:numId="35">
    <w:abstractNumId w:val="42"/>
  </w:num>
  <w:num w:numId="36">
    <w:abstractNumId w:val="28"/>
  </w:num>
  <w:num w:numId="37">
    <w:abstractNumId w:val="15"/>
  </w:num>
  <w:num w:numId="38">
    <w:abstractNumId w:val="11"/>
  </w:num>
  <w:num w:numId="39">
    <w:abstractNumId w:val="44"/>
  </w:num>
  <w:num w:numId="40">
    <w:abstractNumId w:val="23"/>
  </w:num>
  <w:num w:numId="41">
    <w:abstractNumId w:val="10"/>
  </w:num>
  <w:num w:numId="42">
    <w:abstractNumId w:val="29"/>
  </w:num>
  <w:num w:numId="43">
    <w:abstractNumId w:val="48"/>
  </w:num>
  <w:num w:numId="44">
    <w:abstractNumId w:val="20"/>
  </w:num>
  <w:num w:numId="45">
    <w:abstractNumId w:val="34"/>
  </w:num>
  <w:num w:numId="46">
    <w:abstractNumId w:val="47"/>
  </w:num>
  <w:num w:numId="47">
    <w:abstractNumId w:val="33"/>
  </w:num>
  <w:num w:numId="48">
    <w:abstractNumId w:val="3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5F44"/>
    <w:rsid w:val="00056FF4"/>
    <w:rsid w:val="000613AA"/>
    <w:rsid w:val="0006166D"/>
    <w:rsid w:val="0006331C"/>
    <w:rsid w:val="00067C62"/>
    <w:rsid w:val="00083365"/>
    <w:rsid w:val="00085246"/>
    <w:rsid w:val="000879BE"/>
    <w:rsid w:val="00087BC5"/>
    <w:rsid w:val="00093923"/>
    <w:rsid w:val="00093D06"/>
    <w:rsid w:val="00094CFA"/>
    <w:rsid w:val="000A0663"/>
    <w:rsid w:val="000A3091"/>
    <w:rsid w:val="000C3B51"/>
    <w:rsid w:val="000C5539"/>
    <w:rsid w:val="000D3DD0"/>
    <w:rsid w:val="000D4381"/>
    <w:rsid w:val="000D7B71"/>
    <w:rsid w:val="000E5288"/>
    <w:rsid w:val="000E5C96"/>
    <w:rsid w:val="000F0A1C"/>
    <w:rsid w:val="000F162D"/>
    <w:rsid w:val="000F5D11"/>
    <w:rsid w:val="000F6851"/>
    <w:rsid w:val="00102D60"/>
    <w:rsid w:val="0010381A"/>
    <w:rsid w:val="001069BC"/>
    <w:rsid w:val="00112F23"/>
    <w:rsid w:val="001307F9"/>
    <w:rsid w:val="00130BF6"/>
    <w:rsid w:val="0014429D"/>
    <w:rsid w:val="001606A3"/>
    <w:rsid w:val="00162CC7"/>
    <w:rsid w:val="001666C0"/>
    <w:rsid w:val="001668DA"/>
    <w:rsid w:val="00180929"/>
    <w:rsid w:val="0018106C"/>
    <w:rsid w:val="00183D94"/>
    <w:rsid w:val="001917FB"/>
    <w:rsid w:val="00194CB3"/>
    <w:rsid w:val="00194EE6"/>
    <w:rsid w:val="001A4E53"/>
    <w:rsid w:val="001A74B7"/>
    <w:rsid w:val="001B1564"/>
    <w:rsid w:val="001D22F8"/>
    <w:rsid w:val="001D4235"/>
    <w:rsid w:val="001E0F87"/>
    <w:rsid w:val="001E26C2"/>
    <w:rsid w:val="001E7770"/>
    <w:rsid w:val="001F52EB"/>
    <w:rsid w:val="001F6F3A"/>
    <w:rsid w:val="00203FA6"/>
    <w:rsid w:val="00204E3B"/>
    <w:rsid w:val="0021053B"/>
    <w:rsid w:val="00223F80"/>
    <w:rsid w:val="00225C8F"/>
    <w:rsid w:val="002325BF"/>
    <w:rsid w:val="002342BB"/>
    <w:rsid w:val="00241887"/>
    <w:rsid w:val="00253E1B"/>
    <w:rsid w:val="00255E83"/>
    <w:rsid w:val="0026214E"/>
    <w:rsid w:val="00265071"/>
    <w:rsid w:val="0028691E"/>
    <w:rsid w:val="002A285B"/>
    <w:rsid w:val="002A5BAA"/>
    <w:rsid w:val="002B7CF3"/>
    <w:rsid w:val="00302EEF"/>
    <w:rsid w:val="00327A20"/>
    <w:rsid w:val="003423DF"/>
    <w:rsid w:val="00344677"/>
    <w:rsid w:val="003619EA"/>
    <w:rsid w:val="003669A7"/>
    <w:rsid w:val="00374AC5"/>
    <w:rsid w:val="00380CBA"/>
    <w:rsid w:val="0038339A"/>
    <w:rsid w:val="0039169E"/>
    <w:rsid w:val="0039175D"/>
    <w:rsid w:val="00391F1D"/>
    <w:rsid w:val="00392BE1"/>
    <w:rsid w:val="00392F10"/>
    <w:rsid w:val="0039436A"/>
    <w:rsid w:val="003A39AD"/>
    <w:rsid w:val="003A5E18"/>
    <w:rsid w:val="003C39BC"/>
    <w:rsid w:val="003D1C40"/>
    <w:rsid w:val="003D55BD"/>
    <w:rsid w:val="003F1597"/>
    <w:rsid w:val="004073B2"/>
    <w:rsid w:val="00414F00"/>
    <w:rsid w:val="00416E95"/>
    <w:rsid w:val="00423ECE"/>
    <w:rsid w:val="004244C2"/>
    <w:rsid w:val="00426013"/>
    <w:rsid w:val="004346D2"/>
    <w:rsid w:val="004650DF"/>
    <w:rsid w:val="004653F3"/>
    <w:rsid w:val="00467396"/>
    <w:rsid w:val="00467EDA"/>
    <w:rsid w:val="00470C05"/>
    <w:rsid w:val="004754B7"/>
    <w:rsid w:val="00485E10"/>
    <w:rsid w:val="004A099C"/>
    <w:rsid w:val="004A540A"/>
    <w:rsid w:val="004D0004"/>
    <w:rsid w:val="004D6B13"/>
    <w:rsid w:val="004E1223"/>
    <w:rsid w:val="004F2701"/>
    <w:rsid w:val="00514C30"/>
    <w:rsid w:val="00516F47"/>
    <w:rsid w:val="00524A39"/>
    <w:rsid w:val="005362D6"/>
    <w:rsid w:val="005401B3"/>
    <w:rsid w:val="00546246"/>
    <w:rsid w:val="00561464"/>
    <w:rsid w:val="00561F6C"/>
    <w:rsid w:val="00574F67"/>
    <w:rsid w:val="00590A29"/>
    <w:rsid w:val="00590BBD"/>
    <w:rsid w:val="00595BCA"/>
    <w:rsid w:val="00595CDB"/>
    <w:rsid w:val="005A521C"/>
    <w:rsid w:val="005A71B2"/>
    <w:rsid w:val="005B0E38"/>
    <w:rsid w:val="005B2087"/>
    <w:rsid w:val="005B5A7A"/>
    <w:rsid w:val="005B6242"/>
    <w:rsid w:val="005C16A2"/>
    <w:rsid w:val="005C196B"/>
    <w:rsid w:val="005C44C7"/>
    <w:rsid w:val="005D085D"/>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50E66"/>
    <w:rsid w:val="00660555"/>
    <w:rsid w:val="00675D52"/>
    <w:rsid w:val="00676E9C"/>
    <w:rsid w:val="00677FE3"/>
    <w:rsid w:val="00681958"/>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34BD5"/>
    <w:rsid w:val="00776A16"/>
    <w:rsid w:val="007775A0"/>
    <w:rsid w:val="00785CAA"/>
    <w:rsid w:val="007932AD"/>
    <w:rsid w:val="007B0268"/>
    <w:rsid w:val="007B6CB7"/>
    <w:rsid w:val="007C369E"/>
    <w:rsid w:val="007D13B6"/>
    <w:rsid w:val="007D52B7"/>
    <w:rsid w:val="007E0358"/>
    <w:rsid w:val="007F19BD"/>
    <w:rsid w:val="007F2E5B"/>
    <w:rsid w:val="007F4C7F"/>
    <w:rsid w:val="00801BF9"/>
    <w:rsid w:val="0080362E"/>
    <w:rsid w:val="00805166"/>
    <w:rsid w:val="00812A25"/>
    <w:rsid w:val="00820ED8"/>
    <w:rsid w:val="00821A02"/>
    <w:rsid w:val="00823296"/>
    <w:rsid w:val="008236BD"/>
    <w:rsid w:val="008340BA"/>
    <w:rsid w:val="00835077"/>
    <w:rsid w:val="00840216"/>
    <w:rsid w:val="00843C1E"/>
    <w:rsid w:val="00844B58"/>
    <w:rsid w:val="00845F25"/>
    <w:rsid w:val="0085345A"/>
    <w:rsid w:val="008559E5"/>
    <w:rsid w:val="00862244"/>
    <w:rsid w:val="008806E7"/>
    <w:rsid w:val="00885140"/>
    <w:rsid w:val="008A4FF0"/>
    <w:rsid w:val="008B72FB"/>
    <w:rsid w:val="008C0A2F"/>
    <w:rsid w:val="008C1D76"/>
    <w:rsid w:val="008C2C08"/>
    <w:rsid w:val="008E14BC"/>
    <w:rsid w:val="008E630C"/>
    <w:rsid w:val="008E66B2"/>
    <w:rsid w:val="008F338B"/>
    <w:rsid w:val="008F4C97"/>
    <w:rsid w:val="00904971"/>
    <w:rsid w:val="00911AEC"/>
    <w:rsid w:val="00916E84"/>
    <w:rsid w:val="00931305"/>
    <w:rsid w:val="00933D7D"/>
    <w:rsid w:val="00935630"/>
    <w:rsid w:val="00940E76"/>
    <w:rsid w:val="00944A7B"/>
    <w:rsid w:val="0095014A"/>
    <w:rsid w:val="00954167"/>
    <w:rsid w:val="009579FE"/>
    <w:rsid w:val="0096523B"/>
    <w:rsid w:val="00970B97"/>
    <w:rsid w:val="009744D5"/>
    <w:rsid w:val="0098052D"/>
    <w:rsid w:val="00994990"/>
    <w:rsid w:val="009B55C1"/>
    <w:rsid w:val="009D3066"/>
    <w:rsid w:val="009D3BAB"/>
    <w:rsid w:val="009E7B21"/>
    <w:rsid w:val="009F5737"/>
    <w:rsid w:val="009F6A64"/>
    <w:rsid w:val="00A059C1"/>
    <w:rsid w:val="00A15EF9"/>
    <w:rsid w:val="00A24EF6"/>
    <w:rsid w:val="00A32DCA"/>
    <w:rsid w:val="00A416D0"/>
    <w:rsid w:val="00A41AF6"/>
    <w:rsid w:val="00A547A2"/>
    <w:rsid w:val="00A5515B"/>
    <w:rsid w:val="00A62F23"/>
    <w:rsid w:val="00A70FF5"/>
    <w:rsid w:val="00A7305F"/>
    <w:rsid w:val="00A9108A"/>
    <w:rsid w:val="00A93D8A"/>
    <w:rsid w:val="00AA347C"/>
    <w:rsid w:val="00AB08EB"/>
    <w:rsid w:val="00AB0A08"/>
    <w:rsid w:val="00AB1E5F"/>
    <w:rsid w:val="00AC03DD"/>
    <w:rsid w:val="00AC7A33"/>
    <w:rsid w:val="00AD5A0A"/>
    <w:rsid w:val="00AE3568"/>
    <w:rsid w:val="00AE3AE1"/>
    <w:rsid w:val="00B17E43"/>
    <w:rsid w:val="00B20150"/>
    <w:rsid w:val="00B2454F"/>
    <w:rsid w:val="00B31D0D"/>
    <w:rsid w:val="00B45048"/>
    <w:rsid w:val="00B4554B"/>
    <w:rsid w:val="00B61192"/>
    <w:rsid w:val="00B62479"/>
    <w:rsid w:val="00B71445"/>
    <w:rsid w:val="00B74687"/>
    <w:rsid w:val="00B76FD9"/>
    <w:rsid w:val="00B77AA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3DA6"/>
    <w:rsid w:val="00C955EA"/>
    <w:rsid w:val="00CB199E"/>
    <w:rsid w:val="00CB294D"/>
    <w:rsid w:val="00CB7A4A"/>
    <w:rsid w:val="00CC46E6"/>
    <w:rsid w:val="00CC7004"/>
    <w:rsid w:val="00CF0308"/>
    <w:rsid w:val="00D06AF7"/>
    <w:rsid w:val="00D106EA"/>
    <w:rsid w:val="00D1157A"/>
    <w:rsid w:val="00D12249"/>
    <w:rsid w:val="00D321E2"/>
    <w:rsid w:val="00D34875"/>
    <w:rsid w:val="00D444DD"/>
    <w:rsid w:val="00D554A8"/>
    <w:rsid w:val="00D64903"/>
    <w:rsid w:val="00D720BC"/>
    <w:rsid w:val="00D77A55"/>
    <w:rsid w:val="00D85A1F"/>
    <w:rsid w:val="00D87F34"/>
    <w:rsid w:val="00DA23B5"/>
    <w:rsid w:val="00DB64C2"/>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55E02"/>
    <w:rsid w:val="00E60767"/>
    <w:rsid w:val="00E75FB3"/>
    <w:rsid w:val="00E773D5"/>
    <w:rsid w:val="00E809DE"/>
    <w:rsid w:val="00EA7C83"/>
    <w:rsid w:val="00EE0B03"/>
    <w:rsid w:val="00EE5D88"/>
    <w:rsid w:val="00EE7930"/>
    <w:rsid w:val="00EF2DA6"/>
    <w:rsid w:val="00EF69B0"/>
    <w:rsid w:val="00F02C23"/>
    <w:rsid w:val="00F05A0E"/>
    <w:rsid w:val="00F12AEB"/>
    <w:rsid w:val="00F20FB4"/>
    <w:rsid w:val="00F22A93"/>
    <w:rsid w:val="00F24C62"/>
    <w:rsid w:val="00F24F4F"/>
    <w:rsid w:val="00F25288"/>
    <w:rsid w:val="00F26C9C"/>
    <w:rsid w:val="00F3048F"/>
    <w:rsid w:val="00F47818"/>
    <w:rsid w:val="00F54CE2"/>
    <w:rsid w:val="00F8195A"/>
    <w:rsid w:val="00F83A7F"/>
    <w:rsid w:val="00F93D81"/>
    <w:rsid w:val="00F9625F"/>
    <w:rsid w:val="00FA7304"/>
    <w:rsid w:val="00FA7B01"/>
    <w:rsid w:val="00FC1E0C"/>
    <w:rsid w:val="00FC6796"/>
    <w:rsid w:val="00FD2846"/>
    <w:rsid w:val="00FD2C4C"/>
    <w:rsid w:val="00FD3C9B"/>
    <w:rsid w:val="00FD522F"/>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0D0D0"/>
  <w15:chartTrackingRefBased/>
  <w15:docId w15:val="{3A1E8ED2-3020-449F-9C7C-E4F20D42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jobs.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jobs.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blicjobs.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C012-7865-418E-8122-59F33498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1</TotalTime>
  <Pages>9</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5441</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User;Salleyann.Davis@ciboard.ie</dc:creator>
  <cp:keywords/>
  <cp:lastModifiedBy>Luke Coghlan</cp:lastModifiedBy>
  <cp:revision>2</cp:revision>
  <cp:lastPrinted>2016-09-05T11:00:00Z</cp:lastPrinted>
  <dcterms:created xsi:type="dcterms:W3CDTF">2021-07-21T08:48:00Z</dcterms:created>
  <dcterms:modified xsi:type="dcterms:W3CDTF">2021-07-21T08:48:00Z</dcterms:modified>
</cp:coreProperties>
</file>