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1C" w:rsidRDefault="005A521C" w:rsidP="00FC1E0C">
      <w:pPr>
        <w:widowControl w:val="0"/>
        <w:ind w:left="1440" w:hanging="1440"/>
        <w:jc w:val="both"/>
        <w:rPr>
          <w:rFonts w:ascii="Calibri" w:hAnsi="Calibri" w:cs="Calibri"/>
          <w:szCs w:val="22"/>
        </w:rPr>
      </w:pPr>
      <w:bookmarkStart w:id="0" w:name="_GoBack"/>
      <w:bookmarkEnd w:id="0"/>
    </w:p>
    <w:p w:rsidR="005A521C" w:rsidRDefault="005A521C" w:rsidP="00FC1E0C">
      <w:pPr>
        <w:widowControl w:val="0"/>
        <w:ind w:left="1440" w:hanging="1440"/>
        <w:jc w:val="both"/>
        <w:rPr>
          <w:rFonts w:ascii="Calibri" w:hAnsi="Calibri" w:cs="Calibri"/>
          <w:szCs w:val="22"/>
        </w:rPr>
      </w:pPr>
    </w:p>
    <w:p w:rsidR="00416E95" w:rsidRDefault="00416E95" w:rsidP="00A7305F">
      <w:pPr>
        <w:widowControl w:val="0"/>
        <w:jc w:val="both"/>
        <w:rPr>
          <w:rFonts w:ascii="Calibri" w:hAnsi="Calibri" w:cs="Calibri"/>
          <w:szCs w:val="22"/>
        </w:rPr>
      </w:pPr>
    </w:p>
    <w:p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rsidR="007B0268" w:rsidRPr="005A521C" w:rsidRDefault="007B0268" w:rsidP="00B62479">
                      <w:pPr>
                        <w:jc w:val="center"/>
                        <w:rPr>
                          <w:color w:val="4F81BD"/>
                          <w:szCs w:val="20"/>
                        </w:rPr>
                      </w:pPr>
                    </w:p>
                  </w:txbxContent>
                </v:textbox>
                <w10:wrap type="square" anchorx="margin" anchory="margin"/>
              </v:rect>
            </w:pict>
          </mc:Fallback>
        </mc:AlternateContent>
      </w:r>
    </w:p>
    <w:p w:rsidR="00FC1E0C" w:rsidRDefault="004653F3" w:rsidP="004653F3">
      <w:pPr>
        <w:ind w:right="323"/>
        <w:rPr>
          <w:noProof/>
          <w:lang w:eastAsia="en-GB"/>
        </w:rPr>
      </w:pPr>
      <w:r w:rsidRPr="004653F3">
        <w:rPr>
          <w:noProof/>
          <w:lang w:val="en-IE" w:eastAsia="en-IE"/>
        </w:rPr>
        <w:drawing>
          <wp:inline distT="0" distB="0" distL="0" distR="0">
            <wp:extent cx="2266950" cy="666750"/>
            <wp:effectExtent l="0" t="0" r="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rsidR="005A521C" w:rsidRDefault="005A521C" w:rsidP="00FC1E0C">
      <w:pPr>
        <w:ind w:right="323"/>
        <w:rPr>
          <w:rFonts w:ascii="Calibri" w:hAnsi="Calibri" w:cs="Calibri"/>
          <w:bCs/>
          <w:szCs w:val="22"/>
        </w:rPr>
      </w:pPr>
    </w:p>
    <w:p w:rsidR="005A521C" w:rsidRDefault="005A521C" w:rsidP="00FC1E0C">
      <w:pPr>
        <w:ind w:right="323"/>
        <w:rPr>
          <w:rFonts w:ascii="Calibri" w:hAnsi="Calibri" w:cs="Calibri"/>
          <w:b/>
          <w:sz w:val="24"/>
        </w:rPr>
      </w:pPr>
    </w:p>
    <w:p w:rsidR="005A521C" w:rsidRDefault="005A521C" w:rsidP="00FC1E0C">
      <w:pPr>
        <w:ind w:right="323"/>
        <w:rPr>
          <w:rFonts w:ascii="Calibri" w:hAnsi="Calibri" w:cs="Calibri"/>
          <w:b/>
          <w:sz w:val="24"/>
        </w:rPr>
      </w:pPr>
    </w:p>
    <w:p w:rsidR="005A521C" w:rsidRDefault="00225C8F" w:rsidP="00FC1E0C">
      <w:pPr>
        <w:ind w:right="323"/>
        <w:rPr>
          <w:rFonts w:ascii="Calibri" w:hAnsi="Calibri" w:cs="Calibri"/>
          <w:b/>
          <w:sz w:val="24"/>
        </w:rPr>
      </w:pPr>
      <w:r w:rsidRPr="00C04D25">
        <w:rPr>
          <w:rFonts w:ascii="Calibri" w:hAnsi="Calibri" w:cs="Calibri"/>
          <w:b/>
          <w:sz w:val="24"/>
        </w:rPr>
        <w:t>APPLICATION FOR EMPLOYMENT</w:t>
      </w:r>
    </w:p>
    <w:p w:rsidR="00225C8F" w:rsidRPr="00C04D25" w:rsidRDefault="00225C8F" w:rsidP="00FC1E0C">
      <w:pPr>
        <w:ind w:right="323"/>
        <w:rPr>
          <w:rFonts w:ascii="Calibri" w:hAnsi="Calibri" w:cs="Calibri"/>
          <w:bCs/>
          <w:szCs w:val="22"/>
        </w:rPr>
      </w:pPr>
      <w:r w:rsidRPr="00C04D25">
        <w:rPr>
          <w:rFonts w:ascii="Calibri" w:hAnsi="Calibri" w:cs="Calibri"/>
          <w:b/>
          <w:sz w:val="24"/>
        </w:rPr>
        <w:t>PRIVATE AND CONFIDENTIAL</w:t>
      </w:r>
    </w:p>
    <w:p w:rsidR="00327A20" w:rsidRPr="00C04D25" w:rsidRDefault="00327A20" w:rsidP="00225C8F">
      <w:pPr>
        <w:spacing w:line="360" w:lineRule="auto"/>
        <w:rPr>
          <w:rFonts w:ascii="Calibri" w:hAnsi="Calibri" w:cs="Calibri"/>
          <w:sz w:val="20"/>
          <w:szCs w:val="20"/>
        </w:rPr>
      </w:pPr>
    </w:p>
    <w:tbl>
      <w:tblPr>
        <w:tblW w:w="0" w:type="auto"/>
        <w:tblLook w:val="0000" w:firstRow="0" w:lastRow="0" w:firstColumn="0" w:lastColumn="0" w:noHBand="0" w:noVBand="0"/>
      </w:tblPr>
      <w:tblGrid>
        <w:gridCol w:w="2448"/>
        <w:gridCol w:w="8640"/>
      </w:tblGrid>
      <w:tr w:rsidR="00C73CD5" w:rsidRPr="00056FF4" w:rsidTr="0007483D">
        <w:trPr>
          <w:trHeight w:val="386"/>
        </w:trPr>
        <w:tc>
          <w:tcPr>
            <w:tcW w:w="2448" w:type="dxa"/>
            <w:tcBorders>
              <w:right w:val="single" w:sz="8" w:space="0" w:color="808080"/>
            </w:tcBorders>
            <w:vAlign w:val="center"/>
          </w:tcPr>
          <w:p w:rsidR="00C73CD5" w:rsidRPr="00056FF4" w:rsidRDefault="00C73CD5" w:rsidP="0007483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Applied for:</w:t>
            </w:r>
          </w:p>
        </w:tc>
        <w:tc>
          <w:tcPr>
            <w:tcW w:w="8640" w:type="dxa"/>
            <w:tcBorders>
              <w:top w:val="single" w:sz="8" w:space="0" w:color="808080"/>
              <w:left w:val="single" w:sz="8" w:space="0" w:color="808080"/>
              <w:bottom w:val="single" w:sz="8" w:space="0" w:color="808080"/>
              <w:right w:val="single" w:sz="8" w:space="0" w:color="808080"/>
            </w:tcBorders>
            <w:vAlign w:val="center"/>
          </w:tcPr>
          <w:p w:rsidR="00C73CD5" w:rsidRPr="00056FF4" w:rsidRDefault="0015173D" w:rsidP="003D534F">
            <w:pPr>
              <w:tabs>
                <w:tab w:val="left" w:pos="2520"/>
              </w:tabs>
              <w:rPr>
                <w:rFonts w:ascii="Calibri" w:hAnsi="Calibri" w:cs="Calibri"/>
                <w:szCs w:val="22"/>
              </w:rPr>
            </w:pPr>
            <w:r>
              <w:rPr>
                <w:rFonts w:ascii="Calibri" w:hAnsi="Calibri" w:cs="Calibri"/>
                <w:szCs w:val="22"/>
              </w:rPr>
              <w:t xml:space="preserve">Higher Executive Officer, </w:t>
            </w:r>
            <w:r w:rsidR="003D534F">
              <w:rPr>
                <w:rFonts w:ascii="Calibri" w:hAnsi="Calibri" w:cs="Calibri"/>
                <w:szCs w:val="22"/>
              </w:rPr>
              <w:t>HR &amp; Governance</w:t>
            </w:r>
          </w:p>
        </w:tc>
      </w:tr>
    </w:tbl>
    <w:p w:rsidR="00225C8F" w:rsidRPr="00C04D25" w:rsidRDefault="00225C8F" w:rsidP="00225C8F">
      <w:pPr>
        <w:spacing w:line="360" w:lineRule="auto"/>
        <w:rPr>
          <w:rFonts w:ascii="Calibri" w:hAnsi="Calibri" w:cs="Calibri"/>
          <w:sz w:val="20"/>
          <w:szCs w:val="20"/>
        </w:rPr>
      </w:pPr>
    </w:p>
    <w:p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rsidTr="00B20150">
        <w:trPr>
          <w:trHeight w:val="491"/>
        </w:trPr>
        <w:tc>
          <w:tcPr>
            <w:tcW w:w="11023" w:type="dxa"/>
            <w:shd w:val="clear" w:color="auto" w:fill="BFBFBF"/>
            <w:vAlign w:val="center"/>
          </w:tcPr>
          <w:p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1A4E53" w:rsidRPr="00C04D25" w:rsidRDefault="001A4E53">
      <w:pPr>
        <w:tabs>
          <w:tab w:val="left" w:pos="2520"/>
        </w:tabs>
        <w:rPr>
          <w:rFonts w:ascii="Calibri" w:hAnsi="Calibri" w:cs="Calibri"/>
          <w:szCs w:val="22"/>
        </w:rPr>
      </w:pPr>
    </w:p>
    <w:p w:rsidR="001E7770" w:rsidRPr="00C04D25" w:rsidRDefault="001E777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rsidTr="00225C8F">
        <w:trPr>
          <w:trHeight w:val="386"/>
        </w:trPr>
        <w:tc>
          <w:tcPr>
            <w:tcW w:w="2628" w:type="dxa"/>
            <w:tcBorders>
              <w:right w:val="single" w:sz="8" w:space="0" w:color="808080"/>
            </w:tcBorders>
            <w:vAlign w:val="center"/>
          </w:tcPr>
          <w:p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514C30" w:rsidRPr="00056FF4" w:rsidRDefault="00514C30" w:rsidP="00225C8F">
            <w:pPr>
              <w:tabs>
                <w:tab w:val="left" w:pos="2520"/>
              </w:tabs>
              <w:rPr>
                <w:rFonts w:ascii="Calibri" w:hAnsi="Calibri" w:cs="Calibri"/>
                <w:szCs w:val="22"/>
              </w:rPr>
            </w:pPr>
          </w:p>
        </w:tc>
      </w:tr>
    </w:tbl>
    <w:p w:rsidR="00DA23B5" w:rsidRPr="00C04D25" w:rsidRDefault="00DA23B5">
      <w:pPr>
        <w:tabs>
          <w:tab w:val="left" w:pos="2520"/>
        </w:tabs>
        <w:rPr>
          <w:rFonts w:ascii="Calibri" w:hAnsi="Calibri" w:cs="Calibri"/>
          <w:sz w:val="20"/>
          <w:szCs w:val="20"/>
        </w:rPr>
      </w:pPr>
    </w:p>
    <w:p w:rsidR="00327A20" w:rsidRPr="00C04D25" w:rsidRDefault="00327A2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rsidTr="00225C8F">
        <w:trPr>
          <w:trHeight w:val="386"/>
        </w:trPr>
        <w:tc>
          <w:tcPr>
            <w:tcW w:w="2628" w:type="dxa"/>
            <w:tcBorders>
              <w:right w:val="single" w:sz="8" w:space="0" w:color="808080"/>
            </w:tcBorders>
            <w:vAlign w:val="center"/>
          </w:tcPr>
          <w:p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225C8F" w:rsidRPr="00392F10"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p w:rsidR="00000C8D" w:rsidRPr="00C04D25" w:rsidRDefault="00000C8D">
      <w:pPr>
        <w:pStyle w:val="TinyText"/>
        <w:rPr>
          <w:rFonts w:ascii="Calibri" w:hAnsi="Calibri" w:cs="Calibri"/>
          <w:sz w:val="20"/>
          <w:szCs w:val="20"/>
        </w:rPr>
      </w:pPr>
    </w:p>
    <w:p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rsidTr="00327A20">
        <w:trPr>
          <w:trHeight w:val="813"/>
        </w:trPr>
        <w:tc>
          <w:tcPr>
            <w:tcW w:w="5920" w:type="dxa"/>
            <w:vAlign w:val="center"/>
          </w:tcPr>
          <w:p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rsidR="00327A20" w:rsidRPr="00056FF4" w:rsidRDefault="00327A20" w:rsidP="00327A20">
            <w:pPr>
              <w:tabs>
                <w:tab w:val="left" w:pos="2520"/>
              </w:tabs>
              <w:rPr>
                <w:rFonts w:ascii="Calibri" w:hAnsi="Calibri" w:cs="Calibri"/>
                <w:szCs w:val="22"/>
              </w:rPr>
            </w:pPr>
          </w:p>
        </w:tc>
        <w:tc>
          <w:tcPr>
            <w:tcW w:w="546" w:type="dxa"/>
            <w:vAlign w:val="center"/>
          </w:tcPr>
          <w:p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rsidR="00327A20" w:rsidRPr="00056FF4" w:rsidRDefault="00327A20" w:rsidP="00327A20">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p w:rsidR="00FA7304" w:rsidRPr="00C04D25" w:rsidRDefault="00FA7304">
      <w:pPr>
        <w:tabs>
          <w:tab w:val="left" w:pos="2520"/>
        </w:tabs>
        <w:rPr>
          <w:rFonts w:ascii="Calibri" w:hAnsi="Calibri" w:cs="Calibri"/>
          <w:szCs w:val="22"/>
        </w:rPr>
      </w:pPr>
    </w:p>
    <w:p w:rsidR="00093923" w:rsidRDefault="00093923" w:rsidP="00327A20">
      <w:pPr>
        <w:rPr>
          <w:rFonts w:ascii="Calibri" w:hAnsi="Calibri" w:cs="Calibri"/>
          <w:b/>
          <w:szCs w:val="22"/>
          <w:lang w:val="en-US"/>
        </w:rPr>
      </w:pPr>
    </w:p>
    <w:p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rsidTr="0007483D">
        <w:trPr>
          <w:trHeight w:val="509"/>
        </w:trPr>
        <w:tc>
          <w:tcPr>
            <w:tcW w:w="11088" w:type="dxa"/>
            <w:shd w:val="clear" w:color="auto" w:fill="BFBFBF"/>
            <w:vAlign w:val="center"/>
          </w:tcPr>
          <w:p w:rsidR="005362D6" w:rsidRPr="00C04D25" w:rsidRDefault="005362D6" w:rsidP="0007483D">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w:t>
            </w:r>
            <w:r w:rsidR="00B71445">
              <w:rPr>
                <w:rFonts w:ascii="Calibri" w:hAnsi="Calibri" w:cs="Calibri"/>
                <w:sz w:val="22"/>
                <w:szCs w:val="22"/>
                <w:lang w:val="en-US"/>
              </w:rPr>
              <w:t>*</w:t>
            </w:r>
            <w:r>
              <w:rPr>
                <w:rFonts w:ascii="Calibri" w:hAnsi="Calibri" w:cs="Calibri"/>
                <w:sz w:val="22"/>
                <w:szCs w:val="22"/>
                <w:lang w:val="en-US"/>
              </w:rPr>
              <w:t xml:space="preserve"> </w:t>
            </w:r>
            <w:r w:rsidR="00B71445" w:rsidRPr="00B71445">
              <w:rPr>
                <w:rFonts w:ascii="Calibri" w:hAnsi="Calibri" w:cs="Calibri"/>
                <w:i/>
                <w:sz w:val="22"/>
                <w:szCs w:val="22"/>
                <w:lang w:val="en-US"/>
              </w:rPr>
              <w:t>Mandatory field</w:t>
            </w:r>
            <w:r>
              <w:rPr>
                <w:rFonts w:ascii="Calibri" w:hAnsi="Calibri" w:cs="Calibri"/>
                <w:sz w:val="22"/>
                <w:szCs w:val="22"/>
                <w:lang w:val="en-US"/>
              </w:rPr>
              <w:t xml:space="preserve"> </w:t>
            </w:r>
          </w:p>
        </w:tc>
      </w:tr>
    </w:tbl>
    <w:p w:rsidR="00514C30" w:rsidRDefault="00514C30" w:rsidP="00327A20"/>
    <w:p w:rsidR="00954C29" w:rsidRPr="00954C29" w:rsidRDefault="00954C29" w:rsidP="00954C29">
      <w:pPr>
        <w:rPr>
          <w:lang w:val="en-US"/>
        </w:rPr>
      </w:pPr>
      <w:r w:rsidRPr="00954C29">
        <w:rPr>
          <w:rFonts w:ascii="Calibri" w:hAnsi="Calibri" w:cs="Calibri"/>
          <w:b/>
          <w:color w:val="0000FF"/>
          <w:szCs w:val="22"/>
          <w:u w:val="single"/>
          <w:lang w:val="en-US"/>
        </w:rPr>
        <w:t>careersconnect.ucd.ie</w:t>
      </w:r>
      <w:r w:rsidRPr="00954C29">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r w:rsidRPr="00954C29">
        <w:rPr>
          <w:rFonts w:ascii="Calibri" w:hAnsi="Calibri" w:cs="Calibri"/>
          <w:b/>
          <w:szCs w:val="22"/>
          <w:lang w:val="en-US"/>
        </w:rPr>
        <w:t xml:space="preserve">          </w:t>
      </w:r>
      <w:r w:rsidRPr="00954C29">
        <w:rPr>
          <w:rFonts w:ascii="Calibri" w:hAnsi="Calibri" w:cs="Calibri"/>
          <w:b/>
          <w:szCs w:val="22"/>
          <w:lang w:val="en-US"/>
        </w:rPr>
        <w:tab/>
      </w:r>
      <w:r w:rsidRPr="00954C29">
        <w:rPr>
          <w:rFonts w:ascii="Calibri" w:hAnsi="Calibri" w:cs="Calibri"/>
          <w:b/>
          <w:szCs w:val="22"/>
          <w:lang w:val="en-US"/>
        </w:rPr>
        <w:tab/>
        <w:t xml:space="preserve">   </w:t>
      </w:r>
      <w:r w:rsidRPr="00954C29">
        <w:rPr>
          <w:rFonts w:ascii="Calibri" w:hAnsi="Calibri" w:cs="Calibri"/>
          <w:b/>
          <w:color w:val="0000FF"/>
          <w:szCs w:val="22"/>
          <w:u w:val="single"/>
          <w:lang w:val="en-US"/>
        </w:rPr>
        <w:t>mycareerconnect.tcd.ie</w:t>
      </w:r>
      <w:r w:rsidRPr="00954C29">
        <w:rPr>
          <w:rFonts w:ascii="Calibri" w:hAnsi="Calibri" w:cs="Calibri"/>
          <w:b/>
          <w:szCs w:val="22"/>
          <w:lang w:val="en-US"/>
        </w:rPr>
        <w:t xml:space="preserve"> </w:t>
      </w:r>
      <w:sdt>
        <w:sdtPr>
          <w:rPr>
            <w:rFonts w:ascii="Calibri" w:hAnsi="Calibri" w:cs="Calibri"/>
            <w:b/>
            <w:szCs w:val="22"/>
            <w:lang w:val="en-US"/>
          </w:rPr>
          <w:id w:val="-1782647780"/>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color w:val="0000FF"/>
          <w:szCs w:val="22"/>
          <w:u w:val="single"/>
        </w:rPr>
        <w:t>engage.dcu.ie</w:t>
      </w:r>
      <w:r w:rsidRPr="00954C29">
        <w:rPr>
          <w:lang w:val="en-US"/>
        </w:rPr>
        <w:t xml:space="preserve"> </w:t>
      </w:r>
      <w:sdt>
        <w:sdtPr>
          <w:rPr>
            <w:rFonts w:ascii="Calibri" w:hAnsi="Calibri" w:cs="Calibri"/>
            <w:b/>
            <w:szCs w:val="22"/>
            <w:lang w:val="en-US"/>
          </w:rPr>
          <w:id w:val="-1302767762"/>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p>
    <w:p w:rsidR="00954C29" w:rsidRPr="00954C29" w:rsidRDefault="00954C29" w:rsidP="00954C29">
      <w:pPr>
        <w:rPr>
          <w:rFonts w:ascii="Calibri" w:hAnsi="Calibri" w:cs="Calibri"/>
          <w:b/>
          <w:szCs w:val="22"/>
          <w:lang w:val="en-US"/>
        </w:rPr>
      </w:pPr>
    </w:p>
    <w:p w:rsidR="00954C29" w:rsidRPr="00954C29" w:rsidRDefault="008D69BC" w:rsidP="00954C29">
      <w:pPr>
        <w:rPr>
          <w:rFonts w:ascii="Calibri" w:hAnsi="Calibri" w:cs="Calibri"/>
          <w:b/>
          <w:szCs w:val="22"/>
          <w:lang w:val="en-US"/>
        </w:rPr>
      </w:pPr>
      <w:hyperlink r:id="rId9" w:history="1">
        <w:r w:rsidR="00954C29" w:rsidRPr="00954C29">
          <w:rPr>
            <w:rFonts w:ascii="Calibri" w:hAnsi="Calibri" w:cs="Calibri"/>
            <w:b/>
            <w:color w:val="0000FF"/>
            <w:szCs w:val="22"/>
            <w:u w:val="single"/>
            <w:lang w:val="en-US"/>
          </w:rPr>
          <w:t>www.citizensinformationboard.ie</w:t>
        </w:r>
      </w:hyperlink>
      <w:r w:rsidR="00954C29" w:rsidRPr="00954C29">
        <w:rPr>
          <w:rFonts w:ascii="Calibri" w:hAnsi="Calibri" w:cs="Calibri"/>
          <w:b/>
          <w:szCs w:val="22"/>
          <w:lang w:val="en-US"/>
        </w:rPr>
        <w:t xml:space="preserve"> </w:t>
      </w:r>
      <w:sdt>
        <w:sdtPr>
          <w:rPr>
            <w:rFonts w:ascii="Calibri" w:hAnsi="Calibri" w:cs="Calibri"/>
            <w:b/>
            <w:szCs w:val="22"/>
            <w:lang w:val="en-US"/>
          </w:rPr>
          <w:id w:val="785309568"/>
          <w14:checkbox>
            <w14:checked w14:val="0"/>
            <w14:checkedState w14:val="2612" w14:font="MS Gothic"/>
            <w14:uncheckedState w14:val="2610" w14:font="MS Gothic"/>
          </w14:checkbox>
        </w:sdtPr>
        <w:sdtEndPr/>
        <w:sdtContent>
          <w:r w:rsidR="00954C29" w:rsidRPr="00954C29">
            <w:rPr>
              <w:rFonts w:ascii="Calibri" w:eastAsia="MS Gothic" w:hAnsi="Calibri" w:cs="Calibri" w:hint="eastAsia"/>
              <w:b/>
              <w:szCs w:val="22"/>
              <w:lang w:val="en-US"/>
            </w:rPr>
            <w:t>☐</w:t>
          </w:r>
        </w:sdtContent>
      </w:sdt>
    </w:p>
    <w:p w:rsidR="00954C29" w:rsidRPr="00954C29" w:rsidRDefault="00954C29" w:rsidP="00954C29">
      <w:pPr>
        <w:rPr>
          <w:rFonts w:ascii="Calibri" w:hAnsi="Calibri" w:cs="Calibri"/>
          <w:b/>
          <w:szCs w:val="22"/>
          <w:lang w:val="en-US"/>
        </w:rPr>
      </w:pP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p>
    <w:p w:rsidR="00954C29" w:rsidRPr="00954C29" w:rsidRDefault="008D69BC" w:rsidP="00954C29">
      <w:pPr>
        <w:rPr>
          <w:rFonts w:ascii="Calibri" w:hAnsi="Calibri" w:cs="Calibri"/>
          <w:b/>
          <w:szCs w:val="22"/>
          <w:lang w:val="en-US"/>
        </w:rPr>
      </w:pPr>
      <w:hyperlink r:id="rId10" w:history="1">
        <w:r w:rsidR="00954C29" w:rsidRPr="00954C29">
          <w:rPr>
            <w:rFonts w:ascii="Calibri" w:hAnsi="Calibri" w:cs="Calibri"/>
            <w:b/>
            <w:color w:val="0000FF"/>
            <w:szCs w:val="22"/>
            <w:u w:val="single"/>
            <w:lang w:val="en-US"/>
          </w:rPr>
          <w:t>www.publicjobs.ie</w:t>
        </w:r>
      </w:hyperlink>
      <w:r w:rsidR="00954C29" w:rsidRPr="00954C29">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954C29" w:rsidRPr="00954C29">
            <w:rPr>
              <w:rFonts w:ascii="Calibri" w:eastAsia="MS Gothic" w:hAnsi="Calibri" w:cs="Calibri" w:hint="eastAsia"/>
              <w:b/>
              <w:szCs w:val="22"/>
              <w:lang w:val="en-US"/>
            </w:rPr>
            <w:t>☐</w:t>
          </w:r>
        </w:sdtContent>
      </w:sdt>
    </w:p>
    <w:p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rsidTr="00261F5F">
        <w:trPr>
          <w:trHeight w:val="386"/>
        </w:trPr>
        <w:tc>
          <w:tcPr>
            <w:tcW w:w="2628" w:type="dxa"/>
            <w:tcBorders>
              <w:right w:val="single" w:sz="8" w:space="0" w:color="808080"/>
            </w:tcBorders>
            <w:vAlign w:val="center"/>
          </w:tcPr>
          <w:p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rsidR="00676E9C" w:rsidRPr="00392F10" w:rsidRDefault="00676E9C" w:rsidP="00261F5F">
            <w:pPr>
              <w:tabs>
                <w:tab w:val="left" w:pos="2520"/>
              </w:tabs>
              <w:rPr>
                <w:rFonts w:ascii="Calibri" w:hAnsi="Calibri" w:cs="Calibri"/>
                <w:szCs w:val="22"/>
              </w:rPr>
            </w:pPr>
          </w:p>
        </w:tc>
      </w:tr>
    </w:tbl>
    <w:p w:rsidR="00676E9C" w:rsidRDefault="00676E9C" w:rsidP="00327A20">
      <w:pPr>
        <w:rPr>
          <w:rFonts w:ascii="Calibri" w:hAnsi="Calibri" w:cs="Calibri"/>
          <w:b/>
          <w:szCs w:val="22"/>
          <w:lang w:val="en-US"/>
        </w:rPr>
      </w:pPr>
    </w:p>
    <w:p w:rsidR="00AC03DD" w:rsidRPr="00C04D25" w:rsidRDefault="00AC03DD" w:rsidP="00327A20">
      <w:pPr>
        <w:rPr>
          <w:rFonts w:ascii="Calibri" w:hAnsi="Calibri" w:cs="Calibri"/>
          <w:b/>
          <w:szCs w:val="22"/>
          <w:lang w:val="en-US"/>
        </w:rPr>
      </w:pPr>
    </w:p>
    <w:p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rsidTr="00AA347C">
        <w:trPr>
          <w:trHeight w:val="509"/>
        </w:trPr>
        <w:tc>
          <w:tcPr>
            <w:tcW w:w="11088" w:type="dxa"/>
            <w:shd w:val="clear" w:color="auto" w:fill="BFBFBF"/>
            <w:vAlign w:val="center"/>
          </w:tcPr>
          <w:p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lastRenderedPageBreak/>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rsidR="00AA347C" w:rsidRPr="00C04D25" w:rsidRDefault="00B70D76"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t>Name of School/College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 xml:space="preserve">Full-Time Day Release Evening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rsidR="00AA347C" w:rsidRPr="00C04D25" w:rsidRDefault="00AA347C" w:rsidP="00AA347C">
            <w:pPr>
              <w:pStyle w:val="Default"/>
              <w:jc w:val="center"/>
              <w:rPr>
                <w:rFonts w:ascii="Calibri" w:hAnsi="Calibri" w:cs="Calibri"/>
                <w:color w:val="auto"/>
                <w:sz w:val="22"/>
                <w:szCs w:val="22"/>
              </w:rPr>
            </w:pPr>
          </w:p>
        </w:tc>
      </w:tr>
      <w:tr w:rsidR="00AA347C" w:rsidRPr="00C04D25"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r>
      <w:tr w:rsidR="00AA347C" w:rsidRPr="00C04D25"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rsidR="00AA347C" w:rsidRDefault="00AA347C"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r>
      <w:tr w:rsidR="00AA347C" w:rsidRPr="00C04D25"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Pr="00C04D25" w:rsidRDefault="00A7305F" w:rsidP="00A7305F">
            <w:pPr>
              <w:pStyle w:val="Default"/>
              <w:rPr>
                <w:rFonts w:ascii="Calibri" w:hAnsi="Calibri" w:cs="Calibri"/>
                <w:color w:val="auto"/>
                <w:sz w:val="22"/>
                <w:szCs w:val="22"/>
              </w:rPr>
            </w:pPr>
          </w:p>
        </w:tc>
      </w:tr>
    </w:tbl>
    <w:p w:rsidR="00A7305F" w:rsidRDefault="00A7305F" w:rsidP="00FF1FBD">
      <w:pPr>
        <w:pStyle w:val="Default"/>
        <w:rPr>
          <w:rFonts w:ascii="Calibri" w:hAnsi="Calibri" w:cs="Calibri"/>
          <w:color w:val="auto"/>
          <w:sz w:val="22"/>
          <w:szCs w:val="22"/>
        </w:rPr>
      </w:pPr>
    </w:p>
    <w:p w:rsidR="005A521C" w:rsidRDefault="005A521C" w:rsidP="00FF1FBD">
      <w:pPr>
        <w:pStyle w:val="Default"/>
        <w:rPr>
          <w:rFonts w:ascii="Calibri" w:hAnsi="Calibri" w:cs="Calibri"/>
          <w:color w:val="auto"/>
          <w:sz w:val="22"/>
          <w:szCs w:val="22"/>
        </w:rPr>
      </w:pPr>
    </w:p>
    <w:p w:rsidR="00954C29" w:rsidRPr="00C04D25" w:rsidRDefault="00954C29"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lastRenderedPageBreak/>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rsidR="000879BE" w:rsidRDefault="000879BE"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Pr="00C04D25" w:rsidRDefault="00885140" w:rsidP="00F24F4F">
            <w:pPr>
              <w:autoSpaceDE w:val="0"/>
              <w:autoSpaceDN w:val="0"/>
              <w:adjustRightInd w:val="0"/>
              <w:rPr>
                <w:rFonts w:ascii="Calibri" w:hAnsi="Calibri" w:cs="Calibri"/>
                <w:szCs w:val="22"/>
              </w:rPr>
            </w:pPr>
          </w:p>
          <w:p w:rsidR="00574F67" w:rsidRPr="00C04D25" w:rsidRDefault="00574F67" w:rsidP="00F24F4F">
            <w:pPr>
              <w:autoSpaceDE w:val="0"/>
              <w:autoSpaceDN w:val="0"/>
              <w:adjustRightInd w:val="0"/>
              <w:rPr>
                <w:rFonts w:ascii="Calibri" w:hAnsi="Calibri" w:cs="Calibri"/>
                <w:szCs w:val="22"/>
                <w:lang w:val="en-US"/>
              </w:rPr>
            </w:pPr>
          </w:p>
          <w:p w:rsidR="000879BE" w:rsidRPr="00C04D25" w:rsidRDefault="000879BE" w:rsidP="00F24F4F">
            <w:pPr>
              <w:autoSpaceDE w:val="0"/>
              <w:autoSpaceDN w:val="0"/>
              <w:adjustRightInd w:val="0"/>
              <w:rPr>
                <w:rFonts w:ascii="Calibri" w:hAnsi="Calibri" w:cs="Calibri"/>
                <w:szCs w:val="22"/>
              </w:rPr>
            </w:pPr>
          </w:p>
        </w:tc>
      </w:tr>
    </w:tbl>
    <w:p w:rsidR="000F162D" w:rsidRDefault="000F162D">
      <w:pPr>
        <w:rPr>
          <w:rFonts w:ascii="Calibri" w:hAnsi="Calibri" w:cs="Calibri"/>
          <w:szCs w:val="22"/>
        </w:rPr>
      </w:pPr>
    </w:p>
    <w:p w:rsidR="00A7305F" w:rsidRDefault="00A7305F">
      <w:pPr>
        <w:rPr>
          <w:rFonts w:ascii="Calibri" w:hAnsi="Calibri" w:cs="Calibri"/>
          <w:szCs w:val="22"/>
        </w:rPr>
      </w:pPr>
    </w:p>
    <w:p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partnership committees/sub-committees, attendance at seminars, representative role(s) and other professional development.)</w:t>
            </w:r>
          </w:p>
          <w:p w:rsidR="00A7305F" w:rsidRPr="00C04D25" w:rsidRDefault="00A7305F" w:rsidP="0007483D">
            <w:pPr>
              <w:pStyle w:val="Default"/>
              <w:rPr>
                <w:rFonts w:ascii="Calibri" w:hAnsi="Calibri" w:cs="Calibri"/>
                <w:b/>
                <w:bCs/>
                <w:color w:val="auto"/>
                <w:sz w:val="22"/>
                <w:szCs w:val="22"/>
              </w:rPr>
            </w:pPr>
          </w:p>
        </w:tc>
      </w:tr>
      <w:tr w:rsidR="00A7305F" w:rsidRPr="00C04D25"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rsidR="00A7305F" w:rsidRPr="00C04D25" w:rsidRDefault="00A7305F" w:rsidP="0007483D">
            <w:pPr>
              <w:autoSpaceDE w:val="0"/>
              <w:autoSpaceDN w:val="0"/>
              <w:adjustRightInd w:val="0"/>
              <w:rPr>
                <w:rFonts w:ascii="Calibri" w:hAnsi="Calibri" w:cs="Calibri"/>
                <w:szCs w:val="22"/>
              </w:rPr>
            </w:pPr>
          </w:p>
          <w:p w:rsidR="00A7305F" w:rsidRDefault="00A7305F"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641BC5" w:rsidRPr="00C04D25" w:rsidRDefault="00641BC5" w:rsidP="0007483D">
            <w:pPr>
              <w:autoSpaceDE w:val="0"/>
              <w:autoSpaceDN w:val="0"/>
              <w:adjustRightInd w:val="0"/>
              <w:rPr>
                <w:rFonts w:ascii="Calibri" w:hAnsi="Calibri" w:cs="Calibri"/>
                <w:szCs w:val="22"/>
                <w:lang w:val="en-US"/>
              </w:rPr>
            </w:pPr>
          </w:p>
          <w:p w:rsidR="00A7305F" w:rsidRPr="00C04D25" w:rsidRDefault="00A7305F" w:rsidP="0007483D">
            <w:pPr>
              <w:autoSpaceDE w:val="0"/>
              <w:autoSpaceDN w:val="0"/>
              <w:adjustRightInd w:val="0"/>
              <w:rPr>
                <w:rFonts w:ascii="Calibri" w:hAnsi="Calibri" w:cs="Calibri"/>
                <w:szCs w:val="22"/>
              </w:rPr>
            </w:pPr>
          </w:p>
        </w:tc>
      </w:tr>
    </w:tbl>
    <w:p w:rsidR="00A7305F" w:rsidRDefault="00A7305F">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rsidTr="00606DD0">
        <w:trPr>
          <w:trHeight w:val="491"/>
        </w:trPr>
        <w:tc>
          <w:tcPr>
            <w:tcW w:w="11088" w:type="dxa"/>
            <w:shd w:val="clear" w:color="auto" w:fill="BFBFBF"/>
            <w:vAlign w:val="center"/>
          </w:tcPr>
          <w:p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trPr>
          <w:trHeight w:val="698"/>
        </w:trPr>
        <w:tc>
          <w:tcPr>
            <w:tcW w:w="11088" w:type="dxa"/>
            <w:shd w:val="clear" w:color="auto" w:fill="auto"/>
            <w:vAlign w:val="center"/>
          </w:tcPr>
          <w:p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rsidR="00015F44" w:rsidRPr="00C04D25" w:rsidRDefault="00015F44" w:rsidP="00015F44">
      <w:pPr>
        <w:tabs>
          <w:tab w:val="left" w:pos="2520"/>
        </w:tabs>
        <w:rPr>
          <w:rFonts w:ascii="Calibri" w:hAnsi="Calibri" w:cs="Calibri"/>
          <w:szCs w:val="22"/>
        </w:rPr>
      </w:pPr>
    </w:p>
    <w:p w:rsidR="00015F44" w:rsidRPr="00C04D25" w:rsidRDefault="00015F44" w:rsidP="00015F44">
      <w:pPr>
        <w:tabs>
          <w:tab w:val="left" w:pos="2520"/>
        </w:tabs>
        <w:rPr>
          <w:rFonts w:ascii="Calibri" w:hAnsi="Calibri" w:cs="Calibri"/>
          <w:szCs w:val="22"/>
        </w:rPr>
      </w:pPr>
    </w:p>
    <w:p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rsidR="00A62F23" w:rsidRPr="00C04D25" w:rsidRDefault="00A62F23">
      <w:pPr>
        <w:pStyle w:val="TinyText"/>
        <w:rPr>
          <w:rFonts w:ascii="Calibri" w:hAnsi="Calibri" w:cs="Calibri"/>
          <w:sz w:val="22"/>
          <w:szCs w:val="22"/>
        </w:rPr>
      </w:pPr>
    </w:p>
    <w:p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trPr>
          <w:trHeight w:val="386"/>
        </w:trPr>
        <w:tc>
          <w:tcPr>
            <w:tcW w:w="2448" w:type="dxa"/>
            <w:tcBorders>
              <w:right w:val="single" w:sz="8" w:space="0" w:color="808080"/>
            </w:tcBorders>
            <w:vAlign w:val="center"/>
          </w:tcPr>
          <w:p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trPr>
          <w:trHeight w:val="386"/>
        </w:trPr>
        <w:tc>
          <w:tcPr>
            <w:tcW w:w="1548" w:type="dxa"/>
            <w:tcBorders>
              <w:right w:val="single" w:sz="8" w:space="0" w:color="808080"/>
            </w:tcBorders>
            <w:vAlign w:val="center"/>
          </w:tcPr>
          <w:p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trPr>
                <w:trHeight w:val="386"/>
              </w:trPr>
              <w:tc>
                <w:tcPr>
                  <w:tcW w:w="1800" w:type="dxa"/>
                  <w:vAlign w:val="center"/>
                </w:tcPr>
                <w:p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590BBD" w:rsidRPr="00056FF4" w:rsidRDefault="00590BBD" w:rsidP="00F24F4F">
                  <w:pPr>
                    <w:tabs>
                      <w:tab w:val="left" w:pos="2520"/>
                    </w:tabs>
                    <w:rPr>
                      <w:rFonts w:ascii="Calibri" w:hAnsi="Calibri" w:cs="Calibri"/>
                      <w:szCs w:val="22"/>
                    </w:rPr>
                  </w:pPr>
                </w:p>
              </w:tc>
            </w:tr>
          </w:tbl>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trPr>
          <w:trHeight w:val="386"/>
        </w:trPr>
        <w:tc>
          <w:tcPr>
            <w:tcW w:w="2628" w:type="dxa"/>
            <w:tcBorders>
              <w:right w:val="single" w:sz="8" w:space="0" w:color="808080"/>
            </w:tcBorders>
            <w:vAlign w:val="center"/>
          </w:tcPr>
          <w:p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trPr>
          <w:trHeight w:val="386"/>
        </w:trPr>
        <w:tc>
          <w:tcPr>
            <w:tcW w:w="2628" w:type="dxa"/>
            <w:tcBorders>
              <w:right w:val="single" w:sz="8" w:space="0" w:color="808080"/>
            </w:tcBorders>
            <w:vAlign w:val="center"/>
          </w:tcPr>
          <w:p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rsidP="00F24F4F">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F24F4F">
            <w:pPr>
              <w:tabs>
                <w:tab w:val="left" w:pos="2520"/>
              </w:tabs>
              <w:rPr>
                <w:rFonts w:ascii="Calibri" w:hAnsi="Calibri" w:cs="Calibri"/>
                <w:szCs w:val="22"/>
              </w:rPr>
            </w:pPr>
          </w:p>
        </w:tc>
      </w:tr>
    </w:tbl>
    <w:p w:rsidR="00590BBD" w:rsidRPr="00C04D25" w:rsidRDefault="00590BBD">
      <w:pPr>
        <w:pStyle w:val="TinyText"/>
        <w:rPr>
          <w:rFonts w:ascii="Calibri" w:hAnsi="Calibri" w:cs="Calibri"/>
          <w:sz w:val="20"/>
          <w:szCs w:val="20"/>
        </w:rPr>
      </w:pPr>
    </w:p>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trPr>
          <w:gridAfter w:val="1"/>
          <w:wAfter w:w="7632" w:type="dxa"/>
          <w:trHeight w:val="386"/>
        </w:trPr>
        <w:tc>
          <w:tcPr>
            <w:tcW w:w="3348" w:type="dxa"/>
            <w:vAlign w:val="center"/>
          </w:tcPr>
          <w:p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056FF4" w:rsidRDefault="009F6A64"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tc>
      </w:tr>
      <w:tr w:rsidR="009F6A64" w:rsidRPr="00056FF4"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D1157A">
            <w:pPr>
              <w:tabs>
                <w:tab w:val="left" w:pos="2520"/>
              </w:tabs>
              <w:ind w:left="-108" w:hanging="180"/>
              <w:rPr>
                <w:rFonts w:ascii="Calibri" w:hAnsi="Calibri" w:cs="Calibri"/>
                <w:szCs w:val="22"/>
              </w:rPr>
            </w:pPr>
          </w:p>
        </w:tc>
      </w:tr>
    </w:tbl>
    <w:p w:rsidR="00000C8D" w:rsidRPr="00C04D25" w:rsidRDefault="00000C8D">
      <w:pPr>
        <w:tabs>
          <w:tab w:val="left" w:pos="2520"/>
        </w:tabs>
        <w:rPr>
          <w:rFonts w:ascii="Calibri" w:hAnsi="Calibri" w:cs="Calibri"/>
          <w:szCs w:val="22"/>
        </w:rPr>
      </w:pPr>
    </w:p>
    <w:p w:rsidR="00845F25" w:rsidRDefault="00845F25"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845F25" w:rsidRPr="00976AA0" w:rsidRDefault="00845F25" w:rsidP="00845F25">
      <w:pPr>
        <w:tabs>
          <w:tab w:val="left" w:pos="2520"/>
        </w:tabs>
        <w:rPr>
          <w:rFonts w:ascii="Calibri" w:hAnsi="Calibri" w:cs="Calibri"/>
          <w:b/>
          <w:szCs w:val="22"/>
        </w:rPr>
      </w:pPr>
      <w:r w:rsidRPr="00976AA0">
        <w:rPr>
          <w:rFonts w:ascii="Calibri" w:hAnsi="Calibri" w:cs="Calibri"/>
          <w:b/>
          <w:szCs w:val="22"/>
        </w:rPr>
        <w:t>Previous employer</w:t>
      </w:r>
    </w:p>
    <w:p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rsidTr="00BA1F93">
        <w:trPr>
          <w:trHeight w:val="386"/>
        </w:trPr>
        <w:tc>
          <w:tcPr>
            <w:tcW w:w="244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rsidTr="00BA1F93">
              <w:trPr>
                <w:trHeight w:val="386"/>
              </w:trPr>
              <w:tc>
                <w:tcPr>
                  <w:tcW w:w="1800" w:type="dxa"/>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845F25" w:rsidRPr="00056FF4" w:rsidRDefault="00845F25" w:rsidP="00BA1F93">
                  <w:pPr>
                    <w:tabs>
                      <w:tab w:val="left" w:pos="2520"/>
                    </w:tabs>
                    <w:rPr>
                      <w:rFonts w:ascii="Calibri" w:hAnsi="Calibri" w:cs="Calibri"/>
                      <w:szCs w:val="22"/>
                    </w:rPr>
                  </w:pPr>
                </w:p>
              </w:tc>
            </w:tr>
          </w:tbl>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rsidTr="00910E20">
        <w:trPr>
          <w:gridAfter w:val="1"/>
          <w:wAfter w:w="7632" w:type="dxa"/>
          <w:trHeight w:val="386"/>
        </w:trPr>
        <w:tc>
          <w:tcPr>
            <w:tcW w:w="3348" w:type="dxa"/>
            <w:vAlign w:val="center"/>
          </w:tcPr>
          <w:p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tc>
      </w:tr>
      <w:tr w:rsidR="00E60767" w:rsidRPr="00056FF4"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E60767" w:rsidRPr="00056FF4" w:rsidRDefault="00E60767" w:rsidP="00910E20">
            <w:pPr>
              <w:tabs>
                <w:tab w:val="left" w:pos="2520"/>
              </w:tabs>
              <w:ind w:left="-108" w:hanging="180"/>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Default="00845F25">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845F25" w:rsidRDefault="00845F25">
      <w:pPr>
        <w:tabs>
          <w:tab w:val="left" w:pos="2520"/>
        </w:tabs>
        <w:rPr>
          <w:rFonts w:ascii="Calibri" w:hAnsi="Calibri" w:cs="Calibri"/>
          <w:b/>
          <w:szCs w:val="22"/>
          <w:u w:val="single"/>
        </w:rPr>
      </w:pPr>
    </w:p>
    <w:p w:rsidR="000F162D" w:rsidRPr="00976AA0" w:rsidRDefault="008806E7">
      <w:pPr>
        <w:tabs>
          <w:tab w:val="left" w:pos="2520"/>
        </w:tabs>
        <w:rPr>
          <w:rFonts w:ascii="Calibri" w:hAnsi="Calibri" w:cs="Calibri"/>
          <w:b/>
          <w:szCs w:val="22"/>
        </w:rPr>
      </w:pPr>
      <w:r w:rsidRPr="00976AA0">
        <w:rPr>
          <w:rFonts w:ascii="Calibri" w:hAnsi="Calibri" w:cs="Calibri"/>
          <w:b/>
          <w:szCs w:val="22"/>
        </w:rPr>
        <w:t>Previous employer</w:t>
      </w:r>
    </w:p>
    <w:p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trPr>
          <w:trHeight w:val="386"/>
        </w:trPr>
        <w:tc>
          <w:tcPr>
            <w:tcW w:w="244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trPr>
          <w:trHeight w:val="386"/>
        </w:trPr>
        <w:tc>
          <w:tcPr>
            <w:tcW w:w="1548" w:type="dxa"/>
            <w:tcBorders>
              <w:right w:val="single" w:sz="8" w:space="0" w:color="808080"/>
            </w:tcBorders>
            <w:vAlign w:val="center"/>
          </w:tcPr>
          <w:p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trPr>
                <w:trHeight w:val="386"/>
              </w:trPr>
              <w:tc>
                <w:tcPr>
                  <w:tcW w:w="1800" w:type="dxa"/>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F54CE2" w:rsidRPr="00056FF4" w:rsidRDefault="00F54CE2" w:rsidP="00F24F4F">
                  <w:pPr>
                    <w:tabs>
                      <w:tab w:val="left" w:pos="2520"/>
                    </w:tabs>
                    <w:rPr>
                      <w:rFonts w:ascii="Calibri" w:hAnsi="Calibri" w:cs="Calibri"/>
                      <w:szCs w:val="22"/>
                    </w:rPr>
                  </w:pPr>
                </w:p>
              </w:tc>
            </w:tr>
          </w:tbl>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trPr>
          <w:trHeight w:val="386"/>
        </w:trPr>
        <w:tc>
          <w:tcPr>
            <w:tcW w:w="262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trPr>
          <w:trHeight w:val="386"/>
        </w:trPr>
        <w:tc>
          <w:tcPr>
            <w:tcW w:w="2628" w:type="dxa"/>
            <w:tcBorders>
              <w:right w:val="single" w:sz="8" w:space="0" w:color="808080"/>
            </w:tcBorders>
            <w:vAlign w:val="center"/>
          </w:tcPr>
          <w:p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D1157A">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trPr>
          <w:gridAfter w:val="1"/>
          <w:wAfter w:w="7632" w:type="dxa"/>
          <w:trHeight w:val="386"/>
        </w:trPr>
        <w:tc>
          <w:tcPr>
            <w:tcW w:w="3348" w:type="dxa"/>
            <w:vAlign w:val="center"/>
          </w:tcPr>
          <w:p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056FF4" w:rsidRDefault="00F54CE2" w:rsidP="00641BC5">
            <w:pPr>
              <w:tabs>
                <w:tab w:val="left" w:pos="2520"/>
              </w:tabs>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tc>
      </w:tr>
      <w:tr w:rsidR="009F6A64" w:rsidRPr="00056FF4"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F24F4F">
            <w:pPr>
              <w:tabs>
                <w:tab w:val="left" w:pos="2520"/>
              </w:tabs>
              <w:ind w:left="-108" w:hanging="180"/>
              <w:rPr>
                <w:rFonts w:ascii="Calibri" w:hAnsi="Calibri" w:cs="Calibri"/>
                <w:szCs w:val="22"/>
              </w:rPr>
            </w:pPr>
          </w:p>
        </w:tc>
      </w:tr>
    </w:tbl>
    <w:p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rsidTr="00D12249">
              <w:trPr>
                <w:trHeight w:val="491"/>
              </w:trPr>
              <w:tc>
                <w:tcPr>
                  <w:tcW w:w="10872" w:type="dxa"/>
                  <w:shd w:val="clear" w:color="auto" w:fill="BFBFBF"/>
                  <w:vAlign w:val="center"/>
                </w:tcPr>
                <w:p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rsidTr="00D12249">
              <w:trPr>
                <w:trHeight w:val="1663"/>
              </w:trPr>
              <w:tc>
                <w:tcPr>
                  <w:tcW w:w="10872" w:type="dxa"/>
                  <w:shd w:val="clear" w:color="auto" w:fill="auto"/>
                  <w:vAlign w:val="center"/>
                </w:tcPr>
                <w:p w:rsidR="00D12249" w:rsidRPr="00C04D25" w:rsidRDefault="00D12249" w:rsidP="00D12249">
                  <w:pPr>
                    <w:autoSpaceDE w:val="0"/>
                    <w:autoSpaceDN w:val="0"/>
                    <w:adjustRightInd w:val="0"/>
                    <w:rPr>
                      <w:rFonts w:ascii="Calibri" w:hAnsi="Calibri" w:cs="Calibri"/>
                      <w:b/>
                      <w:bCs/>
                      <w:szCs w:val="22"/>
                      <w:lang w:val="en-US"/>
                    </w:rPr>
                  </w:pPr>
                </w:p>
                <w:p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rsidR="00D12249" w:rsidRPr="00C04D25" w:rsidRDefault="00D12249" w:rsidP="00D12249">
                  <w:pPr>
                    <w:autoSpaceDE w:val="0"/>
                    <w:autoSpaceDN w:val="0"/>
                    <w:adjustRightInd w:val="0"/>
                    <w:rPr>
                      <w:rFonts w:ascii="Calibri" w:hAnsi="Calibri" w:cs="Calibri"/>
                      <w:szCs w:val="22"/>
                      <w:lang w:val="en-US"/>
                    </w:rPr>
                  </w:pPr>
                </w:p>
                <w:p w:rsidR="00D12249" w:rsidRPr="00C04D25" w:rsidRDefault="00D12249" w:rsidP="00D12249">
                  <w:pPr>
                    <w:autoSpaceDE w:val="0"/>
                    <w:autoSpaceDN w:val="0"/>
                    <w:adjustRightInd w:val="0"/>
                    <w:rPr>
                      <w:rFonts w:ascii="Calibri" w:hAnsi="Calibri" w:cs="Calibri"/>
                      <w:szCs w:val="22"/>
                    </w:rPr>
                  </w:pPr>
                </w:p>
              </w:tc>
            </w:tr>
            <w:tr w:rsidR="00D12249" w:rsidRPr="00C04D25"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rsidR="00D12249" w:rsidRPr="00C04D25" w:rsidRDefault="00D12249" w:rsidP="00D12249">
                  <w:pPr>
                    <w:tabs>
                      <w:tab w:val="left" w:pos="2520"/>
                    </w:tabs>
                    <w:rPr>
                      <w:rFonts w:ascii="Calibri" w:hAnsi="Calibri" w:cs="Calibri"/>
                      <w:b/>
                      <w:szCs w:val="22"/>
                    </w:rPr>
                  </w:pPr>
                </w:p>
              </w:tc>
            </w:tr>
            <w:tr w:rsidR="00D12249" w:rsidRPr="00C04D2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2C07C1" w:rsidP="00641BC5">
                  <w:pPr>
                    <w:pStyle w:val="Closing"/>
                    <w:numPr>
                      <w:ilvl w:val="0"/>
                      <w:numId w:val="50"/>
                    </w:numPr>
                    <w:rPr>
                      <w:rFonts w:asciiTheme="minorHAnsi" w:hAnsiTheme="minorHAnsi"/>
                      <w:i/>
                      <w:lang w:val="en-IE"/>
                    </w:rPr>
                  </w:pPr>
                  <w:r>
                    <w:rPr>
                      <w:rFonts w:asciiTheme="minorHAnsi" w:hAnsiTheme="minorHAnsi"/>
                      <w:lang w:val="en-IE"/>
                    </w:rPr>
                    <w:t>Team Leadership</w:t>
                  </w:r>
                  <w:r w:rsidR="00954C29">
                    <w:rPr>
                      <w:rFonts w:asciiTheme="minorHAnsi" w:hAnsiTheme="minorHAnsi"/>
                      <w:lang w:val="en-IE"/>
                    </w:rPr>
                    <w:t xml:space="preserve"> </w:t>
                  </w:r>
                  <w:r w:rsidR="00954C29" w:rsidRPr="00056FF4">
                    <w:rPr>
                      <w:rFonts w:asciiTheme="minorHAnsi" w:hAnsiTheme="minorHAnsi"/>
                      <w:lang w:val="en-IE"/>
                    </w:rPr>
                    <w:t>(</w:t>
                  </w:r>
                  <w:r>
                    <w:rPr>
                      <w:rFonts w:asciiTheme="minorHAnsi" w:hAnsiTheme="minorHAnsi"/>
                      <w:i/>
                      <w:lang w:val="en-IE"/>
                    </w:rPr>
                    <w:t xml:space="preserve">maximum </w:t>
                  </w:r>
                  <w:r w:rsidR="003D534F">
                    <w:rPr>
                      <w:rFonts w:asciiTheme="minorHAnsi" w:hAnsiTheme="minorHAnsi"/>
                      <w:i/>
                      <w:lang w:val="en-IE"/>
                    </w:rPr>
                    <w:t>3</w:t>
                  </w:r>
                  <w:r>
                    <w:rPr>
                      <w:rFonts w:asciiTheme="minorHAnsi" w:hAnsiTheme="minorHAnsi"/>
                      <w:i/>
                      <w:lang w:val="en-IE"/>
                    </w:rPr>
                    <w:t>00</w:t>
                  </w:r>
                  <w:r w:rsidR="00641BC5" w:rsidRPr="00056FF4">
                    <w:rPr>
                      <w:rFonts w:asciiTheme="minorHAnsi" w:hAnsiTheme="minorHAnsi"/>
                      <w:i/>
                      <w:lang w:val="en-IE"/>
                    </w:rPr>
                    <w:t xml:space="preserve"> words)</w:t>
                  </w:r>
                </w:p>
                <w:p w:rsidR="00423ECE" w:rsidRPr="00142555" w:rsidRDefault="00423ECE" w:rsidP="00423ECE">
                  <w:pPr>
                    <w:spacing w:after="200" w:line="276" w:lineRule="auto"/>
                    <w:rPr>
                      <w:rFonts w:ascii="Calibri" w:hAnsi="Calibri" w:cs="Gill Sans MT"/>
                      <w:b/>
                      <w:szCs w:val="22"/>
                      <w:lang w:val="en-IE" w:eastAsia="en-IE"/>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E60767" w:rsidRPr="00C04D25" w:rsidRDefault="00E60767" w:rsidP="00D12249">
                  <w:pPr>
                    <w:tabs>
                      <w:tab w:val="left" w:pos="2520"/>
                    </w:tabs>
                    <w:rPr>
                      <w:rFonts w:ascii="Calibri" w:hAnsi="Calibri" w:cs="Calibri"/>
                      <w:szCs w:val="22"/>
                    </w:rPr>
                  </w:pPr>
                </w:p>
              </w:tc>
            </w:tr>
            <w:tr w:rsidR="00D12249"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Analysis &amp; Decision Making </w:t>
                  </w:r>
                  <w:r w:rsidR="002C07C1">
                    <w:rPr>
                      <w:rFonts w:asciiTheme="minorHAnsi" w:hAnsiTheme="minorHAnsi"/>
                      <w:i/>
                      <w:lang w:val="en-IE"/>
                    </w:rPr>
                    <w:t xml:space="preserve">(maximum </w:t>
                  </w:r>
                  <w:r w:rsidR="003D534F">
                    <w:rPr>
                      <w:rFonts w:asciiTheme="minorHAnsi" w:hAnsiTheme="minorHAnsi"/>
                      <w:i/>
                      <w:lang w:val="en-IE"/>
                    </w:rPr>
                    <w:t>3</w:t>
                  </w:r>
                  <w:r w:rsidR="002C07C1">
                    <w:rPr>
                      <w:rFonts w:asciiTheme="minorHAnsi" w:hAnsiTheme="minorHAnsi"/>
                      <w:i/>
                      <w:lang w:val="en-IE"/>
                    </w:rPr>
                    <w:t>00</w:t>
                  </w:r>
                  <w:r w:rsidRPr="00056FF4">
                    <w:rPr>
                      <w:rFonts w:asciiTheme="minorHAnsi" w:hAnsiTheme="minorHAnsi"/>
                      <w:i/>
                      <w:lang w:val="en-IE"/>
                    </w:rPr>
                    <w:t xml:space="preserve"> words)</w:t>
                  </w: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E60767" w:rsidRDefault="00E60767" w:rsidP="00D12249">
                  <w:pPr>
                    <w:pStyle w:val="ListParagraph"/>
                    <w:ind w:left="0"/>
                    <w:rPr>
                      <w:rFonts w:ascii="Calibri" w:hAnsi="Calibri" w:cs="Arial"/>
                      <w:b/>
                    </w:rPr>
                  </w:pPr>
                </w:p>
                <w:p w:rsidR="00D12249" w:rsidRPr="00142555" w:rsidRDefault="00D12249" w:rsidP="00D12249">
                  <w:pPr>
                    <w:pStyle w:val="ListParagraph"/>
                    <w:ind w:left="0"/>
                    <w:rPr>
                      <w:rFonts w:ascii="Calibri" w:hAnsi="Calibri" w:cs="Arial"/>
                      <w:b/>
                    </w:rPr>
                  </w:pPr>
                </w:p>
              </w:tc>
            </w:tr>
            <w:tr w:rsidR="00E60767"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Delivery of </w:t>
                  </w:r>
                  <w:r w:rsidR="00954C29" w:rsidRPr="00056FF4">
                    <w:rPr>
                      <w:rFonts w:asciiTheme="minorHAnsi" w:hAnsiTheme="minorHAnsi"/>
                      <w:lang w:val="en-IE"/>
                    </w:rPr>
                    <w:t>Results (</w:t>
                  </w:r>
                  <w:r w:rsidR="002C07C1">
                    <w:rPr>
                      <w:rFonts w:asciiTheme="minorHAnsi" w:hAnsiTheme="minorHAnsi"/>
                      <w:i/>
                      <w:lang w:val="en-IE"/>
                    </w:rPr>
                    <w:t xml:space="preserve">maximum </w:t>
                  </w:r>
                  <w:r w:rsidR="003D534F">
                    <w:rPr>
                      <w:rFonts w:asciiTheme="minorHAnsi" w:hAnsiTheme="minorHAnsi"/>
                      <w:i/>
                      <w:lang w:val="en-IE"/>
                    </w:rPr>
                    <w:t>3</w:t>
                  </w:r>
                  <w:r w:rsidR="002C07C1">
                    <w:rPr>
                      <w:rFonts w:asciiTheme="minorHAnsi" w:hAnsiTheme="minorHAnsi"/>
                      <w:i/>
                      <w:lang w:val="en-IE"/>
                    </w:rPr>
                    <w:t>00</w:t>
                  </w:r>
                  <w:r w:rsidRPr="00056FF4">
                    <w:rPr>
                      <w:rFonts w:asciiTheme="minorHAnsi" w:hAnsiTheme="minorHAnsi"/>
                      <w:i/>
                      <w:lang w:val="en-IE"/>
                    </w:rPr>
                    <w:t xml:space="preserve"> words)</w:t>
                  </w: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Pr="000F5E67" w:rsidRDefault="00E60767" w:rsidP="00423ECE">
                  <w:pPr>
                    <w:spacing w:after="200" w:line="276" w:lineRule="auto"/>
                    <w:rPr>
                      <w:rFonts w:asciiTheme="minorHAnsi" w:hAnsiTheme="minorHAnsi"/>
                      <w:lang w:val="en-IE"/>
                    </w:rPr>
                  </w:pPr>
                </w:p>
              </w:tc>
            </w:tr>
            <w:tr w:rsidR="00423ECE" w:rsidRPr="00142555"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t xml:space="preserve">(D) Interpersonal &amp; Communication Skills </w:t>
                  </w:r>
                  <w:r w:rsidR="002C07C1">
                    <w:rPr>
                      <w:rFonts w:asciiTheme="minorHAnsi" w:hAnsiTheme="minorHAnsi"/>
                      <w:i/>
                      <w:lang w:val="en-IE"/>
                    </w:rPr>
                    <w:t xml:space="preserve">(maximum </w:t>
                  </w:r>
                  <w:r w:rsidR="003D534F">
                    <w:rPr>
                      <w:rFonts w:asciiTheme="minorHAnsi" w:hAnsiTheme="minorHAnsi"/>
                      <w:i/>
                      <w:lang w:val="en-IE"/>
                    </w:rPr>
                    <w:t>3</w:t>
                  </w:r>
                  <w:r w:rsidR="002C07C1">
                    <w:rPr>
                      <w:rFonts w:asciiTheme="minorHAnsi" w:hAnsiTheme="minorHAnsi"/>
                      <w:i/>
                      <w:lang w:val="en-IE"/>
                    </w:rPr>
                    <w:t>00</w:t>
                  </w:r>
                  <w:r w:rsidRPr="00056FF4">
                    <w:rPr>
                      <w:rFonts w:asciiTheme="minorHAnsi" w:hAnsiTheme="minorHAnsi"/>
                      <w:i/>
                      <w:lang w:val="en-IE"/>
                    </w:rPr>
                    <w:t xml:space="preserve"> words)</w:t>
                  </w:r>
                </w:p>
                <w:p w:rsidR="00423ECE" w:rsidRPr="00142555" w:rsidRDefault="00423ECE" w:rsidP="00423ECE">
                  <w:pPr>
                    <w:spacing w:after="200" w:line="276" w:lineRule="auto"/>
                    <w:rPr>
                      <w:rFonts w:ascii="Calibri" w:eastAsia="Calibri" w:hAnsi="Calibri"/>
                      <w:b/>
                      <w:szCs w:val="22"/>
                    </w:rPr>
                  </w:pPr>
                </w:p>
              </w:tc>
            </w:tr>
            <w:tr w:rsidR="00D12249"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t xml:space="preserve">(E) Drive &amp; Commitment </w:t>
                  </w:r>
                  <w:r w:rsidR="00954167">
                    <w:rPr>
                      <w:rFonts w:asciiTheme="minorHAnsi" w:hAnsiTheme="minorHAnsi"/>
                      <w:lang w:val="en-IE"/>
                    </w:rPr>
                    <w:t xml:space="preserve">to Public Service Values </w:t>
                  </w:r>
                  <w:r w:rsidR="002C07C1">
                    <w:rPr>
                      <w:rFonts w:asciiTheme="minorHAnsi" w:hAnsiTheme="minorHAnsi"/>
                      <w:i/>
                      <w:lang w:val="en-IE"/>
                    </w:rPr>
                    <w:t xml:space="preserve">(maximum </w:t>
                  </w:r>
                  <w:r w:rsidR="003D534F">
                    <w:rPr>
                      <w:rFonts w:asciiTheme="minorHAnsi" w:hAnsiTheme="minorHAnsi"/>
                      <w:i/>
                      <w:lang w:val="en-IE"/>
                    </w:rPr>
                    <w:t>3</w:t>
                  </w:r>
                  <w:r w:rsidR="002C07C1">
                    <w:rPr>
                      <w:rFonts w:asciiTheme="minorHAnsi" w:hAnsiTheme="minorHAnsi"/>
                      <w:i/>
                      <w:lang w:val="en-IE"/>
                    </w:rPr>
                    <w:t>00</w:t>
                  </w:r>
                  <w:r w:rsidRPr="00056FF4">
                    <w:rPr>
                      <w:rFonts w:asciiTheme="minorHAnsi" w:hAnsiTheme="minorHAnsi"/>
                      <w:i/>
                      <w:lang w:val="en-IE"/>
                    </w:rPr>
                    <w:t xml:space="preserve"> words)</w:t>
                  </w:r>
                </w:p>
                <w:p w:rsidR="00423ECE" w:rsidRPr="00423ECE" w:rsidRDefault="00423ECE" w:rsidP="00423ECE">
                  <w:pPr>
                    <w:spacing w:after="200" w:line="276" w:lineRule="auto"/>
                    <w:rPr>
                      <w:rFonts w:ascii="Calibri" w:hAnsi="Calibri" w:cs="Arial"/>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AD5A0A" w:rsidRDefault="00AD5A0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hAnsi="Calibri" w:cs="Arial"/>
                    </w:rPr>
                  </w:pPr>
                </w:p>
                <w:p w:rsidR="0095014A" w:rsidRPr="00142555" w:rsidRDefault="0095014A" w:rsidP="0095014A">
                  <w:pPr>
                    <w:spacing w:after="200" w:line="276" w:lineRule="auto"/>
                    <w:rPr>
                      <w:rFonts w:ascii="Calibri" w:hAnsi="Calibri" w:cs="Arial"/>
                    </w:rPr>
                  </w:pPr>
                </w:p>
              </w:tc>
            </w:tr>
            <w:tr w:rsidR="00641BC5"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rPr>
                  </w:pPr>
                  <w:r w:rsidRPr="00056FF4">
                    <w:rPr>
                      <w:rFonts w:asciiTheme="minorHAnsi" w:hAnsiTheme="minorHAnsi"/>
                      <w:lang w:val="en-IE"/>
                    </w:rPr>
                    <w:t xml:space="preserve">(F) </w:t>
                  </w:r>
                  <w:r w:rsidRPr="00056FF4">
                    <w:rPr>
                      <w:rFonts w:asciiTheme="minorHAnsi" w:hAnsiTheme="minorHAnsi"/>
                    </w:rPr>
                    <w:t xml:space="preserve">Specialist Knowledge, Expertise and Self Development </w:t>
                  </w:r>
                  <w:r w:rsidR="002C07C1">
                    <w:rPr>
                      <w:rFonts w:asciiTheme="minorHAnsi" w:hAnsiTheme="minorHAnsi"/>
                      <w:i/>
                    </w:rPr>
                    <w:t xml:space="preserve">(maximum </w:t>
                  </w:r>
                  <w:r w:rsidR="003D534F">
                    <w:rPr>
                      <w:rFonts w:asciiTheme="minorHAnsi" w:hAnsiTheme="minorHAnsi"/>
                      <w:i/>
                    </w:rPr>
                    <w:t>3</w:t>
                  </w:r>
                  <w:r w:rsidR="002C07C1">
                    <w:rPr>
                      <w:rFonts w:asciiTheme="minorHAnsi" w:hAnsiTheme="minorHAnsi"/>
                      <w:i/>
                    </w:rPr>
                    <w:t>00</w:t>
                  </w:r>
                  <w:r w:rsidRPr="00056FF4">
                    <w:rPr>
                      <w:rFonts w:asciiTheme="minorHAnsi" w:hAnsiTheme="minorHAnsi"/>
                      <w:i/>
                    </w:rPr>
                    <w:t xml:space="preserve"> words)</w:t>
                  </w: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Pr="00611C40" w:rsidRDefault="00641BC5" w:rsidP="00641BC5">
                  <w:pPr>
                    <w:rPr>
                      <w:rFonts w:asciiTheme="minorHAnsi" w:hAnsiTheme="minorHAnsi"/>
                      <w:lang w:val="en-IE"/>
                    </w:rPr>
                  </w:pPr>
                </w:p>
              </w:tc>
            </w:tr>
            <w:tr w:rsidR="00D12249" w:rsidRPr="00C04D25"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tc>
            </w:tr>
          </w:tbl>
          <w:p w:rsidR="00423ECE" w:rsidRPr="00C04D25" w:rsidRDefault="00423ECE" w:rsidP="00A41AF6">
            <w:pPr>
              <w:autoSpaceDE w:val="0"/>
              <w:autoSpaceDN w:val="0"/>
              <w:adjustRightInd w:val="0"/>
              <w:rPr>
                <w:rFonts w:ascii="Calibri" w:hAnsi="Calibri" w:cs="Calibri"/>
                <w:szCs w:val="22"/>
              </w:rPr>
            </w:pPr>
          </w:p>
        </w:tc>
      </w:tr>
    </w:tbl>
    <w:p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rsidTr="00606DD0">
        <w:trPr>
          <w:trHeight w:val="491"/>
        </w:trPr>
        <w:tc>
          <w:tcPr>
            <w:tcW w:w="11088" w:type="dxa"/>
            <w:shd w:val="clear" w:color="auto" w:fill="BFBFBF"/>
            <w:vAlign w:val="center"/>
          </w:tcPr>
          <w:p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t xml:space="preserve">   </w:t>
            </w:r>
            <w:r w:rsidR="005362D6">
              <w:rPr>
                <w:rFonts w:ascii="Calibri" w:hAnsi="Calibri" w:cs="Calibri"/>
                <w:sz w:val="20"/>
              </w:rPr>
              <w:t>8</w:t>
            </w:r>
            <w:r w:rsidR="008B72FB" w:rsidRPr="00C04D25">
              <w:rPr>
                <w:rFonts w:ascii="Calibri" w:hAnsi="Calibri" w:cs="Calibri"/>
                <w:sz w:val="20"/>
              </w:rPr>
              <w:t>. DATA PROTECTION</w:t>
            </w:r>
          </w:p>
        </w:tc>
      </w:tr>
    </w:tbl>
    <w:p w:rsidR="005A71B2" w:rsidRDefault="005A71B2" w:rsidP="005A71B2">
      <w:pPr>
        <w:jc w:val="both"/>
        <w:rPr>
          <w:rFonts w:asciiTheme="minorHAnsi" w:hAnsiTheme="minorHAnsi"/>
          <w:sz w:val="20"/>
          <w:szCs w:val="20"/>
        </w:rPr>
      </w:pPr>
    </w:p>
    <w:p w:rsidR="005A71B2" w:rsidRDefault="005A71B2" w:rsidP="005A71B2">
      <w:pPr>
        <w:jc w:val="both"/>
        <w:rPr>
          <w:rFonts w:asciiTheme="minorHAnsi" w:hAnsiTheme="minorHAnsi"/>
          <w:szCs w:val="22"/>
        </w:rPr>
      </w:pPr>
      <w:r w:rsidRPr="005A71B2">
        <w:rPr>
          <w:rFonts w:asciiTheme="minorHAnsi" w:hAnsiTheme="minorHAnsi"/>
          <w:szCs w:val="20"/>
        </w:rPr>
        <w:t xml:space="preserve">All personal information provided on this application form will be stored securely by the Citizens Information Board (CIB) and will be used for the purposes of the recruitment process.  Application forms will be retained for a period of one year, and in the case of a successful candidate, for the duration of employment and a minimum of one year thereafter.  By submitting this application form, you consent to your information being submitted to and processed by an external third party Recruitment Firm.  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or erasures to any of the information stored about you within the </w:t>
      </w:r>
      <w:r w:rsidR="00954C29" w:rsidRPr="005A71B2">
        <w:rPr>
          <w:rFonts w:asciiTheme="minorHAnsi" w:hAnsiTheme="minorHAnsi"/>
          <w:szCs w:val="20"/>
        </w:rPr>
        <w:t>one-year</w:t>
      </w:r>
      <w:r w:rsidRPr="005A71B2">
        <w:rPr>
          <w:rFonts w:asciiTheme="minorHAnsi" w:hAnsiTheme="minorHAnsi"/>
          <w:szCs w:val="20"/>
        </w:rPr>
        <w:t xml:space="preserve"> retention period, please contact the </w:t>
      </w:r>
      <w:r w:rsidRPr="005A71B2">
        <w:rPr>
          <w:rFonts w:asciiTheme="minorHAnsi" w:hAnsiTheme="minorHAnsi"/>
          <w:szCs w:val="22"/>
        </w:rPr>
        <w:t>HR &amp; Governance Manager of CIB, Georges Quay House, 43 Townsend Street, Dublin 2, DO2 VK65.</w:t>
      </w:r>
    </w:p>
    <w:p w:rsidR="00954C29" w:rsidRDefault="00954C29" w:rsidP="005A71B2">
      <w:pPr>
        <w:jc w:val="both"/>
        <w:rPr>
          <w:rFonts w:asciiTheme="minorHAnsi" w:hAnsiTheme="minorHAnsi"/>
          <w:szCs w:val="22"/>
        </w:rPr>
      </w:pPr>
    </w:p>
    <w:p w:rsidR="00954C29" w:rsidRDefault="008D69BC" w:rsidP="00954C29">
      <w:pPr>
        <w:jc w:val="both"/>
        <w:rPr>
          <w:rFonts w:ascii="Calibri" w:hAnsi="Calibri" w:cs="Calibri"/>
          <w:b/>
          <w:szCs w:val="22"/>
          <w:lang w:val="en-US"/>
        </w:rPr>
      </w:pPr>
      <w:hyperlink r:id="rId11" w:history="1">
        <w:r w:rsidR="00954C29" w:rsidRPr="00684142">
          <w:rPr>
            <w:rFonts w:asciiTheme="minorHAnsi" w:hAnsiTheme="minorHAnsi"/>
            <w:b/>
            <w:szCs w:val="20"/>
          </w:rPr>
          <w:t>I</w:t>
        </w:r>
      </w:hyperlink>
      <w:r w:rsidR="00954C29" w:rsidRPr="00684142">
        <w:rPr>
          <w:rFonts w:asciiTheme="minorHAnsi" w:hAnsiTheme="minorHAnsi"/>
          <w:b/>
          <w:szCs w:val="20"/>
        </w:rPr>
        <w:t xml:space="preserve"> consent to my application being processed by an external third party</w:t>
      </w:r>
      <w:r w:rsidR="00954C29">
        <w:rPr>
          <w:rFonts w:ascii="Calibri" w:hAnsi="Calibri" w:cs="Calibri"/>
          <w:b/>
          <w:szCs w:val="22"/>
          <w:lang w:val="en-US"/>
        </w:rPr>
        <w:t xml:space="preserve">   </w:t>
      </w:r>
      <w:sdt>
        <w:sdtPr>
          <w:rPr>
            <w:rFonts w:ascii="Calibri" w:hAnsi="Calibri" w:cs="Calibri"/>
            <w:b/>
            <w:szCs w:val="22"/>
            <w:lang w:val="en-US"/>
          </w:rPr>
          <w:id w:val="-1505898512"/>
          <w14:checkbox>
            <w14:checked w14:val="0"/>
            <w14:checkedState w14:val="2612" w14:font="MS Gothic"/>
            <w14:uncheckedState w14:val="2610" w14:font="MS Gothic"/>
          </w14:checkbox>
        </w:sdtPr>
        <w:sdtEndPr/>
        <w:sdtContent>
          <w:r w:rsidR="00954C29">
            <w:rPr>
              <w:rFonts w:ascii="MS Gothic" w:eastAsia="MS Gothic" w:hAnsi="MS Gothic" w:cs="Calibri" w:hint="eastAsia"/>
              <w:b/>
              <w:szCs w:val="22"/>
              <w:lang w:val="en-US"/>
            </w:rPr>
            <w:t>☐</w:t>
          </w:r>
        </w:sdtContent>
      </w:sdt>
    </w:p>
    <w:p w:rsidR="00954C29" w:rsidRDefault="008D69BC" w:rsidP="00954C29">
      <w:pPr>
        <w:jc w:val="both"/>
        <w:rPr>
          <w:rFonts w:ascii="Calibri" w:hAnsi="Calibri" w:cs="Calibri"/>
          <w:b/>
          <w:szCs w:val="22"/>
          <w:lang w:val="en-US"/>
        </w:rPr>
      </w:pPr>
      <w:hyperlink r:id="rId12" w:history="1">
        <w:r w:rsidR="00954C29" w:rsidRPr="00684142">
          <w:rPr>
            <w:rFonts w:asciiTheme="minorHAnsi" w:hAnsiTheme="minorHAnsi"/>
            <w:b/>
            <w:szCs w:val="20"/>
          </w:rPr>
          <w:t>I</w:t>
        </w:r>
      </w:hyperlink>
      <w:r w:rsidR="00954C29">
        <w:rPr>
          <w:rFonts w:asciiTheme="minorHAnsi" w:hAnsiTheme="minorHAnsi"/>
          <w:b/>
          <w:szCs w:val="20"/>
        </w:rPr>
        <w:t xml:space="preserve"> do not</w:t>
      </w:r>
      <w:r w:rsidR="00954C29" w:rsidRPr="00684142">
        <w:rPr>
          <w:rFonts w:asciiTheme="minorHAnsi" w:hAnsiTheme="minorHAnsi"/>
          <w:b/>
          <w:szCs w:val="20"/>
        </w:rPr>
        <w:t xml:space="preserve"> consent to my application being processed by an external third party</w:t>
      </w:r>
      <w:r w:rsidR="00954C29">
        <w:rPr>
          <w:rFonts w:ascii="Calibri" w:hAnsi="Calibri" w:cs="Calibri"/>
          <w:b/>
          <w:szCs w:val="22"/>
          <w:lang w:val="en-US"/>
        </w:rPr>
        <w:t xml:space="preserve">   </w:t>
      </w:r>
      <w:sdt>
        <w:sdtPr>
          <w:rPr>
            <w:rFonts w:ascii="Calibri" w:hAnsi="Calibri" w:cs="Calibri"/>
            <w:b/>
            <w:szCs w:val="22"/>
            <w:lang w:val="en-US"/>
          </w:rPr>
          <w:id w:val="510260779"/>
          <w14:checkbox>
            <w14:checked w14:val="0"/>
            <w14:checkedState w14:val="2612" w14:font="MS Gothic"/>
            <w14:uncheckedState w14:val="2610" w14:font="MS Gothic"/>
          </w14:checkbox>
        </w:sdtPr>
        <w:sdtEndPr/>
        <w:sdtContent>
          <w:r w:rsidR="00954C29">
            <w:rPr>
              <w:rFonts w:ascii="MS Gothic" w:eastAsia="MS Gothic" w:hAnsi="MS Gothic" w:cs="Calibri" w:hint="eastAsia"/>
              <w:b/>
              <w:szCs w:val="22"/>
              <w:lang w:val="en-US"/>
            </w:rPr>
            <w:t>☐</w:t>
          </w:r>
        </w:sdtContent>
      </w:sdt>
    </w:p>
    <w:p w:rsidR="00954C29" w:rsidRPr="005A71B2" w:rsidRDefault="00954C29" w:rsidP="005A71B2">
      <w:pPr>
        <w:jc w:val="both"/>
        <w:rPr>
          <w:rFonts w:asciiTheme="minorHAnsi" w:hAnsiTheme="minorHAnsi"/>
          <w:szCs w:val="22"/>
          <w:lang w:val="en-IE"/>
        </w:rPr>
      </w:pPr>
    </w:p>
    <w:p w:rsidR="00000C8D" w:rsidRPr="00C04D25" w:rsidRDefault="00000C8D">
      <w:pPr>
        <w:pStyle w:val="TinyText"/>
        <w:rPr>
          <w:rFonts w:ascii="Calibri" w:hAnsi="Calibri" w:cs="Calibri"/>
          <w:color w:val="FFFFFF"/>
          <w:sz w:val="22"/>
          <w:szCs w:val="22"/>
        </w:rPr>
      </w:pPr>
    </w:p>
    <w:p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rsidTr="00F02C23">
        <w:trPr>
          <w:trHeight w:val="491"/>
        </w:trPr>
        <w:tc>
          <w:tcPr>
            <w:tcW w:w="11088" w:type="dxa"/>
            <w:shd w:val="clear" w:color="auto" w:fill="BFBFBF"/>
            <w:vAlign w:val="center"/>
          </w:tcPr>
          <w:p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p>
    <w:p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 xml:space="preserve">the </w:t>
      </w:r>
      <w:r w:rsidR="00954C29" w:rsidRPr="00B71445">
        <w:rPr>
          <w:rFonts w:ascii="Calibri" w:hAnsi="Calibri" w:cs="Calibri"/>
          <w:b/>
          <w:szCs w:val="22"/>
        </w:rPr>
        <w:t>applicant’s</w:t>
      </w:r>
      <w:r w:rsidR="00B71445" w:rsidRPr="00B71445">
        <w:rPr>
          <w:rFonts w:ascii="Calibri" w:hAnsi="Calibri" w:cs="Calibri"/>
          <w:b/>
          <w:szCs w:val="22"/>
        </w:rPr>
        <w:t xml:space="preserve"> consent</w:t>
      </w:r>
      <w:r w:rsidRPr="00B71445">
        <w:rPr>
          <w:rFonts w:ascii="Calibri" w:hAnsi="Calibri" w:cs="Calibri"/>
          <w:b/>
          <w:szCs w:val="22"/>
        </w:rPr>
        <w:t>)</w:t>
      </w:r>
      <w:r w:rsidRPr="00C04D25">
        <w:rPr>
          <w:rFonts w:ascii="Calibri" w:hAnsi="Calibri" w:cs="Calibri"/>
          <w:szCs w:val="22"/>
        </w:rPr>
        <w:t>.</w:t>
      </w:r>
    </w:p>
    <w:p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rsidTr="00B20150">
        <w:trPr>
          <w:trHeight w:val="386"/>
        </w:trPr>
        <w:tc>
          <w:tcPr>
            <w:tcW w:w="4968" w:type="dxa"/>
            <w:gridSpan w:val="2"/>
            <w:tcBorders>
              <w:top w:val="nil"/>
              <w:left w:val="nil"/>
              <w:bottom w:val="nil"/>
              <w:right w:val="single" w:sz="8" w:space="0" w:color="808080"/>
            </w:tcBorders>
            <w:vAlign w:val="center"/>
          </w:tcPr>
          <w:p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bl>
    <w:p w:rsidR="00F02C23" w:rsidRPr="00C04D25" w:rsidRDefault="00F02C23"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rsidTr="00606DD0">
        <w:trPr>
          <w:trHeight w:val="491"/>
        </w:trPr>
        <w:tc>
          <w:tcPr>
            <w:tcW w:w="11088" w:type="dxa"/>
            <w:shd w:val="clear" w:color="auto" w:fill="BFBFBF"/>
            <w:vAlign w:val="center"/>
          </w:tcPr>
          <w:p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rsidTr="003A5E18">
        <w:trPr>
          <w:trHeight w:val="960"/>
        </w:trPr>
        <w:tc>
          <w:tcPr>
            <w:tcW w:w="11088" w:type="dxa"/>
            <w:tcBorders>
              <w:top w:val="nil"/>
              <w:left w:val="nil"/>
              <w:bottom w:val="nil"/>
              <w:right w:val="nil"/>
            </w:tcBorders>
            <w:vAlign w:val="center"/>
          </w:tcPr>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rsidR="00885140" w:rsidRPr="00056FF4" w:rsidRDefault="00885140" w:rsidP="00885140">
            <w:pPr>
              <w:pStyle w:val="BodyText"/>
              <w:jc w:val="both"/>
              <w:rPr>
                <w:rFonts w:asciiTheme="minorHAnsi" w:hAnsiTheme="minorHAnsi"/>
                <w:b w:val="0"/>
                <w:iCs/>
                <w:szCs w:val="20"/>
                <w:lang w:val="en-AU"/>
              </w:rPr>
            </w:pPr>
          </w:p>
          <w:p w:rsidR="00F02C23" w:rsidRPr="00056FF4" w:rsidRDefault="00F02C23" w:rsidP="00B8553D">
            <w:pPr>
              <w:rPr>
                <w:rFonts w:asciiTheme="minorHAnsi" w:hAnsiTheme="minorHAnsi" w:cs="Calibri"/>
                <w:szCs w:val="20"/>
              </w:rPr>
            </w:pPr>
            <w:r w:rsidRPr="00056FF4">
              <w:rPr>
                <w:rFonts w:asciiTheme="minorHAnsi" w:hAnsiTheme="minorHAnsi" w:cs="Calibri"/>
                <w:szCs w:val="20"/>
              </w:rPr>
              <w:t>I consent to personal data being processed as stated above.</w:t>
            </w:r>
          </w:p>
          <w:p w:rsidR="003A5E18" w:rsidRPr="00056FF4" w:rsidRDefault="003A5E18" w:rsidP="003A5E18">
            <w:pPr>
              <w:autoSpaceDE w:val="0"/>
              <w:autoSpaceDN w:val="0"/>
              <w:adjustRightInd w:val="0"/>
              <w:rPr>
                <w:rFonts w:asciiTheme="minorHAnsi" w:hAnsiTheme="minorHAnsi" w:cs="Calibri"/>
                <w:b/>
                <w:szCs w:val="22"/>
              </w:rPr>
            </w:pPr>
          </w:p>
        </w:tc>
      </w:tr>
    </w:tbl>
    <w:p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rsidTr="003A5E18">
        <w:trPr>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r w:rsidR="003A5E18" w:rsidRPr="00C04D25"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bl>
    <w:p w:rsidR="003A5E18" w:rsidRPr="00C04D25" w:rsidRDefault="003A5E18" w:rsidP="003A5E18">
      <w:pPr>
        <w:tabs>
          <w:tab w:val="left" w:pos="2520"/>
        </w:tabs>
        <w:rPr>
          <w:rFonts w:ascii="Calibri" w:hAnsi="Calibri" w:cs="Calibri"/>
          <w:szCs w:val="22"/>
        </w:rPr>
      </w:pPr>
    </w:p>
    <w:p w:rsidR="00423ECE" w:rsidRDefault="00423ECE" w:rsidP="001917FB">
      <w:pPr>
        <w:spacing w:after="240"/>
        <w:rPr>
          <w:rFonts w:ascii="Calibri" w:hAnsi="Calibri" w:cs="Calibri"/>
          <w:szCs w:val="22"/>
        </w:rPr>
      </w:pPr>
    </w:p>
    <w:sectPr w:rsidR="00423ECE" w:rsidSect="007F2E5B">
      <w:footerReference w:type="defaul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BC" w:rsidRDefault="008D69BC">
      <w:r>
        <w:separator/>
      </w:r>
    </w:p>
  </w:endnote>
  <w:endnote w:type="continuationSeparator" w:id="0">
    <w:p w:rsidR="008D69BC" w:rsidRDefault="008D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44390"/>
      <w:docPartObj>
        <w:docPartGallery w:val="Page Numbers (Bottom of Page)"/>
        <w:docPartUnique/>
      </w:docPartObj>
    </w:sdtPr>
    <w:sdtEndPr>
      <w:rPr>
        <w:noProof/>
      </w:rPr>
    </w:sdtEndPr>
    <w:sdtContent>
      <w:p w:rsidR="00093923" w:rsidRDefault="00093923">
        <w:pPr>
          <w:pStyle w:val="Footer"/>
          <w:jc w:val="center"/>
          <w:rPr>
            <w:rFonts w:asciiTheme="minorHAnsi" w:hAnsiTheme="minorHAnsi"/>
          </w:rPr>
        </w:pPr>
      </w:p>
      <w:p w:rsidR="00093923" w:rsidRDefault="00093923">
        <w:pPr>
          <w:pStyle w:val="Footer"/>
          <w:jc w:val="center"/>
        </w:pPr>
        <w:r>
          <w:fldChar w:fldCharType="begin"/>
        </w:r>
        <w:r>
          <w:instrText xml:space="preserve"> PAGE   \* MERGEFORMAT </w:instrText>
        </w:r>
        <w:r>
          <w:fldChar w:fldCharType="separate"/>
        </w:r>
        <w:r w:rsidR="005131F4">
          <w:rPr>
            <w:noProof/>
          </w:rPr>
          <w:t>2</w:t>
        </w:r>
        <w:r>
          <w:rPr>
            <w:noProof/>
          </w:rPr>
          <w:fldChar w:fldCharType="end"/>
        </w:r>
      </w:p>
    </w:sdtContent>
  </w:sdt>
  <w:p w:rsidR="00093923" w:rsidRDefault="0009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BC" w:rsidRDefault="008D69BC">
      <w:r>
        <w:separator/>
      </w:r>
    </w:p>
  </w:footnote>
  <w:footnote w:type="continuationSeparator" w:id="0">
    <w:p w:rsidR="008D69BC" w:rsidRDefault="008D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5173D"/>
    <w:rsid w:val="001606A3"/>
    <w:rsid w:val="00162CC7"/>
    <w:rsid w:val="001666C0"/>
    <w:rsid w:val="001668DA"/>
    <w:rsid w:val="00180929"/>
    <w:rsid w:val="0018106C"/>
    <w:rsid w:val="00183D94"/>
    <w:rsid w:val="001917FB"/>
    <w:rsid w:val="00194CB3"/>
    <w:rsid w:val="00194EE6"/>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42BB"/>
    <w:rsid w:val="0024110C"/>
    <w:rsid w:val="00241887"/>
    <w:rsid w:val="00253E1B"/>
    <w:rsid w:val="00255E83"/>
    <w:rsid w:val="0026214E"/>
    <w:rsid w:val="00265071"/>
    <w:rsid w:val="0028691E"/>
    <w:rsid w:val="002A285B"/>
    <w:rsid w:val="002A5BAA"/>
    <w:rsid w:val="002B7CF3"/>
    <w:rsid w:val="002C07C1"/>
    <w:rsid w:val="00302EEF"/>
    <w:rsid w:val="00327A20"/>
    <w:rsid w:val="003423DF"/>
    <w:rsid w:val="0034467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34F"/>
    <w:rsid w:val="003D55BD"/>
    <w:rsid w:val="003F1597"/>
    <w:rsid w:val="004073B2"/>
    <w:rsid w:val="00414F00"/>
    <w:rsid w:val="00416E95"/>
    <w:rsid w:val="00423ECE"/>
    <w:rsid w:val="004244C2"/>
    <w:rsid w:val="00426013"/>
    <w:rsid w:val="004650DF"/>
    <w:rsid w:val="004653F3"/>
    <w:rsid w:val="00467396"/>
    <w:rsid w:val="00467EDA"/>
    <w:rsid w:val="00470C05"/>
    <w:rsid w:val="004754B7"/>
    <w:rsid w:val="00485E10"/>
    <w:rsid w:val="004A099C"/>
    <w:rsid w:val="004A540A"/>
    <w:rsid w:val="004D0004"/>
    <w:rsid w:val="004D6B13"/>
    <w:rsid w:val="004E1223"/>
    <w:rsid w:val="004F2701"/>
    <w:rsid w:val="005131F4"/>
    <w:rsid w:val="00514C30"/>
    <w:rsid w:val="00516F47"/>
    <w:rsid w:val="00524A39"/>
    <w:rsid w:val="005362D6"/>
    <w:rsid w:val="005401B3"/>
    <w:rsid w:val="00546246"/>
    <w:rsid w:val="00561464"/>
    <w:rsid w:val="00561F6C"/>
    <w:rsid w:val="00574F67"/>
    <w:rsid w:val="00590A29"/>
    <w:rsid w:val="00590BBD"/>
    <w:rsid w:val="00595BCA"/>
    <w:rsid w:val="00595CDB"/>
    <w:rsid w:val="005A521C"/>
    <w:rsid w:val="005A71B2"/>
    <w:rsid w:val="005B0E38"/>
    <w:rsid w:val="005B2087"/>
    <w:rsid w:val="005B5A7A"/>
    <w:rsid w:val="005B6242"/>
    <w:rsid w:val="005C16A2"/>
    <w:rsid w:val="005C196B"/>
    <w:rsid w:val="005C44C7"/>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76A16"/>
    <w:rsid w:val="007775A0"/>
    <w:rsid w:val="007932AD"/>
    <w:rsid w:val="007B0268"/>
    <w:rsid w:val="007B6CB7"/>
    <w:rsid w:val="007C369E"/>
    <w:rsid w:val="007D13B6"/>
    <w:rsid w:val="007D52B7"/>
    <w:rsid w:val="007E0358"/>
    <w:rsid w:val="007F19BD"/>
    <w:rsid w:val="007F2E5B"/>
    <w:rsid w:val="007F4C7F"/>
    <w:rsid w:val="00801BF9"/>
    <w:rsid w:val="0080362E"/>
    <w:rsid w:val="00805166"/>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4FF0"/>
    <w:rsid w:val="008B72FB"/>
    <w:rsid w:val="008C0A2F"/>
    <w:rsid w:val="008C1D76"/>
    <w:rsid w:val="008C2C08"/>
    <w:rsid w:val="008D69BC"/>
    <w:rsid w:val="008E14BC"/>
    <w:rsid w:val="008E630C"/>
    <w:rsid w:val="008E66B2"/>
    <w:rsid w:val="008F338B"/>
    <w:rsid w:val="008F4C97"/>
    <w:rsid w:val="00904971"/>
    <w:rsid w:val="00911AEC"/>
    <w:rsid w:val="00916E84"/>
    <w:rsid w:val="00931305"/>
    <w:rsid w:val="00933D7D"/>
    <w:rsid w:val="00935630"/>
    <w:rsid w:val="00940E76"/>
    <w:rsid w:val="00944A7B"/>
    <w:rsid w:val="0095014A"/>
    <w:rsid w:val="00954167"/>
    <w:rsid w:val="00954C29"/>
    <w:rsid w:val="009579FE"/>
    <w:rsid w:val="0096523B"/>
    <w:rsid w:val="00970B97"/>
    <w:rsid w:val="009744D5"/>
    <w:rsid w:val="00976AA0"/>
    <w:rsid w:val="0098052D"/>
    <w:rsid w:val="00994990"/>
    <w:rsid w:val="009B55C1"/>
    <w:rsid w:val="009D3066"/>
    <w:rsid w:val="009D3BAB"/>
    <w:rsid w:val="009E7B21"/>
    <w:rsid w:val="009F5737"/>
    <w:rsid w:val="009F6A64"/>
    <w:rsid w:val="00A059C1"/>
    <w:rsid w:val="00A15EF9"/>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A0A"/>
    <w:rsid w:val="00AE3568"/>
    <w:rsid w:val="00AE3AE1"/>
    <w:rsid w:val="00B17E43"/>
    <w:rsid w:val="00B20150"/>
    <w:rsid w:val="00B2454F"/>
    <w:rsid w:val="00B31D0D"/>
    <w:rsid w:val="00B45048"/>
    <w:rsid w:val="00B61192"/>
    <w:rsid w:val="00B62479"/>
    <w:rsid w:val="00B70D76"/>
    <w:rsid w:val="00B71445"/>
    <w:rsid w:val="00B74687"/>
    <w:rsid w:val="00B76FD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3DA6"/>
    <w:rsid w:val="00C955EA"/>
    <w:rsid w:val="00CB199E"/>
    <w:rsid w:val="00CB294D"/>
    <w:rsid w:val="00CB7A4A"/>
    <w:rsid w:val="00CC46E6"/>
    <w:rsid w:val="00CC7004"/>
    <w:rsid w:val="00CF0308"/>
    <w:rsid w:val="00D06AF7"/>
    <w:rsid w:val="00D106EA"/>
    <w:rsid w:val="00D1157A"/>
    <w:rsid w:val="00D12249"/>
    <w:rsid w:val="00D321E2"/>
    <w:rsid w:val="00D34875"/>
    <w:rsid w:val="00D444DD"/>
    <w:rsid w:val="00D554A8"/>
    <w:rsid w:val="00D64903"/>
    <w:rsid w:val="00D720BC"/>
    <w:rsid w:val="00D77A55"/>
    <w:rsid w:val="00D85A1F"/>
    <w:rsid w:val="00D87F34"/>
    <w:rsid w:val="00DA23B5"/>
    <w:rsid w:val="00DB64C2"/>
    <w:rsid w:val="00DC23CE"/>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60767"/>
    <w:rsid w:val="00E75FB3"/>
    <w:rsid w:val="00E773D5"/>
    <w:rsid w:val="00E809DE"/>
    <w:rsid w:val="00EA7C83"/>
    <w:rsid w:val="00EE0B03"/>
    <w:rsid w:val="00EE5D88"/>
    <w:rsid w:val="00EE7930"/>
    <w:rsid w:val="00EF2DA6"/>
    <w:rsid w:val="00EF69B0"/>
    <w:rsid w:val="00F02C23"/>
    <w:rsid w:val="00F05A0E"/>
    <w:rsid w:val="00F06E4C"/>
    <w:rsid w:val="00F12AEB"/>
    <w:rsid w:val="00F22A93"/>
    <w:rsid w:val="00F24C62"/>
    <w:rsid w:val="00F24F4F"/>
    <w:rsid w:val="00F25288"/>
    <w:rsid w:val="00F26C9C"/>
    <w:rsid w:val="00F3048F"/>
    <w:rsid w:val="00F47818"/>
    <w:rsid w:val="00F54CE2"/>
    <w:rsid w:val="00F8195A"/>
    <w:rsid w:val="00F83A7F"/>
    <w:rsid w:val="00F93D81"/>
    <w:rsid w:val="00F9625F"/>
    <w:rsid w:val="00FA7304"/>
    <w:rsid w:val="00FA7B01"/>
    <w:rsid w:val="00FC1E0C"/>
    <w:rsid w:val="00FC6796"/>
    <w:rsid w:val="00FD2846"/>
    <w:rsid w:val="00FD2C4C"/>
    <w:rsid w:val="00FD3C9B"/>
    <w:rsid w:val="00FD522F"/>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1E8ED2-3020-449F-9C7C-E4F20D4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358585">
      <w:bodyDiv w:val="1"/>
      <w:marLeft w:val="0"/>
      <w:marRight w:val="0"/>
      <w:marTop w:val="0"/>
      <w:marBottom w:val="0"/>
      <w:divBdr>
        <w:top w:val="none" w:sz="0" w:space="0" w:color="auto"/>
        <w:left w:val="none" w:sz="0" w:space="0" w:color="auto"/>
        <w:bottom w:val="none" w:sz="0" w:space="0" w:color="auto"/>
        <w:right w:val="none" w:sz="0" w:space="0" w:color="auto"/>
      </w:divBdr>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job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jobs.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C3E7-DD29-4C2D-B57D-A2A3C4FF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1</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5559</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User;Salleyann.Davis@ciboard.ie</dc:creator>
  <cp:keywords/>
  <cp:lastModifiedBy>Luke Coghlan</cp:lastModifiedBy>
  <cp:revision>2</cp:revision>
  <cp:lastPrinted>2016-09-05T11:00:00Z</cp:lastPrinted>
  <dcterms:created xsi:type="dcterms:W3CDTF">2020-07-08T18:52:00Z</dcterms:created>
  <dcterms:modified xsi:type="dcterms:W3CDTF">2020-07-08T18:52:00Z</dcterms:modified>
</cp:coreProperties>
</file>