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1C" w:rsidRDefault="005A521C" w:rsidP="00FC1E0C">
      <w:pPr>
        <w:widowControl w:val="0"/>
        <w:ind w:left="1440" w:hanging="1440"/>
        <w:jc w:val="both"/>
        <w:rPr>
          <w:rFonts w:ascii="Calibri" w:hAnsi="Calibri" w:cs="Calibri"/>
          <w:szCs w:val="22"/>
        </w:rPr>
      </w:pPr>
      <w:bookmarkStart w:id="0" w:name="_GoBack"/>
      <w:bookmarkEnd w:id="0"/>
    </w:p>
    <w:p w:rsidR="005A521C" w:rsidRDefault="005A521C" w:rsidP="00FC1E0C">
      <w:pPr>
        <w:widowControl w:val="0"/>
        <w:ind w:left="1440" w:hanging="1440"/>
        <w:jc w:val="both"/>
        <w:rPr>
          <w:rFonts w:ascii="Calibri" w:hAnsi="Calibri" w:cs="Calibri"/>
          <w:szCs w:val="22"/>
        </w:rPr>
      </w:pPr>
    </w:p>
    <w:p w:rsidR="00416E95" w:rsidRDefault="00416E95" w:rsidP="00A7305F">
      <w:pPr>
        <w:widowControl w:val="0"/>
        <w:jc w:val="both"/>
        <w:rPr>
          <w:rFonts w:ascii="Calibri" w:hAnsi="Calibri" w:cs="Calibri"/>
          <w:szCs w:val="22"/>
        </w:rPr>
      </w:pPr>
    </w:p>
    <w:p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rsidR="00FC1E0C" w:rsidRDefault="004653F3" w:rsidP="004653F3">
      <w:pPr>
        <w:ind w:right="323"/>
        <w:rPr>
          <w:noProof/>
          <w:lang w:eastAsia="en-GB"/>
        </w:rPr>
      </w:pPr>
      <w:r w:rsidRPr="004653F3">
        <w:rPr>
          <w:noProof/>
          <w:lang w:val="en-IE" w:eastAsia="en-IE"/>
        </w:rPr>
        <w:drawing>
          <wp:inline distT="0" distB="0" distL="0" distR="0">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5A521C" w:rsidRDefault="005A521C" w:rsidP="00FC1E0C">
      <w:pPr>
        <w:ind w:right="323"/>
        <w:rPr>
          <w:rFonts w:ascii="Calibri" w:hAnsi="Calibri" w:cs="Calibri"/>
          <w:bCs/>
          <w:szCs w:val="22"/>
        </w:rPr>
      </w:pPr>
    </w:p>
    <w:p w:rsidR="005A521C" w:rsidRDefault="005A521C" w:rsidP="00FC1E0C">
      <w:pPr>
        <w:ind w:right="323"/>
        <w:rPr>
          <w:rFonts w:ascii="Calibri" w:hAnsi="Calibri" w:cs="Calibri"/>
          <w:b/>
          <w:sz w:val="24"/>
        </w:rPr>
      </w:pPr>
    </w:p>
    <w:p w:rsidR="005A521C" w:rsidRDefault="005A521C" w:rsidP="00FC1E0C">
      <w:pPr>
        <w:ind w:right="323"/>
        <w:rPr>
          <w:rFonts w:ascii="Calibri" w:hAnsi="Calibri" w:cs="Calibri"/>
          <w:b/>
          <w:sz w:val="24"/>
        </w:rPr>
      </w:pPr>
    </w:p>
    <w:p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rsidTr="0007483D">
        <w:trPr>
          <w:trHeight w:val="386"/>
        </w:trPr>
        <w:tc>
          <w:tcPr>
            <w:tcW w:w="2448" w:type="dxa"/>
            <w:tcBorders>
              <w:right w:val="single" w:sz="8" w:space="0" w:color="808080"/>
            </w:tcBorders>
            <w:vAlign w:val="center"/>
          </w:tcPr>
          <w:p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rsidR="00C73CD5" w:rsidRPr="00056FF4" w:rsidRDefault="00C73CD5" w:rsidP="00B71445">
            <w:pPr>
              <w:tabs>
                <w:tab w:val="left" w:pos="2520"/>
              </w:tabs>
              <w:rPr>
                <w:rFonts w:ascii="Calibri" w:hAnsi="Calibri" w:cs="Calibri"/>
                <w:szCs w:val="22"/>
              </w:rPr>
            </w:pPr>
          </w:p>
        </w:tc>
      </w:tr>
    </w:tbl>
    <w:p w:rsidR="00225C8F" w:rsidRPr="00C04D25" w:rsidRDefault="00225C8F" w:rsidP="00225C8F">
      <w:pPr>
        <w:spacing w:line="360" w:lineRule="auto"/>
        <w:rPr>
          <w:rFonts w:ascii="Calibri" w:hAnsi="Calibri" w:cs="Calibri"/>
          <w:sz w:val="20"/>
          <w:szCs w:val="20"/>
        </w:rPr>
      </w:pPr>
    </w:p>
    <w:p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rsidTr="00B20150">
        <w:trPr>
          <w:trHeight w:val="491"/>
        </w:trPr>
        <w:tc>
          <w:tcPr>
            <w:tcW w:w="11023" w:type="dxa"/>
            <w:shd w:val="clear" w:color="auto" w:fill="BFBFBF"/>
            <w:vAlign w:val="center"/>
          </w:tcPr>
          <w:p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1A4E53" w:rsidRPr="00C04D25" w:rsidRDefault="001A4E53">
      <w:pPr>
        <w:tabs>
          <w:tab w:val="left" w:pos="2520"/>
        </w:tabs>
        <w:rPr>
          <w:rFonts w:ascii="Calibri" w:hAnsi="Calibri" w:cs="Calibri"/>
          <w:szCs w:val="22"/>
        </w:rPr>
      </w:pPr>
    </w:p>
    <w:p w:rsidR="001E7770" w:rsidRPr="00C04D25" w:rsidRDefault="001E777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rsidTr="00225C8F">
        <w:trPr>
          <w:trHeight w:val="386"/>
        </w:trPr>
        <w:tc>
          <w:tcPr>
            <w:tcW w:w="2628" w:type="dxa"/>
            <w:tcBorders>
              <w:right w:val="single" w:sz="8" w:space="0" w:color="808080"/>
            </w:tcBorders>
            <w:vAlign w:val="center"/>
          </w:tcPr>
          <w:p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514C30" w:rsidRPr="00056FF4" w:rsidRDefault="00514C30" w:rsidP="00225C8F">
            <w:pPr>
              <w:tabs>
                <w:tab w:val="left" w:pos="2520"/>
              </w:tabs>
              <w:rPr>
                <w:rFonts w:ascii="Calibri" w:hAnsi="Calibri" w:cs="Calibri"/>
                <w:szCs w:val="22"/>
              </w:rPr>
            </w:pPr>
          </w:p>
        </w:tc>
      </w:tr>
    </w:tbl>
    <w:p w:rsidR="00DA23B5" w:rsidRPr="00C04D25" w:rsidRDefault="00DA23B5">
      <w:pPr>
        <w:tabs>
          <w:tab w:val="left" w:pos="2520"/>
        </w:tabs>
        <w:rPr>
          <w:rFonts w:ascii="Calibri" w:hAnsi="Calibri" w:cs="Calibri"/>
          <w:sz w:val="20"/>
          <w:szCs w:val="20"/>
        </w:rPr>
      </w:pPr>
    </w:p>
    <w:p w:rsidR="00327A20" w:rsidRPr="00C04D25" w:rsidRDefault="00327A2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rsidTr="00225C8F">
        <w:trPr>
          <w:trHeight w:val="386"/>
        </w:trPr>
        <w:tc>
          <w:tcPr>
            <w:tcW w:w="2628" w:type="dxa"/>
            <w:tcBorders>
              <w:right w:val="single" w:sz="8" w:space="0" w:color="808080"/>
            </w:tcBorders>
            <w:vAlign w:val="center"/>
          </w:tcPr>
          <w:p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25C8F" w:rsidRPr="00392F10"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p w:rsidR="00000C8D" w:rsidRPr="00C04D25" w:rsidRDefault="00000C8D">
      <w:pPr>
        <w:pStyle w:val="TinyText"/>
        <w:rPr>
          <w:rFonts w:ascii="Calibri" w:hAnsi="Calibri" w:cs="Calibri"/>
          <w:sz w:val="20"/>
          <w:szCs w:val="20"/>
        </w:rPr>
      </w:pPr>
    </w:p>
    <w:p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rsidTr="00327A20">
        <w:trPr>
          <w:trHeight w:val="813"/>
        </w:trPr>
        <w:tc>
          <w:tcPr>
            <w:tcW w:w="5920" w:type="dxa"/>
            <w:vAlign w:val="center"/>
          </w:tcPr>
          <w:p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rsidR="00327A20" w:rsidRPr="00056FF4" w:rsidRDefault="00327A20" w:rsidP="00327A20">
            <w:pPr>
              <w:tabs>
                <w:tab w:val="left" w:pos="2520"/>
              </w:tabs>
              <w:rPr>
                <w:rFonts w:ascii="Calibri" w:hAnsi="Calibri" w:cs="Calibri"/>
                <w:szCs w:val="22"/>
              </w:rPr>
            </w:pPr>
          </w:p>
        </w:tc>
        <w:tc>
          <w:tcPr>
            <w:tcW w:w="546" w:type="dxa"/>
            <w:vAlign w:val="center"/>
          </w:tcPr>
          <w:p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rsidR="00327A20" w:rsidRPr="00056FF4" w:rsidRDefault="00327A20" w:rsidP="00327A20">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p w:rsidR="00FA7304" w:rsidRPr="00C04D25" w:rsidRDefault="00FA7304">
      <w:pPr>
        <w:tabs>
          <w:tab w:val="left" w:pos="2520"/>
        </w:tabs>
        <w:rPr>
          <w:rFonts w:ascii="Calibri" w:hAnsi="Calibri" w:cs="Calibri"/>
          <w:szCs w:val="22"/>
        </w:rPr>
      </w:pPr>
    </w:p>
    <w:p w:rsidR="00093923" w:rsidRDefault="00093923" w:rsidP="00327A20">
      <w:pPr>
        <w:rPr>
          <w:rFonts w:ascii="Calibri" w:hAnsi="Calibri" w:cs="Calibri"/>
          <w:b/>
          <w:szCs w:val="22"/>
          <w:lang w:val="en-US"/>
        </w:rPr>
      </w:pPr>
    </w:p>
    <w:p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rsidTr="0007483D">
        <w:trPr>
          <w:trHeight w:val="509"/>
        </w:trPr>
        <w:tc>
          <w:tcPr>
            <w:tcW w:w="11088" w:type="dxa"/>
            <w:shd w:val="clear" w:color="auto" w:fill="BFBFBF"/>
            <w:vAlign w:val="center"/>
          </w:tcPr>
          <w:p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rsidR="00514C30" w:rsidRDefault="00514C30" w:rsidP="00327A20"/>
    <w:p w:rsidR="00FE2B95" w:rsidRPr="00FE2B95" w:rsidRDefault="00FE2B95" w:rsidP="00FE2B95">
      <w:pPr>
        <w:rPr>
          <w:lang w:val="en-US"/>
        </w:rPr>
      </w:pPr>
      <w:r w:rsidRPr="00FE2B95">
        <w:rPr>
          <w:rStyle w:val="Hyperlink"/>
          <w:rFonts w:ascii="Calibri" w:hAnsi="Calibri" w:cs="Calibri"/>
          <w:b/>
          <w:szCs w:val="22"/>
          <w:lang w:val="en-US"/>
        </w:rPr>
        <w:t>careersconnect.ucd.ie</w:t>
      </w:r>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r>
        <w:rPr>
          <w:rFonts w:ascii="Calibri" w:hAnsi="Calibri" w:cs="Calibri"/>
          <w:b/>
          <w:szCs w:val="22"/>
          <w:lang w:val="en-US"/>
        </w:rPr>
        <w:t xml:space="preserve">          </w:t>
      </w:r>
      <w:r>
        <w:rPr>
          <w:rFonts w:ascii="Calibri" w:hAnsi="Calibri" w:cs="Calibri"/>
          <w:b/>
          <w:szCs w:val="22"/>
          <w:lang w:val="en-US"/>
        </w:rPr>
        <w:tab/>
      </w:r>
      <w:r>
        <w:rPr>
          <w:rFonts w:ascii="Calibri" w:hAnsi="Calibri" w:cs="Calibri"/>
          <w:b/>
          <w:szCs w:val="22"/>
          <w:lang w:val="en-US"/>
        </w:rPr>
        <w:tab/>
        <w:t xml:space="preserve">   </w:t>
      </w:r>
      <w:r w:rsidRPr="00FE2B95">
        <w:rPr>
          <w:rStyle w:val="Hyperlink"/>
          <w:rFonts w:ascii="Calibri" w:hAnsi="Calibri" w:cs="Calibri"/>
          <w:b/>
          <w:szCs w:val="22"/>
          <w:lang w:val="en-US"/>
        </w:rPr>
        <w:t>mycareerconnect.tcd.ie</w:t>
      </w:r>
      <w:r>
        <w:rPr>
          <w:rFonts w:ascii="Calibri" w:hAnsi="Calibri" w:cs="Calibri"/>
          <w:b/>
          <w:szCs w:val="22"/>
          <w:lang w:val="en-US"/>
        </w:rPr>
        <w:t xml:space="preserve"> </w:t>
      </w:r>
      <w:sdt>
        <w:sdtPr>
          <w:rPr>
            <w:rFonts w:ascii="Calibri" w:hAnsi="Calibri" w:cs="Calibri"/>
            <w:b/>
            <w:szCs w:val="22"/>
            <w:lang w:val="en-US"/>
          </w:rPr>
          <w:id w:val="-1782647780"/>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sidRPr="00FE2B95">
        <w:rPr>
          <w:rStyle w:val="Hyperlink"/>
          <w:rFonts w:ascii="Calibri" w:hAnsi="Calibri" w:cs="Calibri"/>
          <w:b/>
          <w:szCs w:val="22"/>
        </w:rPr>
        <w:t>engage.dcu.ie</w:t>
      </w:r>
      <w:r>
        <w:rPr>
          <w:lang w:val="en-US"/>
        </w:rPr>
        <w:t xml:space="preserve"> </w:t>
      </w:r>
      <w:sdt>
        <w:sdtPr>
          <w:rPr>
            <w:rFonts w:ascii="Calibri" w:hAnsi="Calibri" w:cs="Calibri"/>
            <w:b/>
            <w:szCs w:val="22"/>
            <w:lang w:val="en-US"/>
          </w:rPr>
          <w:id w:val="-1302767762"/>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p>
    <w:p w:rsidR="005362D6" w:rsidRDefault="005362D6" w:rsidP="00327A20">
      <w:pPr>
        <w:rPr>
          <w:rFonts w:ascii="Calibri" w:hAnsi="Calibri" w:cs="Calibri"/>
          <w:b/>
          <w:szCs w:val="22"/>
          <w:lang w:val="en-US"/>
        </w:rPr>
      </w:pPr>
    </w:p>
    <w:p w:rsidR="00FE2B95" w:rsidRDefault="00646CB5" w:rsidP="00FE2B95">
      <w:pPr>
        <w:rPr>
          <w:rFonts w:ascii="Calibri" w:hAnsi="Calibri" w:cs="Calibri"/>
          <w:b/>
          <w:szCs w:val="22"/>
          <w:lang w:val="en-US"/>
        </w:rPr>
      </w:pPr>
      <w:hyperlink r:id="rId9" w:history="1">
        <w:r w:rsidR="00FE2B95" w:rsidRPr="00DA4D3B">
          <w:rPr>
            <w:rStyle w:val="Hyperlink"/>
            <w:rFonts w:ascii="Calibri" w:hAnsi="Calibri" w:cs="Calibri"/>
            <w:b/>
            <w:szCs w:val="22"/>
            <w:lang w:val="en-US"/>
          </w:rPr>
          <w:t>www.citizensinformationboard.ie</w:t>
        </w:r>
      </w:hyperlink>
      <w:r w:rsidR="00FE2B95">
        <w:rPr>
          <w:rFonts w:ascii="Calibri" w:hAnsi="Calibri" w:cs="Calibri"/>
          <w:b/>
          <w:szCs w:val="22"/>
          <w:lang w:val="en-US"/>
        </w:rPr>
        <w:t xml:space="preserve"> </w:t>
      </w:r>
      <w:sdt>
        <w:sdtPr>
          <w:rPr>
            <w:rFonts w:ascii="Calibri" w:hAnsi="Calibri" w:cs="Calibri"/>
            <w:b/>
            <w:szCs w:val="22"/>
            <w:lang w:val="en-US"/>
          </w:rPr>
          <w:id w:val="785309568"/>
          <w14:checkbox>
            <w14:checked w14:val="0"/>
            <w14:checkedState w14:val="2612" w14:font="MS Gothic"/>
            <w14:uncheckedState w14:val="2610" w14:font="MS Gothic"/>
          </w14:checkbox>
        </w:sdtPr>
        <w:sdtEndPr/>
        <w:sdtContent>
          <w:r w:rsidR="00FE2B95">
            <w:rPr>
              <w:rFonts w:ascii="MS Gothic" w:eastAsia="MS Gothic" w:hAnsi="MS Gothic" w:cs="Calibri" w:hint="eastAsia"/>
              <w:b/>
              <w:szCs w:val="22"/>
              <w:lang w:val="en-US"/>
            </w:rPr>
            <w:t>☐</w:t>
          </w:r>
        </w:sdtContent>
      </w:sdt>
    </w:p>
    <w:p w:rsidR="005362D6" w:rsidRDefault="00FE2B95" w:rsidP="00327A20">
      <w:pPr>
        <w:rPr>
          <w:rFonts w:ascii="Calibri" w:hAnsi="Calibri" w:cs="Calibri"/>
          <w:b/>
          <w:szCs w:val="22"/>
          <w:lang w:val="en-US"/>
        </w:rPr>
      </w:pP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p>
    <w:p w:rsidR="005362D6" w:rsidRDefault="00646CB5" w:rsidP="00327A20">
      <w:pPr>
        <w:rPr>
          <w:rFonts w:ascii="Calibri" w:hAnsi="Calibri" w:cs="Calibri"/>
          <w:b/>
          <w:szCs w:val="22"/>
          <w:lang w:val="en-US"/>
        </w:rPr>
      </w:pPr>
      <w:hyperlink r:id="rId10"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FE2B95">
            <w:rPr>
              <w:rFonts w:ascii="MS Gothic" w:eastAsia="MS Gothic" w:hAnsi="MS Gothic" w:cs="Calibri" w:hint="eastAsia"/>
              <w:b/>
              <w:szCs w:val="22"/>
              <w:lang w:val="en-US"/>
            </w:rPr>
            <w:t>☐</w:t>
          </w:r>
        </w:sdtContent>
      </w:sdt>
    </w:p>
    <w:p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rsidTr="00261F5F">
        <w:trPr>
          <w:trHeight w:val="386"/>
        </w:trPr>
        <w:tc>
          <w:tcPr>
            <w:tcW w:w="2628" w:type="dxa"/>
            <w:tcBorders>
              <w:right w:val="single" w:sz="8" w:space="0" w:color="808080"/>
            </w:tcBorders>
            <w:vAlign w:val="center"/>
          </w:tcPr>
          <w:p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rsidR="00676E9C" w:rsidRPr="00392F10" w:rsidRDefault="00676E9C" w:rsidP="00261F5F">
            <w:pPr>
              <w:tabs>
                <w:tab w:val="left" w:pos="2520"/>
              </w:tabs>
              <w:rPr>
                <w:rFonts w:ascii="Calibri" w:hAnsi="Calibri" w:cs="Calibri"/>
                <w:szCs w:val="22"/>
              </w:rPr>
            </w:pPr>
          </w:p>
        </w:tc>
      </w:tr>
    </w:tbl>
    <w:p w:rsidR="00676E9C" w:rsidRDefault="00676E9C" w:rsidP="00327A20">
      <w:pPr>
        <w:rPr>
          <w:rFonts w:ascii="Calibri" w:hAnsi="Calibri" w:cs="Calibri"/>
          <w:b/>
          <w:szCs w:val="22"/>
          <w:lang w:val="en-US"/>
        </w:rPr>
      </w:pPr>
    </w:p>
    <w:p w:rsidR="00AC03DD" w:rsidRPr="00C04D25" w:rsidRDefault="00AC03DD" w:rsidP="00327A20">
      <w:pPr>
        <w:rPr>
          <w:rFonts w:ascii="Calibri" w:hAnsi="Calibri" w:cs="Calibri"/>
          <w:b/>
          <w:szCs w:val="22"/>
          <w:lang w:val="en-US"/>
        </w:rPr>
      </w:pPr>
    </w:p>
    <w:p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rsidTr="00AA347C">
        <w:trPr>
          <w:trHeight w:val="509"/>
        </w:trPr>
        <w:tc>
          <w:tcPr>
            <w:tcW w:w="11088" w:type="dxa"/>
            <w:shd w:val="clear" w:color="auto" w:fill="BFBFBF"/>
            <w:vAlign w:val="center"/>
          </w:tcPr>
          <w:p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rsidR="00AA347C" w:rsidRPr="00C04D25" w:rsidRDefault="00B70D76"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 xml:space="preserve">Full-Time Day Release Evening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rsidR="00AA347C" w:rsidRPr="00C04D25" w:rsidRDefault="00AA347C" w:rsidP="00AA347C">
            <w:pPr>
              <w:pStyle w:val="Default"/>
              <w:jc w:val="center"/>
              <w:rPr>
                <w:rFonts w:ascii="Calibri" w:hAnsi="Calibri" w:cs="Calibri"/>
                <w:color w:val="auto"/>
                <w:sz w:val="22"/>
                <w:szCs w:val="22"/>
              </w:rPr>
            </w:pPr>
          </w:p>
        </w:tc>
      </w:tr>
      <w:tr w:rsidR="00AA347C" w:rsidRPr="00C04D25"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r>
      <w:tr w:rsidR="00AA347C" w:rsidRPr="00C04D25"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rsidR="00AA347C" w:rsidRDefault="00AA347C"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r>
      <w:tr w:rsidR="00AA347C" w:rsidRPr="00C04D25"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Pr="00C04D25" w:rsidRDefault="00A7305F" w:rsidP="00A7305F">
            <w:pPr>
              <w:pStyle w:val="Default"/>
              <w:rPr>
                <w:rFonts w:ascii="Calibri" w:hAnsi="Calibri" w:cs="Calibri"/>
                <w:color w:val="auto"/>
                <w:sz w:val="22"/>
                <w:szCs w:val="22"/>
              </w:rPr>
            </w:pPr>
          </w:p>
        </w:tc>
      </w:tr>
    </w:tbl>
    <w:p w:rsidR="00A7305F" w:rsidRDefault="00A7305F" w:rsidP="00FF1FBD">
      <w:pPr>
        <w:pStyle w:val="Default"/>
        <w:rPr>
          <w:rFonts w:ascii="Calibri" w:hAnsi="Calibri" w:cs="Calibri"/>
          <w:color w:val="auto"/>
          <w:sz w:val="22"/>
          <w:szCs w:val="22"/>
        </w:rPr>
      </w:pPr>
    </w:p>
    <w:p w:rsidR="005A521C" w:rsidRDefault="005A521C" w:rsidP="00FF1FBD">
      <w:pPr>
        <w:pStyle w:val="Default"/>
        <w:rPr>
          <w:rFonts w:ascii="Calibri" w:hAnsi="Calibri" w:cs="Calibri"/>
          <w:color w:val="auto"/>
          <w:sz w:val="22"/>
          <w:szCs w:val="22"/>
        </w:rPr>
      </w:pPr>
    </w:p>
    <w:p w:rsidR="00D220D1" w:rsidRPr="00C04D25" w:rsidRDefault="00D220D1"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rsidR="000879BE" w:rsidRDefault="000879BE"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Pr="00C04D25" w:rsidRDefault="00885140" w:rsidP="00F24F4F">
            <w:pPr>
              <w:autoSpaceDE w:val="0"/>
              <w:autoSpaceDN w:val="0"/>
              <w:adjustRightInd w:val="0"/>
              <w:rPr>
                <w:rFonts w:ascii="Calibri" w:hAnsi="Calibri" w:cs="Calibri"/>
                <w:szCs w:val="22"/>
              </w:rPr>
            </w:pPr>
          </w:p>
          <w:p w:rsidR="00574F67" w:rsidRPr="00C04D25" w:rsidRDefault="00574F67" w:rsidP="00F24F4F">
            <w:pPr>
              <w:autoSpaceDE w:val="0"/>
              <w:autoSpaceDN w:val="0"/>
              <w:adjustRightInd w:val="0"/>
              <w:rPr>
                <w:rFonts w:ascii="Calibri" w:hAnsi="Calibri" w:cs="Calibri"/>
                <w:szCs w:val="22"/>
                <w:lang w:val="en-US"/>
              </w:rPr>
            </w:pPr>
          </w:p>
          <w:p w:rsidR="000879BE" w:rsidRPr="00C04D25" w:rsidRDefault="000879BE" w:rsidP="00F24F4F">
            <w:pPr>
              <w:autoSpaceDE w:val="0"/>
              <w:autoSpaceDN w:val="0"/>
              <w:adjustRightInd w:val="0"/>
              <w:rPr>
                <w:rFonts w:ascii="Calibri" w:hAnsi="Calibri" w:cs="Calibri"/>
                <w:szCs w:val="22"/>
              </w:rPr>
            </w:pPr>
          </w:p>
        </w:tc>
      </w:tr>
    </w:tbl>
    <w:p w:rsidR="000F162D" w:rsidRDefault="000F162D">
      <w:pPr>
        <w:rPr>
          <w:rFonts w:ascii="Calibri" w:hAnsi="Calibri" w:cs="Calibri"/>
          <w:szCs w:val="22"/>
        </w:rPr>
      </w:pPr>
    </w:p>
    <w:p w:rsidR="00A7305F" w:rsidRDefault="00A7305F">
      <w:pPr>
        <w:rPr>
          <w:rFonts w:ascii="Calibri" w:hAnsi="Calibri" w:cs="Calibri"/>
          <w:szCs w:val="22"/>
        </w:rPr>
      </w:pPr>
    </w:p>
    <w:p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rsidR="00A7305F" w:rsidRPr="00C04D25" w:rsidRDefault="00A7305F" w:rsidP="0007483D">
            <w:pPr>
              <w:pStyle w:val="Default"/>
              <w:rPr>
                <w:rFonts w:ascii="Calibri" w:hAnsi="Calibri" w:cs="Calibri"/>
                <w:b/>
                <w:bCs/>
                <w:color w:val="auto"/>
                <w:sz w:val="22"/>
                <w:szCs w:val="22"/>
              </w:rPr>
            </w:pPr>
          </w:p>
        </w:tc>
      </w:tr>
      <w:tr w:rsidR="00A7305F" w:rsidRPr="00C04D25"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rsidR="00A7305F" w:rsidRPr="00C04D25" w:rsidRDefault="00A7305F" w:rsidP="0007483D">
            <w:pPr>
              <w:autoSpaceDE w:val="0"/>
              <w:autoSpaceDN w:val="0"/>
              <w:adjustRightInd w:val="0"/>
              <w:rPr>
                <w:rFonts w:ascii="Calibri" w:hAnsi="Calibri" w:cs="Calibri"/>
                <w:szCs w:val="22"/>
              </w:rPr>
            </w:pPr>
          </w:p>
          <w:p w:rsidR="00A7305F" w:rsidRDefault="00A7305F"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641BC5" w:rsidRPr="00C04D25" w:rsidRDefault="00641BC5" w:rsidP="0007483D">
            <w:pPr>
              <w:autoSpaceDE w:val="0"/>
              <w:autoSpaceDN w:val="0"/>
              <w:adjustRightInd w:val="0"/>
              <w:rPr>
                <w:rFonts w:ascii="Calibri" w:hAnsi="Calibri" w:cs="Calibri"/>
                <w:szCs w:val="22"/>
                <w:lang w:val="en-US"/>
              </w:rPr>
            </w:pPr>
          </w:p>
          <w:p w:rsidR="00A7305F" w:rsidRPr="00C04D25" w:rsidRDefault="00A7305F" w:rsidP="0007483D">
            <w:pPr>
              <w:autoSpaceDE w:val="0"/>
              <w:autoSpaceDN w:val="0"/>
              <w:adjustRightInd w:val="0"/>
              <w:rPr>
                <w:rFonts w:ascii="Calibri" w:hAnsi="Calibri" w:cs="Calibri"/>
                <w:szCs w:val="22"/>
              </w:rPr>
            </w:pPr>
          </w:p>
        </w:tc>
      </w:tr>
    </w:tbl>
    <w:p w:rsidR="00A7305F" w:rsidRDefault="00A7305F">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D220D1" w:rsidRDefault="00D220D1">
      <w:pPr>
        <w:rPr>
          <w:rFonts w:ascii="Calibri" w:hAnsi="Calibri" w:cs="Calibri"/>
          <w:szCs w:val="22"/>
        </w:rPr>
      </w:pPr>
    </w:p>
    <w:p w:rsidR="00D220D1" w:rsidRDefault="00D220D1">
      <w:pPr>
        <w:rPr>
          <w:rFonts w:ascii="Calibri" w:hAnsi="Calibri" w:cs="Calibri"/>
          <w:szCs w:val="22"/>
        </w:rPr>
      </w:pPr>
    </w:p>
    <w:p w:rsidR="00885140" w:rsidRDefault="00885140">
      <w:pPr>
        <w:rPr>
          <w:rFonts w:ascii="Calibri" w:hAnsi="Calibri" w:cs="Calibri"/>
          <w:szCs w:val="22"/>
        </w:rPr>
      </w:pPr>
    </w:p>
    <w:p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rsidTr="00606DD0">
        <w:trPr>
          <w:trHeight w:val="491"/>
        </w:trPr>
        <w:tc>
          <w:tcPr>
            <w:tcW w:w="11088" w:type="dxa"/>
            <w:shd w:val="clear" w:color="auto" w:fill="BFBFBF"/>
            <w:vAlign w:val="center"/>
          </w:tcPr>
          <w:p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trPr>
          <w:trHeight w:val="698"/>
        </w:trPr>
        <w:tc>
          <w:tcPr>
            <w:tcW w:w="11088" w:type="dxa"/>
            <w:shd w:val="clear" w:color="auto" w:fill="auto"/>
            <w:vAlign w:val="center"/>
          </w:tcPr>
          <w:p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rsidR="00015F44" w:rsidRPr="00C04D25" w:rsidRDefault="00015F44" w:rsidP="00015F44">
      <w:pPr>
        <w:tabs>
          <w:tab w:val="left" w:pos="2520"/>
        </w:tabs>
        <w:rPr>
          <w:rFonts w:ascii="Calibri" w:hAnsi="Calibri" w:cs="Calibri"/>
          <w:szCs w:val="22"/>
        </w:rPr>
      </w:pPr>
    </w:p>
    <w:p w:rsidR="00015F44" w:rsidRPr="00C04D25" w:rsidRDefault="00015F44" w:rsidP="00015F44">
      <w:pPr>
        <w:tabs>
          <w:tab w:val="left" w:pos="2520"/>
        </w:tabs>
        <w:rPr>
          <w:rFonts w:ascii="Calibri" w:hAnsi="Calibri" w:cs="Calibri"/>
          <w:szCs w:val="22"/>
        </w:rPr>
      </w:pPr>
    </w:p>
    <w:p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rsidR="00A62F23" w:rsidRPr="00C04D25" w:rsidRDefault="00A62F23">
      <w:pPr>
        <w:pStyle w:val="TinyText"/>
        <w:rPr>
          <w:rFonts w:ascii="Calibri" w:hAnsi="Calibri" w:cs="Calibri"/>
          <w:sz w:val="22"/>
          <w:szCs w:val="22"/>
        </w:rPr>
      </w:pPr>
    </w:p>
    <w:p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trPr>
          <w:trHeight w:val="386"/>
        </w:trPr>
        <w:tc>
          <w:tcPr>
            <w:tcW w:w="2448" w:type="dxa"/>
            <w:tcBorders>
              <w:right w:val="single" w:sz="8" w:space="0" w:color="808080"/>
            </w:tcBorders>
            <w:vAlign w:val="center"/>
          </w:tcPr>
          <w:p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trPr>
          <w:trHeight w:val="386"/>
        </w:trPr>
        <w:tc>
          <w:tcPr>
            <w:tcW w:w="1548" w:type="dxa"/>
            <w:tcBorders>
              <w:right w:val="single" w:sz="8" w:space="0" w:color="808080"/>
            </w:tcBorders>
            <w:vAlign w:val="center"/>
          </w:tcPr>
          <w:p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trPr>
                <w:trHeight w:val="386"/>
              </w:trPr>
              <w:tc>
                <w:tcPr>
                  <w:tcW w:w="1800" w:type="dxa"/>
                  <w:vAlign w:val="center"/>
                </w:tcPr>
                <w:p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590BBD" w:rsidRPr="00056FF4" w:rsidRDefault="00590BBD" w:rsidP="00F24F4F">
                  <w:pPr>
                    <w:tabs>
                      <w:tab w:val="left" w:pos="2520"/>
                    </w:tabs>
                    <w:rPr>
                      <w:rFonts w:ascii="Calibri" w:hAnsi="Calibri" w:cs="Calibri"/>
                      <w:szCs w:val="22"/>
                    </w:rPr>
                  </w:pPr>
                </w:p>
              </w:tc>
            </w:tr>
          </w:tbl>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trPr>
          <w:trHeight w:val="386"/>
        </w:trPr>
        <w:tc>
          <w:tcPr>
            <w:tcW w:w="2628" w:type="dxa"/>
            <w:tcBorders>
              <w:right w:val="single" w:sz="8" w:space="0" w:color="808080"/>
            </w:tcBorders>
            <w:vAlign w:val="center"/>
          </w:tcPr>
          <w:p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trPr>
          <w:trHeight w:val="386"/>
        </w:trPr>
        <w:tc>
          <w:tcPr>
            <w:tcW w:w="2628" w:type="dxa"/>
            <w:tcBorders>
              <w:right w:val="single" w:sz="8" w:space="0" w:color="808080"/>
            </w:tcBorders>
            <w:vAlign w:val="center"/>
          </w:tcPr>
          <w:p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rsidP="00F24F4F">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F24F4F">
            <w:pPr>
              <w:tabs>
                <w:tab w:val="left" w:pos="2520"/>
              </w:tabs>
              <w:rPr>
                <w:rFonts w:ascii="Calibri" w:hAnsi="Calibri" w:cs="Calibri"/>
                <w:szCs w:val="22"/>
              </w:rPr>
            </w:pPr>
          </w:p>
        </w:tc>
      </w:tr>
    </w:tbl>
    <w:p w:rsidR="00590BBD" w:rsidRPr="00C04D25" w:rsidRDefault="00590BBD">
      <w:pPr>
        <w:pStyle w:val="TinyText"/>
        <w:rPr>
          <w:rFonts w:ascii="Calibri" w:hAnsi="Calibri" w:cs="Calibri"/>
          <w:sz w:val="20"/>
          <w:szCs w:val="20"/>
        </w:rPr>
      </w:pPr>
    </w:p>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trPr>
          <w:gridAfter w:val="1"/>
          <w:wAfter w:w="7632" w:type="dxa"/>
          <w:trHeight w:val="386"/>
        </w:trPr>
        <w:tc>
          <w:tcPr>
            <w:tcW w:w="3348" w:type="dxa"/>
            <w:vAlign w:val="center"/>
          </w:tcPr>
          <w:p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056FF4" w:rsidRDefault="009F6A64"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tc>
      </w:tr>
      <w:tr w:rsidR="009F6A64" w:rsidRPr="00056FF4"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D1157A">
            <w:pPr>
              <w:tabs>
                <w:tab w:val="left" w:pos="2520"/>
              </w:tabs>
              <w:ind w:left="-108" w:hanging="180"/>
              <w:rPr>
                <w:rFonts w:ascii="Calibri" w:hAnsi="Calibri" w:cs="Calibri"/>
                <w:szCs w:val="22"/>
              </w:rPr>
            </w:pPr>
          </w:p>
        </w:tc>
      </w:tr>
    </w:tbl>
    <w:p w:rsidR="00000C8D" w:rsidRPr="00C04D25" w:rsidRDefault="00000C8D">
      <w:pPr>
        <w:tabs>
          <w:tab w:val="left" w:pos="2520"/>
        </w:tabs>
        <w:rPr>
          <w:rFonts w:ascii="Calibri" w:hAnsi="Calibri" w:cs="Calibri"/>
          <w:szCs w:val="22"/>
        </w:rPr>
      </w:pPr>
    </w:p>
    <w:p w:rsidR="00845F25" w:rsidRDefault="00845F25"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D220D1" w:rsidRDefault="00D220D1" w:rsidP="00845F25">
      <w:pPr>
        <w:tabs>
          <w:tab w:val="left" w:pos="2520"/>
        </w:tabs>
        <w:rPr>
          <w:rFonts w:ascii="Calibri" w:hAnsi="Calibri" w:cs="Calibri"/>
          <w:b/>
          <w:szCs w:val="22"/>
          <w:u w:val="single"/>
        </w:rPr>
      </w:pPr>
    </w:p>
    <w:p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rsidTr="00BA1F93">
        <w:trPr>
          <w:trHeight w:val="386"/>
        </w:trPr>
        <w:tc>
          <w:tcPr>
            <w:tcW w:w="244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rsidTr="00BA1F93">
              <w:trPr>
                <w:trHeight w:val="386"/>
              </w:trPr>
              <w:tc>
                <w:tcPr>
                  <w:tcW w:w="1800" w:type="dxa"/>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845F25" w:rsidRPr="00056FF4" w:rsidRDefault="00845F25" w:rsidP="00BA1F93">
                  <w:pPr>
                    <w:tabs>
                      <w:tab w:val="left" w:pos="2520"/>
                    </w:tabs>
                    <w:rPr>
                      <w:rFonts w:ascii="Calibri" w:hAnsi="Calibri" w:cs="Calibri"/>
                      <w:szCs w:val="22"/>
                    </w:rPr>
                  </w:pPr>
                </w:p>
              </w:tc>
            </w:tr>
          </w:tbl>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rsidTr="00910E20">
        <w:trPr>
          <w:gridAfter w:val="1"/>
          <w:wAfter w:w="7632" w:type="dxa"/>
          <w:trHeight w:val="386"/>
        </w:trPr>
        <w:tc>
          <w:tcPr>
            <w:tcW w:w="3348" w:type="dxa"/>
            <w:vAlign w:val="center"/>
          </w:tcPr>
          <w:p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tc>
      </w:tr>
      <w:tr w:rsidR="00E60767" w:rsidRPr="00056FF4"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E60767" w:rsidRPr="00056FF4" w:rsidRDefault="00E60767" w:rsidP="00910E20">
            <w:pPr>
              <w:tabs>
                <w:tab w:val="left" w:pos="2520"/>
              </w:tabs>
              <w:ind w:left="-108" w:hanging="180"/>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Default="00845F25">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D220D1" w:rsidRDefault="00D220D1">
      <w:pPr>
        <w:tabs>
          <w:tab w:val="left" w:pos="2520"/>
        </w:tabs>
        <w:rPr>
          <w:rFonts w:ascii="Calibri" w:hAnsi="Calibri" w:cs="Calibri"/>
          <w:szCs w:val="22"/>
        </w:rPr>
      </w:pPr>
    </w:p>
    <w:p w:rsidR="00845F25" w:rsidRDefault="00845F25">
      <w:pPr>
        <w:tabs>
          <w:tab w:val="left" w:pos="2520"/>
        </w:tabs>
        <w:rPr>
          <w:rFonts w:ascii="Calibri" w:hAnsi="Calibri" w:cs="Calibri"/>
          <w:b/>
          <w:szCs w:val="22"/>
          <w:u w:val="single"/>
        </w:rPr>
      </w:pPr>
    </w:p>
    <w:p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trPr>
          <w:trHeight w:val="386"/>
        </w:trPr>
        <w:tc>
          <w:tcPr>
            <w:tcW w:w="244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trPr>
          <w:trHeight w:val="386"/>
        </w:trPr>
        <w:tc>
          <w:tcPr>
            <w:tcW w:w="1548" w:type="dxa"/>
            <w:tcBorders>
              <w:right w:val="single" w:sz="8" w:space="0" w:color="808080"/>
            </w:tcBorders>
            <w:vAlign w:val="center"/>
          </w:tcPr>
          <w:p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trPr>
                <w:trHeight w:val="386"/>
              </w:trPr>
              <w:tc>
                <w:tcPr>
                  <w:tcW w:w="1800" w:type="dxa"/>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F54CE2" w:rsidRPr="00056FF4" w:rsidRDefault="00F54CE2" w:rsidP="00F24F4F">
                  <w:pPr>
                    <w:tabs>
                      <w:tab w:val="left" w:pos="2520"/>
                    </w:tabs>
                    <w:rPr>
                      <w:rFonts w:ascii="Calibri" w:hAnsi="Calibri" w:cs="Calibri"/>
                      <w:szCs w:val="22"/>
                    </w:rPr>
                  </w:pPr>
                </w:p>
              </w:tc>
            </w:tr>
          </w:tbl>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trPr>
          <w:trHeight w:val="386"/>
        </w:trPr>
        <w:tc>
          <w:tcPr>
            <w:tcW w:w="262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trPr>
          <w:trHeight w:val="386"/>
        </w:trPr>
        <w:tc>
          <w:tcPr>
            <w:tcW w:w="2628" w:type="dxa"/>
            <w:tcBorders>
              <w:right w:val="single" w:sz="8" w:space="0" w:color="808080"/>
            </w:tcBorders>
            <w:vAlign w:val="center"/>
          </w:tcPr>
          <w:p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D1157A">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trPr>
          <w:gridAfter w:val="1"/>
          <w:wAfter w:w="7632" w:type="dxa"/>
          <w:trHeight w:val="386"/>
        </w:trPr>
        <w:tc>
          <w:tcPr>
            <w:tcW w:w="3348" w:type="dxa"/>
            <w:vAlign w:val="center"/>
          </w:tcPr>
          <w:p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056FF4" w:rsidRDefault="00F54CE2" w:rsidP="00641BC5">
            <w:pPr>
              <w:tabs>
                <w:tab w:val="left" w:pos="2520"/>
              </w:tabs>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tc>
      </w:tr>
      <w:tr w:rsidR="009F6A64" w:rsidRPr="00056FF4"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F24F4F">
            <w:pPr>
              <w:tabs>
                <w:tab w:val="left" w:pos="2520"/>
              </w:tabs>
              <w:ind w:left="-108" w:hanging="180"/>
              <w:rPr>
                <w:rFonts w:ascii="Calibri" w:hAnsi="Calibri" w:cs="Calibri"/>
                <w:szCs w:val="22"/>
              </w:rPr>
            </w:pPr>
          </w:p>
        </w:tc>
      </w:tr>
    </w:tbl>
    <w:p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rsidTr="00D12249">
              <w:trPr>
                <w:trHeight w:val="491"/>
              </w:trPr>
              <w:tc>
                <w:tcPr>
                  <w:tcW w:w="10872" w:type="dxa"/>
                  <w:shd w:val="clear" w:color="auto" w:fill="BFBFBF"/>
                  <w:vAlign w:val="center"/>
                </w:tcPr>
                <w:p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rsidTr="00D12249">
              <w:trPr>
                <w:trHeight w:val="1663"/>
              </w:trPr>
              <w:tc>
                <w:tcPr>
                  <w:tcW w:w="10872" w:type="dxa"/>
                  <w:shd w:val="clear" w:color="auto" w:fill="auto"/>
                  <w:vAlign w:val="center"/>
                </w:tcPr>
                <w:p w:rsidR="00D12249" w:rsidRPr="00C04D25" w:rsidRDefault="00D12249" w:rsidP="00D12249">
                  <w:pPr>
                    <w:autoSpaceDE w:val="0"/>
                    <w:autoSpaceDN w:val="0"/>
                    <w:adjustRightInd w:val="0"/>
                    <w:rPr>
                      <w:rFonts w:ascii="Calibri" w:hAnsi="Calibri" w:cs="Calibri"/>
                      <w:b/>
                      <w:bCs/>
                      <w:szCs w:val="22"/>
                      <w:lang w:val="en-US"/>
                    </w:rPr>
                  </w:pPr>
                </w:p>
                <w:p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rsidR="00D12249" w:rsidRPr="00C04D25" w:rsidRDefault="00D12249" w:rsidP="00D12249">
                  <w:pPr>
                    <w:autoSpaceDE w:val="0"/>
                    <w:autoSpaceDN w:val="0"/>
                    <w:adjustRightInd w:val="0"/>
                    <w:rPr>
                      <w:rFonts w:ascii="Calibri" w:hAnsi="Calibri" w:cs="Calibri"/>
                      <w:szCs w:val="22"/>
                      <w:lang w:val="en-US"/>
                    </w:rPr>
                  </w:pPr>
                </w:p>
                <w:p w:rsidR="00D12249" w:rsidRPr="00C04D25" w:rsidRDefault="00D12249" w:rsidP="00D12249">
                  <w:pPr>
                    <w:autoSpaceDE w:val="0"/>
                    <w:autoSpaceDN w:val="0"/>
                    <w:adjustRightInd w:val="0"/>
                    <w:rPr>
                      <w:rFonts w:ascii="Calibri" w:hAnsi="Calibri" w:cs="Calibri"/>
                      <w:szCs w:val="22"/>
                    </w:rPr>
                  </w:pPr>
                </w:p>
              </w:tc>
            </w:tr>
            <w:tr w:rsidR="00D12249" w:rsidRPr="00C04D25"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rsidR="00D12249" w:rsidRPr="00C04D25" w:rsidRDefault="00D12249" w:rsidP="00D12249">
                  <w:pPr>
                    <w:tabs>
                      <w:tab w:val="left" w:pos="2520"/>
                    </w:tabs>
                    <w:rPr>
                      <w:rFonts w:ascii="Calibri" w:hAnsi="Calibri" w:cs="Calibri"/>
                      <w:b/>
                      <w:szCs w:val="22"/>
                    </w:rPr>
                  </w:pPr>
                </w:p>
              </w:tc>
            </w:tr>
            <w:tr w:rsidR="00D12249" w:rsidRPr="00C04D2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D85A1F" w:rsidP="00641BC5">
                  <w:pPr>
                    <w:pStyle w:val="Closing"/>
                    <w:numPr>
                      <w:ilvl w:val="0"/>
                      <w:numId w:val="50"/>
                    </w:numPr>
                    <w:rPr>
                      <w:rFonts w:asciiTheme="minorHAnsi" w:hAnsiTheme="minorHAnsi"/>
                      <w:i/>
                      <w:lang w:val="en-IE"/>
                    </w:rPr>
                  </w:pPr>
                  <w:r>
                    <w:rPr>
                      <w:rFonts w:asciiTheme="minorHAnsi" w:hAnsiTheme="minorHAnsi"/>
                      <w:lang w:val="en-IE"/>
                    </w:rPr>
                    <w:t xml:space="preserve">People Management </w:t>
                  </w:r>
                  <w:r w:rsidR="00641BC5" w:rsidRPr="00056FF4">
                    <w:rPr>
                      <w:rFonts w:asciiTheme="minorHAnsi" w:hAnsiTheme="minorHAnsi"/>
                      <w:lang w:val="en-IE"/>
                    </w:rPr>
                    <w:t xml:space="preserve"> </w:t>
                  </w:r>
                  <w:r w:rsidR="00374AC5">
                    <w:rPr>
                      <w:rFonts w:asciiTheme="minorHAnsi" w:hAnsiTheme="minorHAnsi"/>
                      <w:i/>
                      <w:lang w:val="en-IE"/>
                    </w:rPr>
                    <w:t>(maximum 1</w:t>
                  </w:r>
                  <w:r w:rsidR="00641BC5" w:rsidRPr="00056FF4">
                    <w:rPr>
                      <w:rFonts w:asciiTheme="minorHAnsi" w:hAnsiTheme="minorHAnsi"/>
                      <w:i/>
                      <w:lang w:val="en-IE"/>
                    </w:rPr>
                    <w:t>00 words)</w:t>
                  </w:r>
                </w:p>
                <w:p w:rsidR="00423ECE" w:rsidRPr="00142555" w:rsidRDefault="00423ECE" w:rsidP="00423ECE">
                  <w:pPr>
                    <w:spacing w:after="200" w:line="276" w:lineRule="auto"/>
                    <w:rPr>
                      <w:rFonts w:ascii="Calibri" w:hAnsi="Calibri" w:cs="Gill Sans MT"/>
                      <w:b/>
                      <w:szCs w:val="22"/>
                      <w:lang w:val="en-IE" w:eastAsia="en-IE"/>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E60767" w:rsidRPr="00C04D25" w:rsidRDefault="00E60767" w:rsidP="00D12249">
                  <w:pPr>
                    <w:tabs>
                      <w:tab w:val="left" w:pos="2520"/>
                    </w:tabs>
                    <w:rPr>
                      <w:rFonts w:ascii="Calibri" w:hAnsi="Calibri" w:cs="Calibri"/>
                      <w:szCs w:val="22"/>
                    </w:rPr>
                  </w:pPr>
                </w:p>
              </w:tc>
            </w:tr>
            <w:tr w:rsidR="00D12249"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00374AC5">
                    <w:rPr>
                      <w:rFonts w:asciiTheme="minorHAnsi" w:hAnsiTheme="minorHAnsi"/>
                      <w:i/>
                      <w:lang w:val="en-IE"/>
                    </w:rPr>
                    <w:t>(maximum 1</w:t>
                  </w:r>
                  <w:r w:rsidRPr="00056FF4">
                    <w:rPr>
                      <w:rFonts w:asciiTheme="minorHAnsi" w:hAnsiTheme="minorHAnsi"/>
                      <w:i/>
                      <w:lang w:val="en-IE"/>
                    </w:rPr>
                    <w:t>00 words)</w:t>
                  </w: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E60767" w:rsidRDefault="00E60767" w:rsidP="00D12249">
                  <w:pPr>
                    <w:pStyle w:val="ListParagraph"/>
                    <w:ind w:left="0"/>
                    <w:rPr>
                      <w:rFonts w:ascii="Calibri" w:hAnsi="Calibri" w:cs="Arial"/>
                      <w:b/>
                    </w:rPr>
                  </w:pPr>
                </w:p>
                <w:p w:rsidR="00D12249" w:rsidRPr="00142555" w:rsidRDefault="00D12249" w:rsidP="00D12249">
                  <w:pPr>
                    <w:pStyle w:val="ListParagraph"/>
                    <w:ind w:left="0"/>
                    <w:rPr>
                      <w:rFonts w:ascii="Calibri" w:hAnsi="Calibri" w:cs="Arial"/>
                      <w:b/>
                    </w:rPr>
                  </w:pPr>
                </w:p>
              </w:tc>
            </w:tr>
            <w:tr w:rsidR="00E60767"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Delivery of Results  </w:t>
                  </w:r>
                  <w:r w:rsidR="00374AC5">
                    <w:rPr>
                      <w:rFonts w:asciiTheme="minorHAnsi" w:hAnsiTheme="minorHAnsi"/>
                      <w:i/>
                      <w:lang w:val="en-IE"/>
                    </w:rPr>
                    <w:t>(maximum 1</w:t>
                  </w:r>
                  <w:r w:rsidRPr="00056FF4">
                    <w:rPr>
                      <w:rFonts w:asciiTheme="minorHAnsi" w:hAnsiTheme="minorHAnsi"/>
                      <w:i/>
                      <w:lang w:val="en-IE"/>
                    </w:rPr>
                    <w:t>00 words)</w:t>
                  </w: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Pr="000F5E67" w:rsidRDefault="00E60767" w:rsidP="00423ECE">
                  <w:pPr>
                    <w:spacing w:after="200" w:line="276" w:lineRule="auto"/>
                    <w:rPr>
                      <w:rFonts w:asciiTheme="minorHAnsi" w:hAnsiTheme="minorHAnsi"/>
                      <w:lang w:val="en-IE"/>
                    </w:rPr>
                  </w:pPr>
                </w:p>
              </w:tc>
            </w:tr>
            <w:tr w:rsidR="00423ECE" w:rsidRPr="00142555"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Interpersonal &amp; Communication Skills </w:t>
                  </w:r>
                  <w:r w:rsidR="00374AC5">
                    <w:rPr>
                      <w:rFonts w:asciiTheme="minorHAnsi" w:hAnsiTheme="minorHAnsi"/>
                      <w:i/>
                      <w:lang w:val="en-IE"/>
                    </w:rPr>
                    <w:t>(maximum 1</w:t>
                  </w:r>
                  <w:r w:rsidRPr="00056FF4">
                    <w:rPr>
                      <w:rFonts w:asciiTheme="minorHAnsi" w:hAnsiTheme="minorHAnsi"/>
                      <w:i/>
                      <w:lang w:val="en-IE"/>
                    </w:rPr>
                    <w:t>00 words)</w:t>
                  </w:r>
                </w:p>
                <w:p w:rsidR="00423ECE" w:rsidRPr="00142555" w:rsidRDefault="00423ECE" w:rsidP="00423ECE">
                  <w:pPr>
                    <w:spacing w:after="200" w:line="276" w:lineRule="auto"/>
                    <w:rPr>
                      <w:rFonts w:ascii="Calibri" w:eastAsia="Calibri" w:hAnsi="Calibri"/>
                      <w:b/>
                      <w:szCs w:val="22"/>
                    </w:rPr>
                  </w:pPr>
                </w:p>
              </w:tc>
            </w:tr>
            <w:tr w:rsidR="00D12249"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00954167">
                    <w:rPr>
                      <w:rFonts w:asciiTheme="minorHAnsi" w:hAnsiTheme="minorHAnsi"/>
                      <w:lang w:val="en-IE"/>
                    </w:rPr>
                    <w:t xml:space="preserve">to Public Service Values </w:t>
                  </w:r>
                  <w:r w:rsidR="00374AC5">
                    <w:rPr>
                      <w:rFonts w:asciiTheme="minorHAnsi" w:hAnsiTheme="minorHAnsi"/>
                      <w:i/>
                      <w:lang w:val="en-IE"/>
                    </w:rPr>
                    <w:t>(maximum 1</w:t>
                  </w:r>
                  <w:r w:rsidRPr="00056FF4">
                    <w:rPr>
                      <w:rFonts w:asciiTheme="minorHAnsi" w:hAnsiTheme="minorHAnsi"/>
                      <w:i/>
                      <w:lang w:val="en-IE"/>
                    </w:rPr>
                    <w:t>00 words)</w:t>
                  </w:r>
                </w:p>
                <w:p w:rsidR="00423ECE" w:rsidRPr="00423ECE" w:rsidRDefault="00423ECE" w:rsidP="00423ECE">
                  <w:pPr>
                    <w:spacing w:after="200" w:line="276" w:lineRule="auto"/>
                    <w:rPr>
                      <w:rFonts w:ascii="Calibri" w:hAnsi="Calibri" w:cs="Arial"/>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AD5A0A" w:rsidRDefault="00AD5A0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hAnsi="Calibri" w:cs="Arial"/>
                    </w:rPr>
                  </w:pPr>
                </w:p>
                <w:p w:rsidR="0095014A" w:rsidRPr="00142555" w:rsidRDefault="0095014A" w:rsidP="0095014A">
                  <w:pPr>
                    <w:spacing w:after="200" w:line="276" w:lineRule="auto"/>
                    <w:rPr>
                      <w:rFonts w:ascii="Calibri" w:hAnsi="Calibri" w:cs="Arial"/>
                    </w:rPr>
                  </w:pPr>
                </w:p>
              </w:tc>
            </w:tr>
            <w:tr w:rsidR="00641BC5"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00374AC5">
                    <w:rPr>
                      <w:rFonts w:asciiTheme="minorHAnsi" w:hAnsiTheme="minorHAnsi"/>
                      <w:i/>
                    </w:rPr>
                    <w:t>(maximum 1</w:t>
                  </w:r>
                  <w:r w:rsidRPr="00056FF4">
                    <w:rPr>
                      <w:rFonts w:asciiTheme="minorHAnsi" w:hAnsiTheme="minorHAnsi"/>
                      <w:i/>
                    </w:rPr>
                    <w:t>00 words)</w:t>
                  </w: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Pr="00611C40" w:rsidRDefault="00641BC5" w:rsidP="00641BC5">
                  <w:pPr>
                    <w:rPr>
                      <w:rFonts w:asciiTheme="minorHAnsi" w:hAnsiTheme="minorHAnsi"/>
                      <w:lang w:val="en-IE"/>
                    </w:rPr>
                  </w:pPr>
                </w:p>
              </w:tc>
            </w:tr>
            <w:tr w:rsidR="00D12249" w:rsidRPr="00C04D25"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tc>
            </w:tr>
          </w:tbl>
          <w:p w:rsidR="00423ECE" w:rsidRPr="00C04D25" w:rsidRDefault="00423ECE" w:rsidP="00A41AF6">
            <w:pPr>
              <w:autoSpaceDE w:val="0"/>
              <w:autoSpaceDN w:val="0"/>
              <w:adjustRightInd w:val="0"/>
              <w:rPr>
                <w:rFonts w:ascii="Calibri" w:hAnsi="Calibri" w:cs="Calibri"/>
                <w:szCs w:val="22"/>
              </w:rPr>
            </w:pPr>
          </w:p>
        </w:tc>
      </w:tr>
    </w:tbl>
    <w:p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rsidTr="00606DD0">
        <w:trPr>
          <w:trHeight w:val="491"/>
        </w:trPr>
        <w:tc>
          <w:tcPr>
            <w:tcW w:w="11088" w:type="dxa"/>
            <w:shd w:val="clear" w:color="auto" w:fill="BFBFBF"/>
            <w:vAlign w:val="center"/>
          </w:tcPr>
          <w:p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lastRenderedPageBreak/>
              <w:t xml:space="preserve">   </w:t>
            </w:r>
            <w:r w:rsidR="005362D6">
              <w:rPr>
                <w:rFonts w:ascii="Calibri" w:hAnsi="Calibri" w:cs="Calibri"/>
                <w:sz w:val="20"/>
              </w:rPr>
              <w:t>8</w:t>
            </w:r>
            <w:r w:rsidR="007B3D51">
              <w:rPr>
                <w:rFonts w:ascii="Calibri" w:hAnsi="Calibri" w:cs="Calibri"/>
                <w:sz w:val="20"/>
              </w:rPr>
              <w:t>. GENERAL</w:t>
            </w:r>
            <w:r w:rsidR="008F17F8">
              <w:rPr>
                <w:rFonts w:ascii="Calibri" w:hAnsi="Calibri" w:cs="Calibri"/>
                <w:sz w:val="20"/>
              </w:rPr>
              <w:t xml:space="preserve"> DATA PROTECTION REGULATION (GDPR)</w:t>
            </w:r>
          </w:p>
        </w:tc>
      </w:tr>
    </w:tbl>
    <w:p w:rsidR="005A71B2" w:rsidRDefault="005A71B2" w:rsidP="005A71B2">
      <w:pPr>
        <w:jc w:val="both"/>
        <w:rPr>
          <w:rFonts w:asciiTheme="minorHAnsi" w:hAnsiTheme="minorHAnsi"/>
          <w:sz w:val="20"/>
          <w:szCs w:val="20"/>
        </w:rPr>
      </w:pPr>
    </w:p>
    <w:p w:rsidR="005A71B2" w:rsidRDefault="00684142" w:rsidP="005A71B2">
      <w:pPr>
        <w:jc w:val="both"/>
        <w:rPr>
          <w:rFonts w:asciiTheme="minorHAnsi" w:hAnsiTheme="minorHAnsi"/>
          <w:szCs w:val="22"/>
        </w:rPr>
      </w:pPr>
      <w:r w:rsidRPr="00684142">
        <w:rPr>
          <w:rFonts w:asciiTheme="minorHAnsi" w:hAnsiTheme="minorHAnsi"/>
          <w:szCs w:val="20"/>
        </w:rPr>
        <w:t>In line with General Data Pro</w:t>
      </w:r>
      <w:r>
        <w:rPr>
          <w:rFonts w:asciiTheme="minorHAnsi" w:hAnsiTheme="minorHAnsi"/>
          <w:szCs w:val="20"/>
        </w:rPr>
        <w:t>tection Regulations (GDPR) 2018</w:t>
      </w:r>
      <w:r w:rsidRPr="00684142">
        <w:rPr>
          <w:rFonts w:asciiTheme="minorHAnsi" w:hAnsiTheme="minorHAnsi"/>
          <w:szCs w:val="20"/>
        </w:rPr>
        <w:t>,</w:t>
      </w:r>
      <w:r>
        <w:rPr>
          <w:rFonts w:asciiTheme="minorHAnsi" w:hAnsiTheme="minorHAnsi"/>
          <w:szCs w:val="20"/>
        </w:rPr>
        <w:t xml:space="preserve"> all</w:t>
      </w:r>
      <w:r w:rsidRPr="00684142">
        <w:rPr>
          <w:rFonts w:asciiTheme="minorHAnsi" w:hAnsiTheme="minorHAnsi"/>
          <w:szCs w:val="20"/>
        </w:rPr>
        <w:t xml:space="preserve"> </w:t>
      </w:r>
      <w:r w:rsidR="005A71B2" w:rsidRPr="005A71B2">
        <w:rPr>
          <w:rFonts w:asciiTheme="minorHAnsi" w:hAnsiTheme="minorHAnsi"/>
          <w:szCs w:val="20"/>
        </w:rPr>
        <w:t xml:space="preserve">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By submitting this application form, you consent to your information being submitted to and processed by an external third party Recruitment Firm.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one year retention period, please contact the </w:t>
      </w:r>
      <w:r w:rsidR="005A71B2" w:rsidRPr="005A71B2">
        <w:rPr>
          <w:rFonts w:asciiTheme="minorHAnsi" w:hAnsiTheme="minorHAnsi"/>
          <w:szCs w:val="22"/>
        </w:rPr>
        <w:t>HR &amp; Governance Manager of CIB, Georges Quay House, 43 Townsend Street, Dublin 2, DO2 VK65.</w:t>
      </w:r>
    </w:p>
    <w:p w:rsidR="00684142" w:rsidRDefault="00684142" w:rsidP="005A71B2">
      <w:pPr>
        <w:jc w:val="both"/>
        <w:rPr>
          <w:rFonts w:asciiTheme="minorHAnsi" w:hAnsiTheme="minorHAnsi"/>
          <w:szCs w:val="22"/>
          <w:lang w:val="en-IE"/>
        </w:rPr>
      </w:pPr>
    </w:p>
    <w:p w:rsidR="00684142" w:rsidRDefault="00646CB5" w:rsidP="005A71B2">
      <w:pPr>
        <w:jc w:val="both"/>
        <w:rPr>
          <w:rFonts w:ascii="Calibri" w:hAnsi="Calibri" w:cs="Calibri"/>
          <w:b/>
          <w:szCs w:val="22"/>
          <w:lang w:val="en-US"/>
        </w:rPr>
      </w:pPr>
      <w:hyperlink r:id="rId11" w:history="1">
        <w:r w:rsidR="00684142" w:rsidRPr="00684142">
          <w:rPr>
            <w:rFonts w:asciiTheme="minorHAnsi" w:hAnsiTheme="minorHAnsi"/>
            <w:b/>
            <w:szCs w:val="20"/>
          </w:rPr>
          <w:t>I</w:t>
        </w:r>
      </w:hyperlink>
      <w:r w:rsidR="00684142" w:rsidRPr="00684142">
        <w:rPr>
          <w:rFonts w:asciiTheme="minorHAnsi" w:hAnsiTheme="minorHAnsi"/>
          <w:b/>
          <w:szCs w:val="20"/>
        </w:rPr>
        <w:t xml:space="preserve"> consent to my application being processed by an external third party</w:t>
      </w:r>
      <w:r w:rsidR="00684142">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684142">
            <w:rPr>
              <w:rFonts w:ascii="MS Gothic" w:eastAsia="MS Gothic" w:hAnsi="MS Gothic" w:cs="Calibri" w:hint="eastAsia"/>
              <w:b/>
              <w:szCs w:val="22"/>
              <w:lang w:val="en-US"/>
            </w:rPr>
            <w:t>☐</w:t>
          </w:r>
        </w:sdtContent>
      </w:sdt>
    </w:p>
    <w:p w:rsidR="00684142" w:rsidRDefault="00646CB5" w:rsidP="00684142">
      <w:pPr>
        <w:jc w:val="both"/>
        <w:rPr>
          <w:rFonts w:ascii="Calibri" w:hAnsi="Calibri" w:cs="Calibri"/>
          <w:b/>
          <w:szCs w:val="22"/>
          <w:lang w:val="en-US"/>
        </w:rPr>
      </w:pPr>
      <w:hyperlink r:id="rId12" w:history="1">
        <w:r w:rsidR="00684142" w:rsidRPr="00684142">
          <w:rPr>
            <w:rFonts w:asciiTheme="minorHAnsi" w:hAnsiTheme="minorHAnsi"/>
            <w:b/>
            <w:szCs w:val="20"/>
          </w:rPr>
          <w:t>I</w:t>
        </w:r>
      </w:hyperlink>
      <w:r w:rsidR="00684142">
        <w:rPr>
          <w:rFonts w:asciiTheme="minorHAnsi" w:hAnsiTheme="minorHAnsi"/>
          <w:b/>
          <w:szCs w:val="20"/>
        </w:rPr>
        <w:t xml:space="preserve"> do not</w:t>
      </w:r>
      <w:r w:rsidR="00684142" w:rsidRPr="00684142">
        <w:rPr>
          <w:rFonts w:asciiTheme="minorHAnsi" w:hAnsiTheme="minorHAnsi"/>
          <w:b/>
          <w:szCs w:val="20"/>
        </w:rPr>
        <w:t xml:space="preserve"> consent to my application being processed by an external third party</w:t>
      </w:r>
      <w:r w:rsidR="00684142">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684142">
            <w:rPr>
              <w:rFonts w:ascii="MS Gothic" w:eastAsia="MS Gothic" w:hAnsi="MS Gothic" w:cs="Calibri" w:hint="eastAsia"/>
              <w:b/>
              <w:szCs w:val="22"/>
              <w:lang w:val="en-US"/>
            </w:rPr>
            <w:t>☐</w:t>
          </w:r>
        </w:sdtContent>
      </w:sdt>
    </w:p>
    <w:p w:rsidR="00684142" w:rsidRPr="005A71B2" w:rsidRDefault="00684142" w:rsidP="005A71B2">
      <w:pPr>
        <w:jc w:val="both"/>
        <w:rPr>
          <w:rFonts w:asciiTheme="minorHAnsi" w:hAnsiTheme="minorHAnsi"/>
          <w:szCs w:val="22"/>
          <w:lang w:val="en-IE"/>
        </w:rPr>
      </w:pPr>
    </w:p>
    <w:p w:rsidR="00000C8D" w:rsidRDefault="00000C8D">
      <w:pPr>
        <w:pStyle w:val="TinyText"/>
        <w:rPr>
          <w:rFonts w:ascii="MS Gothic" w:eastAsia="MS Gothic" w:hAnsi="MS Gothic" w:cs="Calibri"/>
          <w:b/>
          <w:szCs w:val="22"/>
          <w:lang w:val="en-US"/>
        </w:rPr>
      </w:pPr>
    </w:p>
    <w:p w:rsidR="00684142" w:rsidRPr="00C04D25" w:rsidRDefault="00684142">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rsidTr="00F02C23">
        <w:trPr>
          <w:trHeight w:val="491"/>
        </w:trPr>
        <w:tc>
          <w:tcPr>
            <w:tcW w:w="11088" w:type="dxa"/>
            <w:shd w:val="clear" w:color="auto" w:fill="BFBFBF"/>
            <w:vAlign w:val="center"/>
          </w:tcPr>
          <w:p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applicants consent</w:t>
      </w:r>
      <w:r w:rsidRPr="00B71445">
        <w:rPr>
          <w:rFonts w:ascii="Calibri" w:hAnsi="Calibri" w:cs="Calibri"/>
          <w:b/>
          <w:szCs w:val="22"/>
        </w:rPr>
        <w:t>)</w:t>
      </w:r>
      <w:r w:rsidRPr="00C04D25">
        <w:rPr>
          <w:rFonts w:ascii="Calibri" w:hAnsi="Calibri" w:cs="Calibri"/>
          <w:szCs w:val="22"/>
        </w:rPr>
        <w:t>.</w:t>
      </w:r>
    </w:p>
    <w:p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rsidTr="00B20150">
        <w:trPr>
          <w:trHeight w:val="386"/>
        </w:trPr>
        <w:tc>
          <w:tcPr>
            <w:tcW w:w="4968" w:type="dxa"/>
            <w:gridSpan w:val="2"/>
            <w:tcBorders>
              <w:top w:val="nil"/>
              <w:left w:val="nil"/>
              <w:bottom w:val="nil"/>
              <w:right w:val="single" w:sz="8" w:space="0" w:color="808080"/>
            </w:tcBorders>
            <w:vAlign w:val="center"/>
          </w:tcPr>
          <w:p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bl>
    <w:p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rsidTr="00606DD0">
        <w:trPr>
          <w:trHeight w:val="491"/>
        </w:trPr>
        <w:tc>
          <w:tcPr>
            <w:tcW w:w="11088" w:type="dxa"/>
            <w:shd w:val="clear" w:color="auto" w:fill="BFBFBF"/>
            <w:vAlign w:val="center"/>
          </w:tcPr>
          <w:p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rsidTr="003A5E18">
        <w:trPr>
          <w:trHeight w:val="960"/>
        </w:trPr>
        <w:tc>
          <w:tcPr>
            <w:tcW w:w="11088" w:type="dxa"/>
            <w:tcBorders>
              <w:top w:val="nil"/>
              <w:left w:val="nil"/>
              <w:bottom w:val="nil"/>
              <w:right w:val="nil"/>
            </w:tcBorders>
            <w:vAlign w:val="center"/>
          </w:tcPr>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rsidR="00885140" w:rsidRPr="00056FF4" w:rsidRDefault="00885140" w:rsidP="00885140">
            <w:pPr>
              <w:pStyle w:val="BodyText"/>
              <w:jc w:val="both"/>
              <w:rPr>
                <w:rFonts w:asciiTheme="minorHAnsi" w:hAnsiTheme="minorHAnsi"/>
                <w:b w:val="0"/>
                <w:iCs/>
                <w:szCs w:val="20"/>
                <w:lang w:val="en-AU"/>
              </w:rPr>
            </w:pPr>
          </w:p>
          <w:p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 above.</w:t>
            </w:r>
          </w:p>
          <w:p w:rsidR="003A5E18" w:rsidRPr="00056FF4" w:rsidRDefault="003A5E18" w:rsidP="003A5E18">
            <w:pPr>
              <w:autoSpaceDE w:val="0"/>
              <w:autoSpaceDN w:val="0"/>
              <w:adjustRightInd w:val="0"/>
              <w:rPr>
                <w:rFonts w:asciiTheme="minorHAnsi" w:hAnsiTheme="minorHAnsi" w:cs="Calibri"/>
                <w:b/>
                <w:szCs w:val="22"/>
              </w:rPr>
            </w:pPr>
          </w:p>
        </w:tc>
      </w:tr>
    </w:tbl>
    <w:p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rsidTr="003A5E18">
        <w:trPr>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r w:rsidR="003A5E18" w:rsidRPr="00C04D25"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bl>
    <w:p w:rsidR="00423ECE" w:rsidRDefault="00423ECE" w:rsidP="001917FB">
      <w:pPr>
        <w:spacing w:after="240"/>
        <w:rPr>
          <w:rFonts w:ascii="Calibri" w:hAnsi="Calibri" w:cs="Calibri"/>
          <w:szCs w:val="22"/>
        </w:rPr>
      </w:pPr>
    </w:p>
    <w:sectPr w:rsidR="00423ECE" w:rsidSect="007F2E5B">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B5" w:rsidRDefault="00646CB5">
      <w:r>
        <w:separator/>
      </w:r>
    </w:p>
  </w:endnote>
  <w:endnote w:type="continuationSeparator" w:id="0">
    <w:p w:rsidR="00646CB5" w:rsidRDefault="0064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44390"/>
      <w:docPartObj>
        <w:docPartGallery w:val="Page Numbers (Bottom of Page)"/>
        <w:docPartUnique/>
      </w:docPartObj>
    </w:sdtPr>
    <w:sdtEndPr>
      <w:rPr>
        <w:noProof/>
      </w:rPr>
    </w:sdtEndPr>
    <w:sdtContent>
      <w:p w:rsidR="00093923" w:rsidRDefault="00093923">
        <w:pPr>
          <w:pStyle w:val="Footer"/>
          <w:jc w:val="center"/>
          <w:rPr>
            <w:rFonts w:asciiTheme="minorHAnsi" w:hAnsiTheme="minorHAnsi"/>
          </w:rPr>
        </w:pPr>
      </w:p>
      <w:p w:rsidR="00093923" w:rsidRDefault="00093923">
        <w:pPr>
          <w:pStyle w:val="Footer"/>
          <w:jc w:val="center"/>
        </w:pPr>
        <w:r>
          <w:fldChar w:fldCharType="begin"/>
        </w:r>
        <w:r>
          <w:instrText xml:space="preserve"> PAGE   \* MERGEFORMAT </w:instrText>
        </w:r>
        <w:r>
          <w:fldChar w:fldCharType="separate"/>
        </w:r>
        <w:r w:rsidR="004E2F88">
          <w:rPr>
            <w:noProof/>
          </w:rPr>
          <w:t>9</w:t>
        </w:r>
        <w:r>
          <w:rPr>
            <w:noProof/>
          </w:rPr>
          <w:fldChar w:fldCharType="end"/>
        </w:r>
      </w:p>
    </w:sdtContent>
  </w:sdt>
  <w:p w:rsidR="00093923" w:rsidRDefault="0009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B5" w:rsidRDefault="00646CB5">
      <w:r>
        <w:separator/>
      </w:r>
    </w:p>
  </w:footnote>
  <w:footnote w:type="continuationSeparator" w:id="0">
    <w:p w:rsidR="00646CB5" w:rsidRDefault="0064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F00"/>
    <w:rsid w:val="00416E95"/>
    <w:rsid w:val="00423ECE"/>
    <w:rsid w:val="004244C2"/>
    <w:rsid w:val="00426013"/>
    <w:rsid w:val="004320D2"/>
    <w:rsid w:val="004650DF"/>
    <w:rsid w:val="004653F3"/>
    <w:rsid w:val="00467396"/>
    <w:rsid w:val="00467EDA"/>
    <w:rsid w:val="00470C05"/>
    <w:rsid w:val="004754B7"/>
    <w:rsid w:val="00485E10"/>
    <w:rsid w:val="004A099C"/>
    <w:rsid w:val="004A540A"/>
    <w:rsid w:val="004D0004"/>
    <w:rsid w:val="004D6B13"/>
    <w:rsid w:val="004E1223"/>
    <w:rsid w:val="004E2F88"/>
    <w:rsid w:val="004F2701"/>
    <w:rsid w:val="00514C30"/>
    <w:rsid w:val="00516F47"/>
    <w:rsid w:val="00524A39"/>
    <w:rsid w:val="005362D6"/>
    <w:rsid w:val="005401B3"/>
    <w:rsid w:val="00546246"/>
    <w:rsid w:val="00561464"/>
    <w:rsid w:val="00561F6C"/>
    <w:rsid w:val="00574F67"/>
    <w:rsid w:val="00590A29"/>
    <w:rsid w:val="00590BBD"/>
    <w:rsid w:val="00595BCA"/>
    <w:rsid w:val="00595CDB"/>
    <w:rsid w:val="005A0500"/>
    <w:rsid w:val="005A521C"/>
    <w:rsid w:val="005A71B2"/>
    <w:rsid w:val="005B0E38"/>
    <w:rsid w:val="005B2087"/>
    <w:rsid w:val="005B5A7A"/>
    <w:rsid w:val="005B6242"/>
    <w:rsid w:val="005C16A2"/>
    <w:rsid w:val="005C196B"/>
    <w:rsid w:val="005C44C7"/>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46CB5"/>
    <w:rsid w:val="00650E66"/>
    <w:rsid w:val="00660555"/>
    <w:rsid w:val="00675D52"/>
    <w:rsid w:val="00676E9C"/>
    <w:rsid w:val="00677FE3"/>
    <w:rsid w:val="00681958"/>
    <w:rsid w:val="00684142"/>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932AD"/>
    <w:rsid w:val="007B0268"/>
    <w:rsid w:val="007B3D51"/>
    <w:rsid w:val="007B6CB7"/>
    <w:rsid w:val="007C369E"/>
    <w:rsid w:val="007D13B6"/>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E14BC"/>
    <w:rsid w:val="008E630C"/>
    <w:rsid w:val="008E66B2"/>
    <w:rsid w:val="008F17F8"/>
    <w:rsid w:val="008F338B"/>
    <w:rsid w:val="008F4C97"/>
    <w:rsid w:val="00904971"/>
    <w:rsid w:val="00911AEC"/>
    <w:rsid w:val="00916E84"/>
    <w:rsid w:val="00931305"/>
    <w:rsid w:val="00933D7D"/>
    <w:rsid w:val="00935630"/>
    <w:rsid w:val="00940E76"/>
    <w:rsid w:val="00944A7B"/>
    <w:rsid w:val="0095014A"/>
    <w:rsid w:val="00954167"/>
    <w:rsid w:val="009579FE"/>
    <w:rsid w:val="0096523B"/>
    <w:rsid w:val="00970B97"/>
    <w:rsid w:val="009744D5"/>
    <w:rsid w:val="0098052D"/>
    <w:rsid w:val="00994990"/>
    <w:rsid w:val="009B55C1"/>
    <w:rsid w:val="009D3066"/>
    <w:rsid w:val="009D3BAB"/>
    <w:rsid w:val="009E7B21"/>
    <w:rsid w:val="009F5737"/>
    <w:rsid w:val="009F6A64"/>
    <w:rsid w:val="00A059C1"/>
    <w:rsid w:val="00A15EF9"/>
    <w:rsid w:val="00A32DCA"/>
    <w:rsid w:val="00A416D0"/>
    <w:rsid w:val="00A41AF6"/>
    <w:rsid w:val="00A547A2"/>
    <w:rsid w:val="00A5515B"/>
    <w:rsid w:val="00A62F23"/>
    <w:rsid w:val="00A66964"/>
    <w:rsid w:val="00A70FF5"/>
    <w:rsid w:val="00A7305F"/>
    <w:rsid w:val="00A9108A"/>
    <w:rsid w:val="00A93D8A"/>
    <w:rsid w:val="00AA347C"/>
    <w:rsid w:val="00AB08EB"/>
    <w:rsid w:val="00AB0A08"/>
    <w:rsid w:val="00AB1E5F"/>
    <w:rsid w:val="00AC03DD"/>
    <w:rsid w:val="00AC7A33"/>
    <w:rsid w:val="00AD5A0A"/>
    <w:rsid w:val="00AE3568"/>
    <w:rsid w:val="00AE3AE1"/>
    <w:rsid w:val="00AF3A71"/>
    <w:rsid w:val="00B17E43"/>
    <w:rsid w:val="00B20150"/>
    <w:rsid w:val="00B2454F"/>
    <w:rsid w:val="00B31D0D"/>
    <w:rsid w:val="00B45048"/>
    <w:rsid w:val="00B61192"/>
    <w:rsid w:val="00B62479"/>
    <w:rsid w:val="00B70D76"/>
    <w:rsid w:val="00B71445"/>
    <w:rsid w:val="00B74687"/>
    <w:rsid w:val="00B76FD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B199E"/>
    <w:rsid w:val="00CB294D"/>
    <w:rsid w:val="00CB7A4A"/>
    <w:rsid w:val="00CC46E6"/>
    <w:rsid w:val="00CC7004"/>
    <w:rsid w:val="00CF0308"/>
    <w:rsid w:val="00D06AF7"/>
    <w:rsid w:val="00D106EA"/>
    <w:rsid w:val="00D1157A"/>
    <w:rsid w:val="00D12249"/>
    <w:rsid w:val="00D220D1"/>
    <w:rsid w:val="00D23555"/>
    <w:rsid w:val="00D321E2"/>
    <w:rsid w:val="00D34875"/>
    <w:rsid w:val="00D444DD"/>
    <w:rsid w:val="00D554A8"/>
    <w:rsid w:val="00D64903"/>
    <w:rsid w:val="00D720BC"/>
    <w:rsid w:val="00D77A55"/>
    <w:rsid w:val="00D85A1F"/>
    <w:rsid w:val="00D87F34"/>
    <w:rsid w:val="00DA23B5"/>
    <w:rsid w:val="00DB64C2"/>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60767"/>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E2B95"/>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1746-3578-42B6-A2F1-119A0CD6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1</TotalTime>
  <Pages>9</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5610</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User;Salleyann.Davis@ciboard.ie</dc:creator>
  <cp:keywords/>
  <cp:lastModifiedBy>Luke Coghlan</cp:lastModifiedBy>
  <cp:revision>2</cp:revision>
  <cp:lastPrinted>2016-09-05T11:00:00Z</cp:lastPrinted>
  <dcterms:created xsi:type="dcterms:W3CDTF">2020-06-10T14:50:00Z</dcterms:created>
  <dcterms:modified xsi:type="dcterms:W3CDTF">2020-06-10T14:50:00Z</dcterms:modified>
</cp:coreProperties>
</file>