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15173D" w:rsidP="00911464">
            <w:pPr>
              <w:tabs>
                <w:tab w:val="left" w:pos="2520"/>
              </w:tabs>
              <w:rPr>
                <w:rFonts w:ascii="Calibri" w:hAnsi="Calibri" w:cs="Calibri"/>
                <w:szCs w:val="22"/>
              </w:rPr>
            </w:pPr>
            <w:r>
              <w:rPr>
                <w:rFonts w:ascii="Calibri" w:hAnsi="Calibri" w:cs="Calibri"/>
                <w:szCs w:val="22"/>
              </w:rPr>
              <w:t xml:space="preserve">Higher Executive Officer, </w:t>
            </w:r>
            <w:r w:rsidR="00911464">
              <w:rPr>
                <w:rFonts w:ascii="Calibri" w:hAnsi="Calibri" w:cs="Calibri"/>
                <w:szCs w:val="22"/>
              </w:rPr>
              <w:t>Dedicated Mortgage Arrears (DMA)</w:t>
            </w: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rsidTr="00225C8F">
        <w:trPr>
          <w:trHeight w:val="386"/>
        </w:trPr>
        <w:tc>
          <w:tcPr>
            <w:tcW w:w="2628" w:type="dxa"/>
            <w:tcBorders>
              <w:right w:val="single" w:sz="8" w:space="0" w:color="808080"/>
            </w:tcBorders>
            <w:vAlign w:val="center"/>
          </w:tcPr>
          <w:p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514C30" w:rsidRPr="00056FF4" w:rsidRDefault="00514C30"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14C30" w:rsidRDefault="00514C30" w:rsidP="00327A20"/>
    <w:p w:rsidR="00954C29" w:rsidRPr="00954C29" w:rsidRDefault="00954C29" w:rsidP="00954C29">
      <w:pPr>
        <w:rPr>
          <w:lang w:val="en-US"/>
        </w:rPr>
      </w:pPr>
      <w:r w:rsidRPr="00954C29">
        <w:rPr>
          <w:rFonts w:ascii="Calibri" w:hAnsi="Calibri" w:cs="Calibri"/>
          <w:b/>
          <w:color w:val="0000FF"/>
          <w:szCs w:val="22"/>
          <w:u w:val="single"/>
          <w:lang w:val="en-US"/>
        </w:rPr>
        <w:t>careersconnect.ucd.ie</w:t>
      </w:r>
      <w:r w:rsidRPr="00954C29">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 xml:space="preserve">          </w:t>
      </w:r>
      <w:r w:rsidRPr="00954C29">
        <w:rPr>
          <w:rFonts w:ascii="Calibri" w:hAnsi="Calibri" w:cs="Calibri"/>
          <w:b/>
          <w:szCs w:val="22"/>
          <w:lang w:val="en-US"/>
        </w:rPr>
        <w:tab/>
      </w:r>
      <w:r w:rsidRPr="00954C29">
        <w:rPr>
          <w:rFonts w:ascii="Calibri" w:hAnsi="Calibri" w:cs="Calibri"/>
          <w:b/>
          <w:szCs w:val="22"/>
          <w:lang w:val="en-US"/>
        </w:rPr>
        <w:tab/>
        <w:t xml:space="preserve">   </w:t>
      </w:r>
      <w:r w:rsidRPr="00954C29">
        <w:rPr>
          <w:rFonts w:ascii="Calibri" w:hAnsi="Calibri" w:cs="Calibri"/>
          <w:b/>
          <w:color w:val="0000FF"/>
          <w:szCs w:val="22"/>
          <w:u w:val="single"/>
          <w:lang w:val="en-US"/>
        </w:rPr>
        <w:t>mycareerconnect.tcd.ie</w:t>
      </w:r>
      <w:r w:rsidRPr="00954C29">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color w:val="0000FF"/>
          <w:szCs w:val="22"/>
          <w:u w:val="single"/>
        </w:rPr>
        <w:t>engage.dcu.ie</w:t>
      </w:r>
      <w:r w:rsidRPr="00954C29">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p>
    <w:p w:rsidR="00954C29" w:rsidRPr="00954C29" w:rsidRDefault="00435563" w:rsidP="00954C29">
      <w:pPr>
        <w:rPr>
          <w:rFonts w:ascii="Calibri" w:hAnsi="Calibri" w:cs="Calibri"/>
          <w:b/>
          <w:szCs w:val="22"/>
          <w:lang w:val="en-US"/>
        </w:rPr>
      </w:pPr>
      <w:hyperlink r:id="rId9" w:history="1">
        <w:r w:rsidR="00954C29" w:rsidRPr="00954C29">
          <w:rPr>
            <w:rFonts w:ascii="Calibri" w:hAnsi="Calibri" w:cs="Calibri"/>
            <w:b/>
            <w:color w:val="0000FF"/>
            <w:szCs w:val="22"/>
            <w:u w:val="single"/>
            <w:lang w:val="en-US"/>
          </w:rPr>
          <w:t>www.citizensinformationboard.ie</w:t>
        </w:r>
      </w:hyperlink>
      <w:r w:rsidR="00954C29" w:rsidRPr="00954C29">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954C29" w:rsidRPr="00954C29" w:rsidRDefault="00954C29" w:rsidP="00954C29">
      <w:pPr>
        <w:rPr>
          <w:rFonts w:ascii="Calibri" w:hAnsi="Calibri" w:cs="Calibri"/>
          <w:b/>
          <w:szCs w:val="22"/>
          <w:lang w:val="en-US"/>
        </w:rPr>
      </w:pP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r w:rsidRPr="00954C29">
        <w:rPr>
          <w:rFonts w:ascii="Calibri" w:hAnsi="Calibri" w:cs="Calibri"/>
          <w:b/>
          <w:szCs w:val="22"/>
          <w:lang w:val="en-US"/>
        </w:rPr>
        <w:tab/>
      </w:r>
    </w:p>
    <w:p w:rsidR="00954C29" w:rsidRPr="00954C29" w:rsidRDefault="00435563" w:rsidP="00954C29">
      <w:pPr>
        <w:rPr>
          <w:rFonts w:ascii="Calibri" w:hAnsi="Calibri" w:cs="Calibri"/>
          <w:b/>
          <w:szCs w:val="22"/>
          <w:lang w:val="en-US"/>
        </w:rPr>
      </w:pPr>
      <w:hyperlink r:id="rId10" w:history="1">
        <w:r w:rsidR="00954C29" w:rsidRPr="00954C29">
          <w:rPr>
            <w:rFonts w:ascii="Calibri" w:hAnsi="Calibri" w:cs="Calibri"/>
            <w:b/>
            <w:color w:val="0000FF"/>
            <w:szCs w:val="22"/>
            <w:u w:val="single"/>
            <w:lang w:val="en-US"/>
          </w:rPr>
          <w:t>www.publicjobs.ie</w:t>
        </w:r>
      </w:hyperlink>
      <w:r w:rsidR="00954C29" w:rsidRPr="00954C29">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954C29" w:rsidRPr="00954C29">
            <w:rPr>
              <w:rFonts w:ascii="Calibri" w:eastAsia="MS Gothic" w:hAnsi="Calibri" w:cs="Calibri" w:hint="eastAsia"/>
              <w:b/>
              <w:szCs w:val="22"/>
              <w:lang w:val="en-US"/>
            </w:rPr>
            <w:t>☐</w:t>
          </w:r>
        </w:sdtContent>
      </w:sdt>
    </w:p>
    <w:p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rsidTr="00261F5F">
        <w:trPr>
          <w:trHeight w:val="386"/>
        </w:trPr>
        <w:tc>
          <w:tcPr>
            <w:tcW w:w="2628" w:type="dxa"/>
            <w:tcBorders>
              <w:right w:val="single" w:sz="8" w:space="0" w:color="808080"/>
            </w:tcBorders>
            <w:vAlign w:val="center"/>
          </w:tcPr>
          <w:p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rsidR="00676E9C" w:rsidRPr="00392F10" w:rsidRDefault="00676E9C" w:rsidP="00261F5F">
            <w:pPr>
              <w:tabs>
                <w:tab w:val="left" w:pos="2520"/>
              </w:tabs>
              <w:rPr>
                <w:rFonts w:ascii="Calibri" w:hAnsi="Calibri" w:cs="Calibri"/>
                <w:szCs w:val="22"/>
              </w:rPr>
            </w:pPr>
          </w:p>
        </w:tc>
      </w:tr>
    </w:tbl>
    <w:p w:rsidR="00676E9C" w:rsidRDefault="00676E9C"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B70D76"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Default="005A521C" w:rsidP="00FF1FBD">
      <w:pPr>
        <w:pStyle w:val="Default"/>
        <w:rPr>
          <w:rFonts w:ascii="Calibri" w:hAnsi="Calibri" w:cs="Calibri"/>
          <w:color w:val="auto"/>
          <w:sz w:val="22"/>
          <w:szCs w:val="22"/>
        </w:rPr>
      </w:pPr>
    </w:p>
    <w:p w:rsidR="00954C29" w:rsidRPr="00C04D25" w:rsidRDefault="00954C29"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954C29" w:rsidRDefault="00954C29" w:rsidP="00845F25">
      <w:pPr>
        <w:tabs>
          <w:tab w:val="left" w:pos="2520"/>
        </w:tabs>
        <w:rPr>
          <w:rFonts w:ascii="Calibri" w:hAnsi="Calibri" w:cs="Calibri"/>
          <w:b/>
          <w:szCs w:val="22"/>
          <w:u w:val="single"/>
        </w:rPr>
      </w:pPr>
    </w:p>
    <w:p w:rsidR="00845F25" w:rsidRPr="00976AA0" w:rsidRDefault="00845F25" w:rsidP="00845F25">
      <w:pPr>
        <w:tabs>
          <w:tab w:val="left" w:pos="2520"/>
        </w:tabs>
        <w:rPr>
          <w:rFonts w:ascii="Calibri" w:hAnsi="Calibri" w:cs="Calibri"/>
          <w:b/>
          <w:szCs w:val="22"/>
        </w:rPr>
      </w:pPr>
      <w:r w:rsidRPr="00976AA0">
        <w:rPr>
          <w:rFonts w:ascii="Calibri" w:hAnsi="Calibri" w:cs="Calibri"/>
          <w:b/>
          <w:szCs w:val="22"/>
        </w:rPr>
        <w:lastRenderedPageBreak/>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954C29" w:rsidRDefault="00954C29">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976AA0" w:rsidRDefault="008806E7">
      <w:pPr>
        <w:tabs>
          <w:tab w:val="left" w:pos="2520"/>
        </w:tabs>
        <w:rPr>
          <w:rFonts w:ascii="Calibri" w:hAnsi="Calibri" w:cs="Calibri"/>
          <w:b/>
          <w:szCs w:val="22"/>
        </w:rPr>
      </w:pPr>
      <w:r w:rsidRPr="00976AA0">
        <w:rPr>
          <w:rFonts w:ascii="Calibri" w:hAnsi="Calibri" w:cs="Calibri"/>
          <w:b/>
          <w:szCs w:val="22"/>
        </w:rPr>
        <w:lastRenderedPageBreak/>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2C07C1" w:rsidP="00641BC5">
                  <w:pPr>
                    <w:pStyle w:val="Closing"/>
                    <w:numPr>
                      <w:ilvl w:val="0"/>
                      <w:numId w:val="50"/>
                    </w:numPr>
                    <w:rPr>
                      <w:rFonts w:asciiTheme="minorHAnsi" w:hAnsiTheme="minorHAnsi"/>
                      <w:i/>
                      <w:lang w:val="en-IE"/>
                    </w:rPr>
                  </w:pPr>
                  <w:r>
                    <w:rPr>
                      <w:rFonts w:asciiTheme="minorHAnsi" w:hAnsiTheme="minorHAnsi"/>
                      <w:lang w:val="en-IE"/>
                    </w:rPr>
                    <w:t>Team Leadership</w:t>
                  </w:r>
                  <w:r w:rsidR="00954C29">
                    <w:rPr>
                      <w:rFonts w:asciiTheme="minorHAnsi" w:hAnsiTheme="minorHAnsi"/>
                      <w:lang w:val="en-IE"/>
                    </w:rPr>
                    <w:t xml:space="preserve"> </w:t>
                  </w:r>
                  <w:r w:rsidR="00954C29" w:rsidRPr="00056FF4">
                    <w:rPr>
                      <w:rFonts w:asciiTheme="minorHAnsi" w:hAnsiTheme="minorHAnsi"/>
                      <w:lang w:val="en-IE"/>
                    </w:rPr>
                    <w:t>(</w:t>
                  </w:r>
                  <w:r>
                    <w:rPr>
                      <w:rFonts w:asciiTheme="minorHAnsi" w:hAnsiTheme="minorHAnsi"/>
                      <w:i/>
                      <w:lang w:val="en-IE"/>
                    </w:rPr>
                    <w:t>maximum 200</w:t>
                  </w:r>
                  <w:r w:rsidR="00641BC5" w:rsidRPr="00056FF4">
                    <w:rPr>
                      <w:rFonts w:asciiTheme="minorHAnsi" w:hAnsiTheme="minorHAnsi"/>
                      <w:i/>
                      <w:lang w:val="en-IE"/>
                    </w:rPr>
                    <w:t xml:space="preserve">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2C07C1">
                    <w:rPr>
                      <w:rFonts w:asciiTheme="minorHAnsi" w:hAnsiTheme="minorHAnsi"/>
                      <w:i/>
                      <w:lang w:val="en-IE"/>
                    </w:rPr>
                    <w:t>(maximum 200</w:t>
                  </w:r>
                  <w:r w:rsidRPr="00056FF4">
                    <w:rPr>
                      <w:rFonts w:asciiTheme="minorHAnsi" w:hAnsiTheme="minorHAnsi"/>
                      <w:i/>
                      <w:lang w:val="en-IE"/>
                    </w:rPr>
                    <w:t xml:space="preserve">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w:t>
                  </w:r>
                  <w:r w:rsidR="00954C29" w:rsidRPr="00056FF4">
                    <w:rPr>
                      <w:rFonts w:asciiTheme="minorHAnsi" w:hAnsiTheme="minorHAnsi"/>
                      <w:lang w:val="en-IE"/>
                    </w:rPr>
                    <w:t>Results (</w:t>
                  </w:r>
                  <w:r w:rsidR="002C07C1">
                    <w:rPr>
                      <w:rFonts w:asciiTheme="minorHAnsi" w:hAnsiTheme="minorHAnsi"/>
                      <w:i/>
                      <w:lang w:val="en-IE"/>
                    </w:rPr>
                    <w:t>maximum 200</w:t>
                  </w:r>
                  <w:r w:rsidRPr="00056FF4">
                    <w:rPr>
                      <w:rFonts w:asciiTheme="minorHAnsi" w:hAnsiTheme="minorHAnsi"/>
                      <w:i/>
                      <w:lang w:val="en-IE"/>
                    </w:rPr>
                    <w:t xml:space="preserve">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002C07C1">
                    <w:rPr>
                      <w:rFonts w:asciiTheme="minorHAnsi" w:hAnsiTheme="minorHAnsi"/>
                      <w:i/>
                      <w:lang w:val="en-IE"/>
                    </w:rPr>
                    <w:t>(maximum 200</w:t>
                  </w:r>
                  <w:r w:rsidRPr="00056FF4">
                    <w:rPr>
                      <w:rFonts w:asciiTheme="minorHAnsi" w:hAnsiTheme="minorHAnsi"/>
                      <w:i/>
                      <w:lang w:val="en-IE"/>
                    </w:rPr>
                    <w:t xml:space="preserve">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2C07C1">
                    <w:rPr>
                      <w:rFonts w:asciiTheme="minorHAnsi" w:hAnsiTheme="minorHAnsi"/>
                      <w:i/>
                      <w:lang w:val="en-IE"/>
                    </w:rPr>
                    <w:t>(maximum 200</w:t>
                  </w:r>
                  <w:r w:rsidRPr="00056FF4">
                    <w:rPr>
                      <w:rFonts w:asciiTheme="minorHAnsi" w:hAnsiTheme="minorHAnsi"/>
                      <w:i/>
                      <w:lang w:val="en-IE"/>
                    </w:rPr>
                    <w:t xml:space="preserve">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2C07C1">
                    <w:rPr>
                      <w:rFonts w:asciiTheme="minorHAnsi" w:hAnsiTheme="minorHAnsi"/>
                      <w:i/>
                    </w:rPr>
                    <w:t>(maximum 200</w:t>
                  </w:r>
                  <w:r w:rsidRPr="00056FF4">
                    <w:rPr>
                      <w:rFonts w:asciiTheme="minorHAnsi" w:hAnsiTheme="minorHAnsi"/>
                      <w:i/>
                    </w:rPr>
                    <w:t xml:space="preserve">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lastRenderedPageBreak/>
              <w:t xml:space="preserve">   </w:t>
            </w:r>
            <w:r w:rsidR="005362D6">
              <w:rPr>
                <w:rFonts w:ascii="Calibri" w:hAnsi="Calibri" w:cs="Calibri"/>
                <w:sz w:val="20"/>
              </w:rPr>
              <w:t>8</w:t>
            </w:r>
            <w:r w:rsidR="008B72FB" w:rsidRPr="00C04D25">
              <w:rPr>
                <w:rFonts w:ascii="Calibri" w:hAnsi="Calibri" w:cs="Calibri"/>
                <w:sz w:val="20"/>
              </w:rPr>
              <w:t>. DATA PROTECTION</w:t>
            </w:r>
          </w:p>
        </w:tc>
      </w:tr>
    </w:tbl>
    <w:p w:rsidR="005A71B2" w:rsidRDefault="005A71B2" w:rsidP="005A71B2">
      <w:pPr>
        <w:jc w:val="both"/>
        <w:rPr>
          <w:rFonts w:asciiTheme="minorHAnsi" w:hAnsiTheme="minorHAnsi"/>
          <w:sz w:val="20"/>
          <w:szCs w:val="20"/>
        </w:rPr>
      </w:pPr>
    </w:p>
    <w:p w:rsidR="005A71B2" w:rsidRDefault="005A71B2" w:rsidP="005A71B2">
      <w:pPr>
        <w:jc w:val="both"/>
        <w:rPr>
          <w:rFonts w:asciiTheme="minorHAnsi" w:hAnsiTheme="minorHAnsi"/>
          <w:szCs w:val="22"/>
        </w:rPr>
      </w:pPr>
      <w:r w:rsidRPr="005A71B2">
        <w:rPr>
          <w:rFonts w:asciiTheme="minorHAnsi" w:hAnsiTheme="minorHAnsi"/>
          <w:szCs w:val="20"/>
        </w:rPr>
        <w:t xml:space="preserve">All 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w:t>
      </w:r>
      <w:r w:rsidR="00954C29" w:rsidRPr="005A71B2">
        <w:rPr>
          <w:rFonts w:asciiTheme="minorHAnsi" w:hAnsiTheme="minorHAnsi"/>
          <w:szCs w:val="20"/>
        </w:rPr>
        <w:t>one-year</w:t>
      </w:r>
      <w:r w:rsidRPr="005A71B2">
        <w:rPr>
          <w:rFonts w:asciiTheme="minorHAnsi" w:hAnsiTheme="minorHAnsi"/>
          <w:szCs w:val="20"/>
        </w:rPr>
        <w:t xml:space="preserve"> retention period, please contact the </w:t>
      </w:r>
      <w:r w:rsidRPr="005A71B2">
        <w:rPr>
          <w:rFonts w:asciiTheme="minorHAnsi" w:hAnsiTheme="minorHAnsi"/>
          <w:szCs w:val="22"/>
        </w:rPr>
        <w:t>HR &amp; Governance Manager of CIB, Georges Quay House, 43 Townsend Street, Dublin 2, DO2 VK65.</w:t>
      </w:r>
    </w:p>
    <w:p w:rsidR="00954C29" w:rsidRDefault="00954C29" w:rsidP="005A71B2">
      <w:pPr>
        <w:jc w:val="both"/>
        <w:rPr>
          <w:rFonts w:asciiTheme="minorHAnsi" w:hAnsiTheme="minorHAnsi"/>
          <w:szCs w:val="22"/>
        </w:rPr>
      </w:pPr>
    </w:p>
    <w:p w:rsidR="00954C29" w:rsidRDefault="00435563" w:rsidP="00954C29">
      <w:pPr>
        <w:jc w:val="both"/>
        <w:rPr>
          <w:rFonts w:ascii="Calibri" w:hAnsi="Calibri" w:cs="Calibri"/>
          <w:b/>
          <w:szCs w:val="22"/>
          <w:lang w:val="en-US"/>
        </w:rPr>
      </w:pPr>
      <w:hyperlink r:id="rId11" w:history="1">
        <w:r w:rsidR="00954C29" w:rsidRPr="00684142">
          <w:rPr>
            <w:rFonts w:asciiTheme="minorHAnsi" w:hAnsiTheme="minorHAnsi"/>
            <w:b/>
            <w:szCs w:val="20"/>
          </w:rPr>
          <w:t>I</w:t>
        </w:r>
      </w:hyperlink>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Default="00435563" w:rsidP="00954C29">
      <w:pPr>
        <w:jc w:val="both"/>
        <w:rPr>
          <w:rFonts w:ascii="Calibri" w:hAnsi="Calibri" w:cs="Calibri"/>
          <w:b/>
          <w:szCs w:val="22"/>
          <w:lang w:val="en-US"/>
        </w:rPr>
      </w:pPr>
      <w:hyperlink r:id="rId12" w:history="1">
        <w:r w:rsidR="00954C29" w:rsidRPr="00684142">
          <w:rPr>
            <w:rFonts w:asciiTheme="minorHAnsi" w:hAnsiTheme="minorHAnsi"/>
            <w:b/>
            <w:szCs w:val="20"/>
          </w:rPr>
          <w:t>I</w:t>
        </w:r>
      </w:hyperlink>
      <w:r w:rsidR="00954C29">
        <w:rPr>
          <w:rFonts w:asciiTheme="minorHAnsi" w:hAnsiTheme="minorHAnsi"/>
          <w:b/>
          <w:szCs w:val="20"/>
        </w:rPr>
        <w:t xml:space="preserve"> do not</w:t>
      </w:r>
      <w:r w:rsidR="00954C29" w:rsidRPr="00684142">
        <w:rPr>
          <w:rFonts w:asciiTheme="minorHAnsi" w:hAnsiTheme="minorHAnsi"/>
          <w:b/>
          <w:szCs w:val="20"/>
        </w:rPr>
        <w:t xml:space="preserve"> consent to my application being processed by an external third party</w:t>
      </w:r>
      <w:r w:rsidR="00954C29">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954C29">
            <w:rPr>
              <w:rFonts w:ascii="MS Gothic" w:eastAsia="MS Gothic" w:hAnsi="MS Gothic" w:cs="Calibri" w:hint="eastAsia"/>
              <w:b/>
              <w:szCs w:val="22"/>
              <w:lang w:val="en-US"/>
            </w:rPr>
            <w:t>☐</w:t>
          </w:r>
        </w:sdtContent>
      </w:sdt>
    </w:p>
    <w:p w:rsidR="00954C29" w:rsidRPr="005A71B2" w:rsidRDefault="00954C29" w:rsidP="005A71B2">
      <w:pPr>
        <w:jc w:val="both"/>
        <w:rPr>
          <w:rFonts w:asciiTheme="minorHAnsi" w:hAnsiTheme="minorHAnsi"/>
          <w:szCs w:val="22"/>
          <w:lang w:val="en-IE"/>
        </w:rPr>
      </w:pPr>
    </w:p>
    <w:p w:rsidR="00000C8D" w:rsidRPr="00C04D25" w:rsidRDefault="00000C8D">
      <w:pPr>
        <w:pStyle w:val="TinyText"/>
        <w:rPr>
          <w:rFonts w:ascii="Calibri" w:hAnsi="Calibri" w:cs="Calibri"/>
          <w:color w:val="FFFFFF"/>
          <w:sz w:val="22"/>
          <w:szCs w:val="22"/>
        </w:rPr>
      </w:pPr>
    </w:p>
    <w:p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 xml:space="preserve">the </w:t>
      </w:r>
      <w:r w:rsidR="00954C29" w:rsidRPr="00B71445">
        <w:rPr>
          <w:rFonts w:ascii="Calibri" w:hAnsi="Calibri" w:cs="Calibri"/>
          <w:b/>
          <w:szCs w:val="22"/>
        </w:rPr>
        <w:t>applicant’s</w:t>
      </w:r>
      <w:r w:rsidR="00B71445" w:rsidRPr="00B71445">
        <w:rPr>
          <w:rFonts w:ascii="Calibri" w:hAnsi="Calibri" w:cs="Calibri"/>
          <w:b/>
          <w:szCs w:val="22"/>
        </w:rPr>
        <w:t xml:space="preserve">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3A5E18" w:rsidRPr="00C04D25" w:rsidRDefault="003A5E18" w:rsidP="003A5E18">
      <w:pPr>
        <w:tabs>
          <w:tab w:val="left" w:pos="2520"/>
        </w:tabs>
        <w:rPr>
          <w:rFonts w:ascii="Calibri" w:hAnsi="Calibri" w:cs="Calibri"/>
          <w:szCs w:val="22"/>
        </w:rPr>
      </w:pPr>
    </w:p>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63" w:rsidRDefault="00435563">
      <w:r>
        <w:separator/>
      </w:r>
    </w:p>
  </w:endnote>
  <w:endnote w:type="continuationSeparator" w:id="0">
    <w:p w:rsidR="00435563" w:rsidRDefault="004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FD6043">
          <w:rPr>
            <w:noProof/>
          </w:rPr>
          <w:t>2</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63" w:rsidRDefault="00435563">
      <w:r>
        <w:separator/>
      </w:r>
    </w:p>
  </w:footnote>
  <w:footnote w:type="continuationSeparator" w:id="0">
    <w:p w:rsidR="00435563" w:rsidRDefault="0043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5173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10C"/>
    <w:rsid w:val="00241887"/>
    <w:rsid w:val="00253E1B"/>
    <w:rsid w:val="00255E83"/>
    <w:rsid w:val="0026214E"/>
    <w:rsid w:val="00265071"/>
    <w:rsid w:val="0028691E"/>
    <w:rsid w:val="002A285B"/>
    <w:rsid w:val="002A5BAA"/>
    <w:rsid w:val="002B7CF3"/>
    <w:rsid w:val="002C07C1"/>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F00"/>
    <w:rsid w:val="00416E95"/>
    <w:rsid w:val="00423ECE"/>
    <w:rsid w:val="004244C2"/>
    <w:rsid w:val="00426013"/>
    <w:rsid w:val="00435563"/>
    <w:rsid w:val="004650DF"/>
    <w:rsid w:val="004653F3"/>
    <w:rsid w:val="00467396"/>
    <w:rsid w:val="00467EDA"/>
    <w:rsid w:val="00470C05"/>
    <w:rsid w:val="004754B7"/>
    <w:rsid w:val="00485E10"/>
    <w:rsid w:val="004A099C"/>
    <w:rsid w:val="004A540A"/>
    <w:rsid w:val="004D0004"/>
    <w:rsid w:val="004D6B13"/>
    <w:rsid w:val="004E1223"/>
    <w:rsid w:val="004F2701"/>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B0268"/>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630C"/>
    <w:rsid w:val="008E66B2"/>
    <w:rsid w:val="008F338B"/>
    <w:rsid w:val="008F4C97"/>
    <w:rsid w:val="00904971"/>
    <w:rsid w:val="00911464"/>
    <w:rsid w:val="00911AEC"/>
    <w:rsid w:val="00916E84"/>
    <w:rsid w:val="00931305"/>
    <w:rsid w:val="00933D7D"/>
    <w:rsid w:val="00935630"/>
    <w:rsid w:val="00940E76"/>
    <w:rsid w:val="00944A7B"/>
    <w:rsid w:val="0095014A"/>
    <w:rsid w:val="00954167"/>
    <w:rsid w:val="00954C29"/>
    <w:rsid w:val="009579FE"/>
    <w:rsid w:val="0096523B"/>
    <w:rsid w:val="00970B97"/>
    <w:rsid w:val="009744D5"/>
    <w:rsid w:val="00976AA0"/>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E3568"/>
    <w:rsid w:val="00AE3AE1"/>
    <w:rsid w:val="00B17E43"/>
    <w:rsid w:val="00B20150"/>
    <w:rsid w:val="00B2454F"/>
    <w:rsid w:val="00B31D0D"/>
    <w:rsid w:val="00B45048"/>
    <w:rsid w:val="00B61192"/>
    <w:rsid w:val="00B62479"/>
    <w:rsid w:val="00B70D76"/>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321E2"/>
    <w:rsid w:val="00D34875"/>
    <w:rsid w:val="00D444DD"/>
    <w:rsid w:val="00D554A8"/>
    <w:rsid w:val="00D64903"/>
    <w:rsid w:val="00D720BC"/>
    <w:rsid w:val="00D77A55"/>
    <w:rsid w:val="00D85A1F"/>
    <w:rsid w:val="00D87F34"/>
    <w:rsid w:val="00DA23B5"/>
    <w:rsid w:val="00DB64C2"/>
    <w:rsid w:val="00DC23CE"/>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06E4C"/>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D6043"/>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58585">
      <w:bodyDiv w:val="1"/>
      <w:marLeft w:val="0"/>
      <w:marRight w:val="0"/>
      <w:marTop w:val="0"/>
      <w:marBottom w:val="0"/>
      <w:divBdr>
        <w:top w:val="none" w:sz="0" w:space="0" w:color="auto"/>
        <w:left w:val="none" w:sz="0" w:space="0" w:color="auto"/>
        <w:bottom w:val="none" w:sz="0" w:space="0" w:color="auto"/>
        <w:right w:val="none" w:sz="0" w:space="0" w:color="auto"/>
      </w:divBdr>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B67-7104-4ABE-AF7A-13FC165A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0</TotalTime>
  <Pages>9</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5576</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2020-06-09T16:47:00Z</dcterms:created>
  <dcterms:modified xsi:type="dcterms:W3CDTF">2020-06-09T16:47:00Z</dcterms:modified>
</cp:coreProperties>
</file>