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1C" w:rsidRDefault="005A521C" w:rsidP="00FC1E0C">
      <w:pPr>
        <w:widowControl w:val="0"/>
        <w:ind w:left="1440" w:hanging="1440"/>
        <w:jc w:val="both"/>
        <w:rPr>
          <w:rFonts w:ascii="Calibri" w:hAnsi="Calibri" w:cs="Calibri"/>
          <w:szCs w:val="22"/>
        </w:rPr>
      </w:pPr>
      <w:bookmarkStart w:id="0" w:name="_GoBack"/>
      <w:bookmarkEnd w:id="0"/>
    </w:p>
    <w:p w:rsidR="005A521C" w:rsidRDefault="005A521C" w:rsidP="00FC1E0C">
      <w:pPr>
        <w:widowControl w:val="0"/>
        <w:ind w:left="1440" w:hanging="1440"/>
        <w:jc w:val="both"/>
        <w:rPr>
          <w:rFonts w:ascii="Calibri" w:hAnsi="Calibri" w:cs="Calibri"/>
          <w:szCs w:val="22"/>
        </w:rPr>
      </w:pPr>
    </w:p>
    <w:p w:rsidR="00416E95" w:rsidRDefault="00416E95" w:rsidP="00A7305F">
      <w:pPr>
        <w:widowControl w:val="0"/>
        <w:jc w:val="both"/>
        <w:rPr>
          <w:rFonts w:ascii="Calibri" w:hAnsi="Calibri" w:cs="Calibri"/>
          <w:szCs w:val="22"/>
        </w:rPr>
      </w:pPr>
    </w:p>
    <w:p w:rsidR="00FC1E0C" w:rsidRPr="00C04D25" w:rsidRDefault="004653F3" w:rsidP="00606DD0">
      <w:pPr>
        <w:ind w:right="323"/>
        <w:jc w:val="right"/>
        <w:rPr>
          <w:rFonts w:ascii="Calibri" w:hAnsi="Calibri" w:cs="Calibri"/>
          <w:bCs/>
          <w:szCs w:val="22"/>
        </w:rPr>
      </w:pPr>
      <w:r w:rsidRPr="00C04D25">
        <w:rPr>
          <w:rFonts w:ascii="Calibri" w:hAnsi="Calibri" w:cs="Calibri"/>
          <w:noProof/>
          <w:lang w:val="en-IE" w:eastAsia="en-IE"/>
        </w:rPr>
        <mc:AlternateContent>
          <mc:Choice Requires="wps">
            <w:drawing>
              <wp:anchor distT="91440" distB="91440" distL="114300" distR="114300" simplePos="0" relativeHeight="251655680" behindDoc="0" locked="0" layoutInCell="0" allowOverlap="1">
                <wp:simplePos x="0" y="0"/>
                <wp:positionH relativeFrom="margin">
                  <wp:posOffset>2571115</wp:posOffset>
                </wp:positionH>
                <wp:positionV relativeFrom="margin">
                  <wp:posOffset>-50165</wp:posOffset>
                </wp:positionV>
                <wp:extent cx="4535170" cy="919480"/>
                <wp:effectExtent l="0" t="1905" r="0" b="254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5170" cy="919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rsidR="007B0268" w:rsidRPr="005A521C" w:rsidRDefault="007B0268" w:rsidP="00B62479">
                            <w:pPr>
                              <w:jc w:val="center"/>
                              <w:rPr>
                                <w:color w:val="4F81BD"/>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02.45pt;margin-top:-3.95pt;width:357.1pt;height:72.4pt;flip:x;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" o:allowincell="f" filled="f" stroked="f" strokecolor="#7f7f7f" strokeweight="1.5pt">
                <v:textbox inset="21.6pt,21.6pt,21.6pt,21.6pt">
                  <w:txbxContent>
                    <w:p w:rsidR="007B0268" w:rsidRPr="005A521C" w:rsidRDefault="007B0268" w:rsidP="00B62479">
                      <w:pPr>
                        <w:jc w:val="center"/>
                        <w:rPr>
                          <w:color w:val="4F81BD"/>
                          <w:szCs w:val="20"/>
                        </w:rPr>
                      </w:pPr>
                    </w:p>
                  </w:txbxContent>
                </v:textbox>
                <w10:wrap type="square" anchorx="margin" anchory="margin"/>
              </v:rect>
            </w:pict>
          </mc:Fallback>
        </mc:AlternateContent>
      </w:r>
    </w:p>
    <w:p w:rsidR="00FC1E0C" w:rsidRDefault="004653F3" w:rsidP="004653F3">
      <w:pPr>
        <w:ind w:right="323"/>
        <w:rPr>
          <w:noProof/>
          <w:lang w:eastAsia="en-GB"/>
        </w:rPr>
      </w:pPr>
      <w:r w:rsidRPr="004653F3">
        <w:rPr>
          <w:noProof/>
          <w:lang w:val="en-IE" w:eastAsia="en-IE"/>
        </w:rPr>
        <w:drawing>
          <wp:inline distT="0" distB="0" distL="0" distR="0">
            <wp:extent cx="2266950" cy="666750"/>
            <wp:effectExtent l="0" t="0" r="0" b="0"/>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eyann.davis\Pictures\CI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6750"/>
                    </a:xfrm>
                    <a:prstGeom prst="rect">
                      <a:avLst/>
                    </a:prstGeom>
                    <a:noFill/>
                    <a:ln>
                      <a:noFill/>
                    </a:ln>
                  </pic:spPr>
                </pic:pic>
              </a:graphicData>
            </a:graphic>
          </wp:inline>
        </w:drawing>
      </w:r>
    </w:p>
    <w:p w:rsidR="005A521C" w:rsidRDefault="005A521C" w:rsidP="00FC1E0C">
      <w:pPr>
        <w:ind w:right="323"/>
        <w:rPr>
          <w:rFonts w:ascii="Calibri" w:hAnsi="Calibri" w:cs="Calibri"/>
          <w:bCs/>
          <w:szCs w:val="22"/>
        </w:rPr>
      </w:pPr>
    </w:p>
    <w:p w:rsidR="005A521C" w:rsidRDefault="005A521C" w:rsidP="00FC1E0C">
      <w:pPr>
        <w:ind w:right="323"/>
        <w:rPr>
          <w:rFonts w:ascii="Calibri" w:hAnsi="Calibri" w:cs="Calibri"/>
          <w:b/>
          <w:sz w:val="24"/>
        </w:rPr>
      </w:pPr>
    </w:p>
    <w:p w:rsidR="005A521C" w:rsidRDefault="005A521C" w:rsidP="00FC1E0C">
      <w:pPr>
        <w:ind w:right="323"/>
        <w:rPr>
          <w:rFonts w:ascii="Calibri" w:hAnsi="Calibri" w:cs="Calibri"/>
          <w:b/>
          <w:sz w:val="24"/>
        </w:rPr>
      </w:pPr>
    </w:p>
    <w:p w:rsidR="005A521C" w:rsidRDefault="00225C8F" w:rsidP="00FC1E0C">
      <w:pPr>
        <w:ind w:right="323"/>
        <w:rPr>
          <w:rFonts w:ascii="Calibri" w:hAnsi="Calibri" w:cs="Calibri"/>
          <w:b/>
          <w:sz w:val="24"/>
        </w:rPr>
      </w:pPr>
      <w:r w:rsidRPr="00C04D25">
        <w:rPr>
          <w:rFonts w:ascii="Calibri" w:hAnsi="Calibri" w:cs="Calibri"/>
          <w:b/>
          <w:sz w:val="24"/>
        </w:rPr>
        <w:t>APPLICATION FOR EMPLOYMENT</w:t>
      </w:r>
    </w:p>
    <w:p w:rsidR="00225C8F" w:rsidRPr="00C04D25" w:rsidRDefault="00225C8F" w:rsidP="00FC1E0C">
      <w:pPr>
        <w:ind w:right="323"/>
        <w:rPr>
          <w:rFonts w:ascii="Calibri" w:hAnsi="Calibri" w:cs="Calibri"/>
          <w:bCs/>
          <w:szCs w:val="22"/>
        </w:rPr>
      </w:pPr>
      <w:r w:rsidRPr="00C04D25">
        <w:rPr>
          <w:rFonts w:ascii="Calibri" w:hAnsi="Calibri" w:cs="Calibri"/>
          <w:b/>
          <w:sz w:val="24"/>
        </w:rPr>
        <w:t>PRIVATE AND CONFIDENTIAL</w:t>
      </w:r>
    </w:p>
    <w:p w:rsidR="00327A20" w:rsidRPr="00C04D25" w:rsidRDefault="00327A20" w:rsidP="00225C8F">
      <w:pPr>
        <w:spacing w:line="360" w:lineRule="auto"/>
        <w:rPr>
          <w:rFonts w:ascii="Calibri" w:hAnsi="Calibri" w:cs="Calibri"/>
          <w:sz w:val="20"/>
          <w:szCs w:val="20"/>
        </w:rPr>
      </w:pPr>
    </w:p>
    <w:tbl>
      <w:tblPr>
        <w:tblW w:w="0" w:type="auto"/>
        <w:tblLook w:val="0000" w:firstRow="0" w:lastRow="0" w:firstColumn="0" w:lastColumn="0" w:noHBand="0" w:noVBand="0"/>
      </w:tblPr>
      <w:tblGrid>
        <w:gridCol w:w="2448"/>
        <w:gridCol w:w="8640"/>
      </w:tblGrid>
      <w:tr w:rsidR="00C73CD5" w:rsidRPr="00056FF4" w:rsidTr="0007483D">
        <w:trPr>
          <w:trHeight w:val="386"/>
        </w:trPr>
        <w:tc>
          <w:tcPr>
            <w:tcW w:w="2448" w:type="dxa"/>
            <w:tcBorders>
              <w:right w:val="single" w:sz="8" w:space="0" w:color="808080"/>
            </w:tcBorders>
            <w:vAlign w:val="center"/>
          </w:tcPr>
          <w:p w:rsidR="00C73CD5" w:rsidRPr="00056FF4" w:rsidRDefault="00C73CD5" w:rsidP="0007483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Applied for:</w:t>
            </w:r>
          </w:p>
        </w:tc>
        <w:tc>
          <w:tcPr>
            <w:tcW w:w="8640" w:type="dxa"/>
            <w:tcBorders>
              <w:top w:val="single" w:sz="8" w:space="0" w:color="808080"/>
              <w:left w:val="single" w:sz="8" w:space="0" w:color="808080"/>
              <w:bottom w:val="single" w:sz="8" w:space="0" w:color="808080"/>
              <w:right w:val="single" w:sz="8" w:space="0" w:color="808080"/>
            </w:tcBorders>
            <w:vAlign w:val="center"/>
          </w:tcPr>
          <w:p w:rsidR="00C73CD5" w:rsidRPr="00056FF4" w:rsidRDefault="0052305A" w:rsidP="00B71445">
            <w:pPr>
              <w:tabs>
                <w:tab w:val="left" w:pos="2520"/>
              </w:tabs>
              <w:rPr>
                <w:rFonts w:ascii="Calibri" w:hAnsi="Calibri" w:cs="Calibri"/>
                <w:szCs w:val="22"/>
              </w:rPr>
            </w:pPr>
            <w:r>
              <w:rPr>
                <w:rFonts w:ascii="Calibri" w:hAnsi="Calibri" w:cs="Calibri"/>
                <w:szCs w:val="22"/>
              </w:rPr>
              <w:t xml:space="preserve">Advocacy </w:t>
            </w:r>
            <w:r w:rsidR="008840BE">
              <w:rPr>
                <w:rFonts w:ascii="Calibri" w:hAnsi="Calibri" w:cs="Calibri"/>
                <w:szCs w:val="22"/>
              </w:rPr>
              <w:t xml:space="preserve"> Manager</w:t>
            </w:r>
            <w:r w:rsidR="00607B64">
              <w:rPr>
                <w:rFonts w:ascii="Calibri" w:hAnsi="Calibri" w:cs="Calibri"/>
                <w:szCs w:val="22"/>
              </w:rPr>
              <w:t xml:space="preserve"> </w:t>
            </w:r>
          </w:p>
        </w:tc>
      </w:tr>
    </w:tbl>
    <w:p w:rsidR="00225C8F" w:rsidRPr="00C04D25" w:rsidRDefault="00225C8F" w:rsidP="00225C8F">
      <w:pPr>
        <w:spacing w:line="360" w:lineRule="auto"/>
        <w:rPr>
          <w:rFonts w:ascii="Calibri" w:hAnsi="Calibri" w:cs="Calibri"/>
          <w:sz w:val="20"/>
          <w:szCs w:val="20"/>
        </w:rPr>
      </w:pPr>
    </w:p>
    <w:p w:rsidR="000A0663" w:rsidRPr="00C04D25" w:rsidRDefault="000A0663" w:rsidP="000A0663">
      <w:pPr>
        <w:jc w:val="center"/>
        <w:rPr>
          <w:rFonts w:ascii="Calibri" w:hAnsi="Calibri" w:cs="Calibri"/>
          <w:szCs w:val="22"/>
        </w:rPr>
      </w:pPr>
    </w:p>
    <w:tbl>
      <w:tblPr>
        <w:tblpPr w:leftFromText="180" w:rightFromText="180" w:vertAnchor="text" w:horzAnchor="margin" w:tblpY="-59"/>
        <w:tblW w:w="0" w:type="auto"/>
        <w:shd w:val="clear" w:color="auto" w:fill="003366"/>
        <w:tblLook w:val="0000" w:firstRow="0" w:lastRow="0" w:firstColumn="0" w:lastColumn="0" w:noHBand="0" w:noVBand="0"/>
      </w:tblPr>
      <w:tblGrid>
        <w:gridCol w:w="11023"/>
      </w:tblGrid>
      <w:tr w:rsidR="00225C8F" w:rsidRPr="00C04D25" w:rsidTr="00B20150">
        <w:trPr>
          <w:trHeight w:val="491"/>
        </w:trPr>
        <w:tc>
          <w:tcPr>
            <w:tcW w:w="11023" w:type="dxa"/>
            <w:shd w:val="clear" w:color="auto" w:fill="BFBFBF"/>
            <w:vAlign w:val="center"/>
          </w:tcPr>
          <w:p w:rsidR="00225C8F" w:rsidRPr="00C04D25" w:rsidRDefault="00225C8F" w:rsidP="00225C8F">
            <w:pPr>
              <w:pStyle w:val="Heading3"/>
              <w:numPr>
                <w:ilvl w:val="0"/>
                <w:numId w:val="7"/>
              </w:numPr>
              <w:jc w:val="left"/>
              <w:rPr>
                <w:rFonts w:ascii="Calibri" w:hAnsi="Calibri" w:cs="Calibri"/>
                <w:sz w:val="22"/>
                <w:szCs w:val="22"/>
              </w:rPr>
            </w:pPr>
            <w:r w:rsidRPr="00C04D25">
              <w:rPr>
                <w:rFonts w:ascii="Calibri" w:hAnsi="Calibri" w:cs="Calibri"/>
                <w:sz w:val="22"/>
                <w:szCs w:val="22"/>
                <w:lang w:val="en-US"/>
              </w:rPr>
              <w:t>Personal details</w:t>
            </w:r>
          </w:p>
        </w:tc>
      </w:tr>
    </w:tbl>
    <w:p w:rsidR="00B20150" w:rsidRPr="00C04D25" w:rsidRDefault="00B20150" w:rsidP="00B20150">
      <w:pPr>
        <w:rPr>
          <w:rFonts w:ascii="Calibri" w:hAnsi="Calibri" w:cs="Calibri"/>
          <w:vanish/>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225C8F" w:rsidRPr="00056FF4" w:rsidTr="00225C8F">
        <w:trPr>
          <w:trHeight w:val="386"/>
        </w:trPr>
        <w:tc>
          <w:tcPr>
            <w:tcW w:w="1548" w:type="dxa"/>
            <w:tcBorders>
              <w:top w:val="nil"/>
              <w:left w:val="nil"/>
              <w:bottom w:val="nil"/>
              <w:right w:val="single" w:sz="8" w:space="0" w:color="808080"/>
            </w:tcBorders>
            <w:vAlign w:val="center"/>
          </w:tcPr>
          <w:p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225C8F" w:rsidRPr="00056FF4" w:rsidRDefault="00225C8F" w:rsidP="00225C8F">
            <w:pPr>
              <w:autoSpaceDE w:val="0"/>
              <w:autoSpaceDN w:val="0"/>
              <w:adjustRightInd w:val="0"/>
              <w:ind w:left="792"/>
              <w:rPr>
                <w:rFonts w:ascii="Calibri" w:hAnsi="Calibri" w:cs="Calibri"/>
                <w:szCs w:val="22"/>
              </w:rPr>
            </w:pPr>
            <w:r w:rsidRPr="00056FF4">
              <w:rPr>
                <w:rFonts w:ascii="Calibri" w:hAnsi="Calibri" w:cs="Calibri"/>
                <w:b/>
                <w:bCs/>
                <w:szCs w:val="22"/>
                <w:lang w:val="en-US"/>
              </w:rPr>
              <w:t>First Name:</w:t>
            </w:r>
          </w:p>
        </w:tc>
        <w:tc>
          <w:tcPr>
            <w:tcW w:w="353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tbl>
      <w:tblPr>
        <w:tblpPr w:leftFromText="180" w:rightFromText="180" w:vertAnchor="text" w:horzAnchor="margin" w:tblpY="-63"/>
        <w:tblW w:w="0" w:type="auto"/>
        <w:tblLook w:val="0000" w:firstRow="0" w:lastRow="0" w:firstColumn="0" w:lastColumn="0" w:noHBand="0" w:noVBand="0"/>
      </w:tblPr>
      <w:tblGrid>
        <w:gridCol w:w="1548"/>
        <w:gridCol w:w="9475"/>
      </w:tblGrid>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r w:rsidR="00225C8F" w:rsidRPr="00056FF4" w:rsidTr="00225C8F">
        <w:trPr>
          <w:trHeight w:val="386"/>
        </w:trPr>
        <w:tc>
          <w:tcPr>
            <w:tcW w:w="1548" w:type="dxa"/>
            <w:tcBorders>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tbl>
      <w:tblPr>
        <w:tblpPr w:leftFromText="180" w:rightFromText="180" w:vertAnchor="tex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225C8F" w:rsidRPr="00056FF4" w:rsidTr="00225C8F">
        <w:trPr>
          <w:trHeight w:val="386"/>
        </w:trPr>
        <w:tc>
          <w:tcPr>
            <w:tcW w:w="1548" w:type="dxa"/>
            <w:tcBorders>
              <w:top w:val="nil"/>
              <w:left w:val="nil"/>
              <w:bottom w:val="nil"/>
              <w:right w:val="single" w:sz="8" w:space="0" w:color="808080"/>
            </w:tcBorders>
            <w:vAlign w:val="center"/>
          </w:tcPr>
          <w:p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r>
      <w:tr w:rsidR="00B76FD9" w:rsidRPr="00056FF4" w:rsidTr="00225C8F">
        <w:trPr>
          <w:trHeight w:val="386"/>
        </w:trPr>
        <w:tc>
          <w:tcPr>
            <w:tcW w:w="1548" w:type="dxa"/>
            <w:tcBorders>
              <w:top w:val="nil"/>
              <w:left w:val="nil"/>
              <w:bottom w:val="nil"/>
              <w:right w:val="single" w:sz="8" w:space="0" w:color="808080"/>
            </w:tcBorders>
            <w:vAlign w:val="center"/>
          </w:tcPr>
          <w:p w:rsidR="00B76FD9" w:rsidRPr="00056FF4" w:rsidRDefault="00B76FD9"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Email :</w:t>
            </w:r>
          </w:p>
        </w:tc>
        <w:tc>
          <w:tcPr>
            <w:tcW w:w="3420" w:type="dxa"/>
            <w:tcBorders>
              <w:top w:val="single" w:sz="8" w:space="0" w:color="808080"/>
              <w:left w:val="single" w:sz="8" w:space="0" w:color="808080"/>
              <w:bottom w:val="single" w:sz="8" w:space="0" w:color="808080"/>
              <w:right w:val="single" w:sz="8" w:space="0" w:color="808080"/>
            </w:tcBorders>
            <w:vAlign w:val="center"/>
          </w:tcPr>
          <w:p w:rsidR="00B76FD9" w:rsidRPr="00056FF4" w:rsidRDefault="00B76FD9" w:rsidP="00225C8F">
            <w:pPr>
              <w:tabs>
                <w:tab w:val="left" w:pos="2520"/>
              </w:tabs>
              <w:rPr>
                <w:rFonts w:ascii="Calibri" w:hAnsi="Calibri" w:cs="Calibri"/>
                <w:szCs w:val="22"/>
              </w:rPr>
            </w:pPr>
          </w:p>
        </w:tc>
      </w:tr>
    </w:tbl>
    <w:p w:rsidR="001A4E53" w:rsidRPr="00C04D25" w:rsidRDefault="001A4E53">
      <w:pPr>
        <w:tabs>
          <w:tab w:val="left" w:pos="2520"/>
        </w:tabs>
        <w:rPr>
          <w:rFonts w:ascii="Calibri" w:hAnsi="Calibri" w:cs="Calibri"/>
          <w:szCs w:val="22"/>
        </w:rPr>
      </w:pPr>
    </w:p>
    <w:p w:rsidR="001E7770" w:rsidRPr="00C04D25" w:rsidRDefault="001E7770">
      <w:pPr>
        <w:tabs>
          <w:tab w:val="left" w:pos="2520"/>
        </w:tabs>
        <w:rPr>
          <w:rFonts w:ascii="Calibri" w:hAnsi="Calibri" w:cs="Calibri"/>
          <w:sz w:val="20"/>
          <w:szCs w:val="20"/>
        </w:rPr>
      </w:pPr>
    </w:p>
    <w:p w:rsidR="00A547A2" w:rsidRPr="00C04D25" w:rsidRDefault="00A547A2">
      <w:pPr>
        <w:tabs>
          <w:tab w:val="left" w:pos="2520"/>
        </w:tabs>
        <w:rPr>
          <w:rFonts w:ascii="Calibri" w:hAnsi="Calibri" w:cs="Calibri"/>
          <w:sz w:val="20"/>
          <w:szCs w:val="20"/>
        </w:rPr>
      </w:pPr>
    </w:p>
    <w:p w:rsidR="00B76FD9" w:rsidRPr="00C04D25" w:rsidRDefault="00B76FD9">
      <w:pPr>
        <w:tabs>
          <w:tab w:val="left" w:pos="2520"/>
        </w:tabs>
        <w:rPr>
          <w:rFonts w:ascii="Calibri" w:hAnsi="Calibri" w:cs="Calibri"/>
          <w:sz w:val="20"/>
          <w:szCs w:val="20"/>
        </w:rPr>
      </w:pPr>
    </w:p>
    <w:tbl>
      <w:tblPr>
        <w:tblpPr w:leftFromText="180" w:rightFromText="180" w:vertAnchor="text" w:horzAnchor="margin" w:tblpY="67"/>
        <w:tblW w:w="0" w:type="auto"/>
        <w:tblLook w:val="0000" w:firstRow="0" w:lastRow="0" w:firstColumn="0" w:lastColumn="0" w:noHBand="0" w:noVBand="0"/>
      </w:tblPr>
      <w:tblGrid>
        <w:gridCol w:w="2628"/>
        <w:gridCol w:w="2198"/>
        <w:gridCol w:w="2198"/>
        <w:gridCol w:w="2198"/>
      </w:tblGrid>
      <w:tr w:rsidR="00225C8F" w:rsidRPr="00056FF4" w:rsidTr="00225C8F">
        <w:trPr>
          <w:trHeight w:val="386"/>
        </w:trPr>
        <w:tc>
          <w:tcPr>
            <w:tcW w:w="2628" w:type="dxa"/>
            <w:tcBorders>
              <w:right w:val="single" w:sz="8" w:space="0" w:color="808080"/>
            </w:tcBorders>
            <w:vAlign w:val="center"/>
          </w:tcPr>
          <w:p w:rsidR="00225C8F" w:rsidRPr="00056FF4" w:rsidRDefault="00225C8F" w:rsidP="00225C8F">
            <w:pPr>
              <w:tabs>
                <w:tab w:val="left" w:pos="2520"/>
              </w:tabs>
              <w:rPr>
                <w:rFonts w:ascii="Calibri" w:hAnsi="Calibri" w:cs="Calibri"/>
                <w:b/>
                <w:bCs/>
                <w:szCs w:val="22"/>
              </w:rPr>
            </w:pPr>
            <w:r w:rsidRPr="00056FF4">
              <w:rPr>
                <w:rFonts w:ascii="Calibri" w:hAnsi="Calibri" w:cs="Calibri"/>
                <w:b/>
                <w:bCs/>
                <w:szCs w:val="22"/>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vAlign w:val="center"/>
          </w:tcPr>
          <w:p w:rsidR="00225C8F" w:rsidRPr="00056FF4" w:rsidRDefault="00225C8F" w:rsidP="00225C8F">
            <w:pPr>
              <w:tabs>
                <w:tab w:val="left" w:pos="2520"/>
              </w:tabs>
              <w:rPr>
                <w:rFonts w:ascii="Calibri" w:hAnsi="Calibri" w:cs="Calibri"/>
                <w:szCs w:val="22"/>
              </w:rPr>
            </w:pPr>
          </w:p>
        </w:tc>
        <w:tc>
          <w:tcPr>
            <w:tcW w:w="2198" w:type="dxa"/>
            <w:tcBorders>
              <w:right w:val="single" w:sz="4" w:space="0" w:color="808080"/>
            </w:tcBorders>
            <w:vAlign w:val="center"/>
          </w:tcPr>
          <w:p w:rsidR="00225C8F" w:rsidRPr="00056FF4" w:rsidRDefault="00225C8F" w:rsidP="00225C8F">
            <w:pPr>
              <w:tabs>
                <w:tab w:val="left" w:pos="2520"/>
              </w:tabs>
              <w:rPr>
                <w:rFonts w:ascii="Calibri" w:hAnsi="Calibri" w:cs="Calibri"/>
                <w:b/>
                <w:bCs/>
                <w:szCs w:val="22"/>
              </w:rPr>
            </w:pPr>
            <w:r w:rsidRPr="00056FF4">
              <w:rPr>
                <w:rFonts w:ascii="Calibri" w:hAnsi="Calibri" w:cs="Calibri"/>
                <w:b/>
                <w:bCs/>
                <w:szCs w:val="22"/>
              </w:rPr>
              <w:t>Daytime Contact No.</w:t>
            </w:r>
          </w:p>
        </w:tc>
        <w:tc>
          <w:tcPr>
            <w:tcW w:w="2198" w:type="dxa"/>
            <w:tcBorders>
              <w:top w:val="single" w:sz="4" w:space="0" w:color="808080"/>
              <w:left w:val="single" w:sz="4" w:space="0" w:color="808080"/>
              <w:bottom w:val="single" w:sz="4" w:space="0" w:color="808080"/>
              <w:right w:val="single" w:sz="4" w:space="0" w:color="808080"/>
            </w:tcBorders>
            <w:vAlign w:val="center"/>
          </w:tcPr>
          <w:p w:rsidR="00225C8F" w:rsidRPr="00056FF4" w:rsidRDefault="00225C8F" w:rsidP="00225C8F">
            <w:pPr>
              <w:tabs>
                <w:tab w:val="left" w:pos="2520"/>
              </w:tabs>
              <w:rPr>
                <w:rFonts w:ascii="Calibri" w:hAnsi="Calibri" w:cs="Calibri"/>
                <w:szCs w:val="22"/>
              </w:rPr>
            </w:pPr>
          </w:p>
        </w:tc>
      </w:tr>
    </w:tbl>
    <w:p w:rsidR="00DA23B5" w:rsidRPr="00C04D25" w:rsidRDefault="00DA23B5">
      <w:pPr>
        <w:tabs>
          <w:tab w:val="left" w:pos="2520"/>
        </w:tabs>
        <w:rPr>
          <w:rFonts w:ascii="Calibri" w:hAnsi="Calibri" w:cs="Calibri"/>
          <w:sz w:val="20"/>
          <w:szCs w:val="20"/>
        </w:rPr>
      </w:pPr>
    </w:p>
    <w:p w:rsidR="00327A20" w:rsidRPr="00C04D25" w:rsidRDefault="00327A20">
      <w:pPr>
        <w:tabs>
          <w:tab w:val="left" w:pos="2520"/>
        </w:tabs>
        <w:rPr>
          <w:rFonts w:ascii="Calibri" w:hAnsi="Calibri" w:cs="Calibri"/>
          <w:sz w:val="20"/>
          <w:szCs w:val="20"/>
        </w:rPr>
      </w:pPr>
    </w:p>
    <w:p w:rsidR="00A547A2" w:rsidRPr="00C04D25" w:rsidRDefault="00A547A2">
      <w:pPr>
        <w:tabs>
          <w:tab w:val="left" w:pos="2520"/>
        </w:tabs>
        <w:rPr>
          <w:rFonts w:ascii="Calibri" w:hAnsi="Calibri" w:cs="Calibri"/>
          <w:sz w:val="20"/>
          <w:szCs w:val="20"/>
        </w:rPr>
      </w:pPr>
    </w:p>
    <w:p w:rsidR="00000C8D" w:rsidRPr="00C04D25" w:rsidRDefault="00000C8D">
      <w:pPr>
        <w:pStyle w:val="TinyText"/>
        <w:rPr>
          <w:rFonts w:ascii="Calibri" w:hAnsi="Calibri" w:cs="Calibri"/>
          <w:sz w:val="20"/>
          <w:szCs w:val="20"/>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225C8F" w:rsidRPr="00392F10" w:rsidTr="00225C8F">
        <w:trPr>
          <w:trHeight w:val="386"/>
        </w:trPr>
        <w:tc>
          <w:tcPr>
            <w:tcW w:w="2628" w:type="dxa"/>
            <w:tcBorders>
              <w:right w:val="single" w:sz="8" w:space="0" w:color="808080"/>
            </w:tcBorders>
            <w:vAlign w:val="center"/>
          </w:tcPr>
          <w:p w:rsidR="00225C8F" w:rsidRPr="00392F10" w:rsidRDefault="00392F10" w:rsidP="00225C8F">
            <w:pPr>
              <w:tabs>
                <w:tab w:val="left" w:pos="2520"/>
              </w:tabs>
              <w:rPr>
                <w:rFonts w:ascii="Calibri" w:hAnsi="Calibri" w:cs="Calibri"/>
                <w:b/>
                <w:bCs/>
                <w:szCs w:val="22"/>
              </w:rPr>
            </w:pPr>
            <w:r w:rsidRPr="00392F10">
              <w:rPr>
                <w:rFonts w:ascii="Calibri" w:hAnsi="Calibri" w:cs="Calibri"/>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225C8F" w:rsidRPr="00392F10" w:rsidRDefault="00225C8F" w:rsidP="00225C8F">
            <w:pPr>
              <w:tabs>
                <w:tab w:val="left" w:pos="2520"/>
              </w:tabs>
              <w:rPr>
                <w:rFonts w:ascii="Calibri" w:hAnsi="Calibri" w:cs="Calibri"/>
                <w:szCs w:val="22"/>
              </w:rPr>
            </w:pPr>
          </w:p>
        </w:tc>
      </w:tr>
    </w:tbl>
    <w:p w:rsidR="00B20150" w:rsidRPr="00C04D25" w:rsidRDefault="00B20150" w:rsidP="00B20150">
      <w:pPr>
        <w:rPr>
          <w:rFonts w:ascii="Calibri" w:hAnsi="Calibri" w:cs="Calibri"/>
          <w:vanish/>
        </w:rPr>
      </w:pPr>
    </w:p>
    <w:p w:rsidR="00000C8D" w:rsidRPr="00C04D25" w:rsidRDefault="00000C8D">
      <w:pPr>
        <w:pStyle w:val="TinyText"/>
        <w:rPr>
          <w:rFonts w:ascii="Calibri" w:hAnsi="Calibri" w:cs="Calibri"/>
          <w:sz w:val="20"/>
          <w:szCs w:val="20"/>
        </w:rPr>
      </w:pPr>
    </w:p>
    <w:p w:rsidR="00A547A2" w:rsidRPr="00C04D25" w:rsidRDefault="00A547A2">
      <w:pPr>
        <w:pStyle w:val="TinyText"/>
        <w:tabs>
          <w:tab w:val="clear" w:pos="2520"/>
          <w:tab w:val="left" w:pos="7620"/>
          <w:tab w:val="left" w:pos="8363"/>
          <w:tab w:val="left" w:pos="10546"/>
        </w:tabs>
        <w:rPr>
          <w:rFonts w:ascii="Calibri" w:hAnsi="Calibri" w:cs="Calibri"/>
          <w:sz w:val="20"/>
          <w:szCs w:val="20"/>
        </w:rPr>
      </w:pPr>
    </w:p>
    <w:p w:rsidR="00000C8D" w:rsidRPr="00C04D25" w:rsidRDefault="00000C8D" w:rsidP="00E60767">
      <w:pPr>
        <w:pStyle w:val="TinyText"/>
        <w:tabs>
          <w:tab w:val="clear" w:pos="2520"/>
          <w:tab w:val="left" w:pos="7620"/>
          <w:tab w:val="left" w:pos="8363"/>
          <w:tab w:val="left" w:pos="10546"/>
        </w:tabs>
        <w:rPr>
          <w:rFonts w:ascii="Calibri" w:hAnsi="Calibri" w:cs="Calibri"/>
          <w:sz w:val="20"/>
          <w:szCs w:val="20"/>
        </w:rPr>
      </w:pPr>
    </w:p>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327A20" w:rsidRPr="00056FF4" w:rsidTr="00327A20">
        <w:trPr>
          <w:trHeight w:val="813"/>
        </w:trPr>
        <w:tc>
          <w:tcPr>
            <w:tcW w:w="5920" w:type="dxa"/>
            <w:vAlign w:val="center"/>
          </w:tcPr>
          <w:p w:rsidR="00327A20" w:rsidRPr="00056FF4" w:rsidRDefault="002A285B" w:rsidP="00327A20">
            <w:pPr>
              <w:autoSpaceDE w:val="0"/>
              <w:autoSpaceDN w:val="0"/>
              <w:adjustRightInd w:val="0"/>
              <w:rPr>
                <w:rFonts w:ascii="Calibri" w:hAnsi="Calibri" w:cs="Calibri"/>
                <w:bCs/>
                <w:szCs w:val="22"/>
                <w:lang w:val="en-US"/>
              </w:rPr>
            </w:pPr>
            <w:r w:rsidRPr="00056FF4">
              <w:rPr>
                <w:rFonts w:ascii="Calibri" w:hAnsi="Calibri" w:cs="Calibri"/>
                <w:bCs/>
                <w:szCs w:val="22"/>
                <w:lang w:val="en-US"/>
              </w:rPr>
              <w:t>Are you eligible to work in the Republic of Ireland</w:t>
            </w:r>
          </w:p>
        </w:tc>
        <w:tc>
          <w:tcPr>
            <w:tcW w:w="709" w:type="dxa"/>
            <w:vAlign w:val="center"/>
          </w:tcPr>
          <w:p w:rsidR="00327A20" w:rsidRPr="00056FF4" w:rsidRDefault="00327A20" w:rsidP="00A7305F">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Yes</w:t>
            </w:r>
            <w:r w:rsidR="004653F3" w:rsidRPr="00056FF4">
              <w:rPr>
                <w:rFonts w:ascii="Calibri" w:hAnsi="Calibri" w:cs="Calibri"/>
                <w:kern w:val="0"/>
                <w:szCs w:val="22"/>
              </w:rPr>
              <w:t xml:space="preserve"> </w:t>
            </w:r>
            <w:sdt>
              <w:sdtPr>
                <w:rPr>
                  <w:rFonts w:ascii="Calibri" w:hAnsi="Calibri" w:cs="Calibri"/>
                  <w:kern w:val="0"/>
                  <w:szCs w:val="22"/>
                </w:rPr>
                <w:id w:val="-1935729326"/>
                <w14:checkbox>
                  <w14:checked w14:val="0"/>
                  <w14:checkedState w14:val="2612" w14:font="MS Gothic"/>
                  <w14:uncheckedState w14:val="2610" w14:font="MS Gothic"/>
                </w14:checkbox>
              </w:sdtPr>
              <w:sdtEndPr/>
              <w:sdtContent>
                <w:r w:rsidR="00194EE6" w:rsidRPr="00056FF4">
                  <w:rPr>
                    <w:rFonts w:ascii="MS Gothic" w:eastAsia="MS Gothic" w:hAnsi="MS Gothic" w:cs="Calibri" w:hint="eastAsia"/>
                    <w:kern w:val="0"/>
                    <w:szCs w:val="22"/>
                  </w:rPr>
                  <w:t>☐</w:t>
                </w:r>
              </w:sdtContent>
            </w:sdt>
            <w:r w:rsidR="004653F3" w:rsidRPr="00056FF4">
              <w:rPr>
                <w:rFonts w:ascii="Calibri" w:hAnsi="Calibri" w:cs="Calibri"/>
                <w:kern w:val="0"/>
                <w:szCs w:val="22"/>
              </w:rPr>
              <w:t xml:space="preserve"> </w:t>
            </w:r>
          </w:p>
        </w:tc>
        <w:tc>
          <w:tcPr>
            <w:tcW w:w="707" w:type="dxa"/>
            <w:vAlign w:val="center"/>
          </w:tcPr>
          <w:p w:rsidR="00327A20" w:rsidRPr="00056FF4" w:rsidRDefault="00327A20" w:rsidP="00327A20">
            <w:pPr>
              <w:tabs>
                <w:tab w:val="left" w:pos="2520"/>
              </w:tabs>
              <w:rPr>
                <w:rFonts w:ascii="Calibri" w:hAnsi="Calibri" w:cs="Calibri"/>
                <w:szCs w:val="22"/>
              </w:rPr>
            </w:pPr>
          </w:p>
        </w:tc>
        <w:tc>
          <w:tcPr>
            <w:tcW w:w="546" w:type="dxa"/>
            <w:vAlign w:val="center"/>
          </w:tcPr>
          <w:p w:rsidR="00327A20" w:rsidRPr="00056FF4" w:rsidRDefault="00327A20" w:rsidP="00327A20">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No</w:t>
            </w:r>
          </w:p>
          <w:sdt>
            <w:sdtPr>
              <w:rPr>
                <w:rFonts w:asciiTheme="minorHAnsi" w:hAnsiTheme="minorHAnsi"/>
                <w:b/>
                <w:szCs w:val="22"/>
              </w:rPr>
              <w:id w:val="-1059163424"/>
              <w14:checkbox>
                <w14:checked w14:val="0"/>
                <w14:checkedState w14:val="2612" w14:font="MS Gothic"/>
                <w14:uncheckedState w14:val="2610" w14:font="MS Gothic"/>
              </w14:checkbox>
            </w:sdtPr>
            <w:sdtEndPr/>
            <w:sdtContent>
              <w:p w:rsidR="005A71B2" w:rsidRPr="00056FF4" w:rsidRDefault="00194EE6" w:rsidP="005A71B2">
                <w:pPr>
                  <w:rPr>
                    <w:szCs w:val="22"/>
                  </w:rPr>
                </w:pPr>
                <w:r w:rsidRPr="00056FF4">
                  <w:rPr>
                    <w:rFonts w:ascii="MS Gothic" w:eastAsia="MS Gothic" w:hAnsi="MS Gothic" w:hint="eastAsia"/>
                    <w:b/>
                    <w:szCs w:val="22"/>
                  </w:rPr>
                  <w:t>☐</w:t>
                </w:r>
              </w:p>
            </w:sdtContent>
          </w:sdt>
        </w:tc>
        <w:tc>
          <w:tcPr>
            <w:tcW w:w="720" w:type="dxa"/>
            <w:vAlign w:val="center"/>
          </w:tcPr>
          <w:p w:rsidR="00327A20" w:rsidRPr="00056FF4" w:rsidRDefault="00327A20" w:rsidP="00327A20">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p w:rsidR="00FA7304" w:rsidRPr="00C04D25" w:rsidRDefault="00FA7304">
      <w:pPr>
        <w:tabs>
          <w:tab w:val="left" w:pos="2520"/>
        </w:tabs>
        <w:rPr>
          <w:rFonts w:ascii="Calibri" w:hAnsi="Calibri" w:cs="Calibri"/>
          <w:szCs w:val="22"/>
        </w:rPr>
      </w:pPr>
    </w:p>
    <w:p w:rsidR="00093923" w:rsidRDefault="00093923" w:rsidP="00327A20">
      <w:pPr>
        <w:rPr>
          <w:rFonts w:ascii="Calibri" w:hAnsi="Calibri" w:cs="Calibri"/>
          <w:b/>
          <w:szCs w:val="22"/>
          <w:lang w:val="en-US"/>
        </w:rPr>
      </w:pPr>
    </w:p>
    <w:p w:rsidR="00093923" w:rsidRDefault="00093923" w:rsidP="00327A20">
      <w:pPr>
        <w:rPr>
          <w:rFonts w:ascii="Calibri" w:hAnsi="Calibri" w:cs="Calibri"/>
          <w:b/>
          <w:szCs w:val="22"/>
          <w:lang w:val="en-US"/>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5362D6" w:rsidRPr="00C04D25" w:rsidTr="0007483D">
        <w:trPr>
          <w:trHeight w:val="509"/>
        </w:trPr>
        <w:tc>
          <w:tcPr>
            <w:tcW w:w="11088" w:type="dxa"/>
            <w:shd w:val="clear" w:color="auto" w:fill="BFBFBF"/>
            <w:vAlign w:val="center"/>
          </w:tcPr>
          <w:p w:rsidR="005362D6" w:rsidRPr="00C04D25" w:rsidRDefault="005362D6" w:rsidP="0007483D">
            <w:pPr>
              <w:pStyle w:val="Heading3"/>
              <w:ind w:left="360"/>
              <w:jc w:val="left"/>
              <w:rPr>
                <w:rFonts w:ascii="Calibri" w:hAnsi="Calibri" w:cs="Calibri"/>
                <w:sz w:val="22"/>
                <w:szCs w:val="22"/>
              </w:rPr>
            </w:pPr>
            <w:r w:rsidRPr="00C04D25">
              <w:rPr>
                <w:rFonts w:ascii="Calibri" w:hAnsi="Calibri" w:cs="Calibri"/>
                <w:sz w:val="22"/>
                <w:szCs w:val="22"/>
                <w:lang w:val="en-US"/>
              </w:rPr>
              <w:t xml:space="preserve">2.   </w:t>
            </w:r>
            <w:r>
              <w:rPr>
                <w:rFonts w:ascii="Calibri" w:hAnsi="Calibri" w:cs="Calibri"/>
                <w:sz w:val="22"/>
                <w:szCs w:val="22"/>
                <w:lang w:val="en-US"/>
              </w:rPr>
              <w:t>How did you find out about this vacancy?</w:t>
            </w:r>
            <w:r w:rsidR="00B71445">
              <w:rPr>
                <w:rFonts w:ascii="Calibri" w:hAnsi="Calibri" w:cs="Calibri"/>
                <w:sz w:val="22"/>
                <w:szCs w:val="22"/>
                <w:lang w:val="en-US"/>
              </w:rPr>
              <w:t>**</w:t>
            </w:r>
            <w:r>
              <w:rPr>
                <w:rFonts w:ascii="Calibri" w:hAnsi="Calibri" w:cs="Calibri"/>
                <w:sz w:val="22"/>
                <w:szCs w:val="22"/>
                <w:lang w:val="en-US"/>
              </w:rPr>
              <w:t xml:space="preserve"> </w:t>
            </w:r>
            <w:r w:rsidR="00B71445" w:rsidRPr="00B71445">
              <w:rPr>
                <w:rFonts w:ascii="Calibri" w:hAnsi="Calibri" w:cs="Calibri"/>
                <w:i/>
                <w:sz w:val="22"/>
                <w:szCs w:val="22"/>
                <w:lang w:val="en-US"/>
              </w:rPr>
              <w:t>Mandatory field</w:t>
            </w:r>
            <w:r>
              <w:rPr>
                <w:rFonts w:ascii="Calibri" w:hAnsi="Calibri" w:cs="Calibri"/>
                <w:sz w:val="22"/>
                <w:szCs w:val="22"/>
                <w:lang w:val="en-US"/>
              </w:rPr>
              <w:t xml:space="preserve"> </w:t>
            </w:r>
          </w:p>
        </w:tc>
      </w:tr>
    </w:tbl>
    <w:p w:rsidR="00526805" w:rsidRPr="00FE2B95" w:rsidRDefault="00526805" w:rsidP="00526805">
      <w:pPr>
        <w:rPr>
          <w:lang w:val="en-US"/>
        </w:rPr>
      </w:pPr>
      <w:r w:rsidRPr="00FE2B95">
        <w:rPr>
          <w:rStyle w:val="Hyperlink"/>
          <w:rFonts w:ascii="Calibri" w:hAnsi="Calibri" w:cs="Calibri"/>
          <w:b/>
          <w:szCs w:val="22"/>
          <w:lang w:val="en-US"/>
        </w:rPr>
        <w:t>careersconnect.ucd.ie</w:t>
      </w:r>
      <w:r>
        <w:rPr>
          <w:rFonts w:ascii="Calibri" w:hAnsi="Calibri" w:cs="Calibri"/>
          <w:b/>
          <w:szCs w:val="22"/>
          <w:lang w:val="en-US"/>
        </w:rPr>
        <w:t xml:space="preserve"> </w:t>
      </w:r>
      <w:sdt>
        <w:sdtPr>
          <w:rPr>
            <w:rFonts w:ascii="Calibri" w:hAnsi="Calibri" w:cs="Calibri"/>
            <w:b/>
            <w:szCs w:val="22"/>
            <w:lang w:val="en-US"/>
          </w:rPr>
          <w:id w:val="-511839045"/>
          <w14:checkbox>
            <w14:checked w14:val="0"/>
            <w14:checkedState w14:val="2612" w14:font="MS Gothic"/>
            <w14:uncheckedState w14:val="2610" w14:font="MS Gothic"/>
          </w14:checkbox>
        </w:sdtPr>
        <w:sdtEndPr/>
        <w:sdtContent>
          <w:r>
            <w:rPr>
              <w:rFonts w:ascii="MS Gothic" w:eastAsia="MS Gothic" w:hAnsi="MS Gothic" w:cs="Calibri" w:hint="eastAsia"/>
              <w:b/>
              <w:szCs w:val="22"/>
              <w:lang w:val="en-US"/>
            </w:rPr>
            <w:t>☐</w:t>
          </w:r>
        </w:sdtContent>
      </w:sdt>
      <w:r>
        <w:rPr>
          <w:rFonts w:ascii="Calibri" w:hAnsi="Calibri" w:cs="Calibri"/>
          <w:b/>
          <w:szCs w:val="22"/>
          <w:lang w:val="en-US"/>
        </w:rPr>
        <w:t xml:space="preserve">          </w:t>
      </w:r>
      <w:r>
        <w:rPr>
          <w:rFonts w:ascii="Calibri" w:hAnsi="Calibri" w:cs="Calibri"/>
          <w:b/>
          <w:szCs w:val="22"/>
          <w:lang w:val="en-US"/>
        </w:rPr>
        <w:tab/>
      </w:r>
      <w:r>
        <w:rPr>
          <w:rFonts w:ascii="Calibri" w:hAnsi="Calibri" w:cs="Calibri"/>
          <w:b/>
          <w:szCs w:val="22"/>
          <w:lang w:val="en-US"/>
        </w:rPr>
        <w:tab/>
        <w:t xml:space="preserve">   </w:t>
      </w:r>
      <w:r w:rsidRPr="00FE2B95">
        <w:rPr>
          <w:rStyle w:val="Hyperlink"/>
          <w:rFonts w:ascii="Calibri" w:hAnsi="Calibri" w:cs="Calibri"/>
          <w:b/>
          <w:szCs w:val="22"/>
          <w:lang w:val="en-US"/>
        </w:rPr>
        <w:t>mycareerconnect.tcd.ie</w:t>
      </w:r>
      <w:r>
        <w:rPr>
          <w:rFonts w:ascii="Calibri" w:hAnsi="Calibri" w:cs="Calibri"/>
          <w:b/>
          <w:szCs w:val="22"/>
          <w:lang w:val="en-US"/>
        </w:rPr>
        <w:t xml:space="preserve"> </w:t>
      </w:r>
      <w:sdt>
        <w:sdtPr>
          <w:rPr>
            <w:rFonts w:ascii="Calibri" w:hAnsi="Calibri" w:cs="Calibri"/>
            <w:b/>
            <w:szCs w:val="22"/>
            <w:lang w:val="en-US"/>
          </w:rPr>
          <w:id w:val="-1782647780"/>
          <w14:checkbox>
            <w14:checked w14:val="0"/>
            <w14:checkedState w14:val="2612" w14:font="MS Gothic"/>
            <w14:uncheckedState w14:val="2610" w14:font="MS Gothic"/>
          </w14:checkbox>
        </w:sdtPr>
        <w:sdtEndPr/>
        <w:sdtContent>
          <w:r>
            <w:rPr>
              <w:rFonts w:ascii="MS Gothic" w:eastAsia="MS Gothic" w:hAnsi="MS Gothic" w:cs="Calibri" w:hint="eastAsia"/>
              <w:b/>
              <w:szCs w:val="22"/>
              <w:lang w:val="en-US"/>
            </w:rPr>
            <w:t>☐</w:t>
          </w:r>
        </w:sdtContent>
      </w:sdt>
      <w:r>
        <w:rPr>
          <w:rFonts w:ascii="Calibri" w:hAnsi="Calibri" w:cs="Calibri"/>
          <w:b/>
          <w:szCs w:val="22"/>
          <w:lang w:val="en-US"/>
        </w:rPr>
        <w:tab/>
      </w:r>
      <w:r>
        <w:rPr>
          <w:rFonts w:ascii="Calibri" w:hAnsi="Calibri" w:cs="Calibri"/>
          <w:b/>
          <w:szCs w:val="22"/>
          <w:lang w:val="en-US"/>
        </w:rPr>
        <w:tab/>
      </w:r>
      <w:r>
        <w:rPr>
          <w:rFonts w:ascii="Calibri" w:hAnsi="Calibri" w:cs="Calibri"/>
          <w:b/>
          <w:szCs w:val="22"/>
          <w:lang w:val="en-US"/>
        </w:rPr>
        <w:tab/>
      </w:r>
      <w:r w:rsidRPr="00FE2B95">
        <w:rPr>
          <w:rStyle w:val="Hyperlink"/>
          <w:rFonts w:ascii="Calibri" w:hAnsi="Calibri" w:cs="Calibri"/>
          <w:b/>
          <w:szCs w:val="22"/>
        </w:rPr>
        <w:t>engage.dcu.ie</w:t>
      </w:r>
      <w:r>
        <w:rPr>
          <w:lang w:val="en-US"/>
        </w:rPr>
        <w:t xml:space="preserve"> </w:t>
      </w:r>
      <w:sdt>
        <w:sdtPr>
          <w:rPr>
            <w:rFonts w:ascii="Calibri" w:hAnsi="Calibri" w:cs="Calibri"/>
            <w:b/>
            <w:szCs w:val="22"/>
            <w:lang w:val="en-US"/>
          </w:rPr>
          <w:id w:val="-1302767762"/>
          <w14:checkbox>
            <w14:checked w14:val="0"/>
            <w14:checkedState w14:val="2612" w14:font="MS Gothic"/>
            <w14:uncheckedState w14:val="2610" w14:font="MS Gothic"/>
          </w14:checkbox>
        </w:sdtPr>
        <w:sdtEndPr/>
        <w:sdtContent>
          <w:r>
            <w:rPr>
              <w:rFonts w:ascii="MS Gothic" w:eastAsia="MS Gothic" w:hAnsi="MS Gothic" w:cs="Calibri" w:hint="eastAsia"/>
              <w:b/>
              <w:szCs w:val="22"/>
              <w:lang w:val="en-US"/>
            </w:rPr>
            <w:t>☐</w:t>
          </w:r>
        </w:sdtContent>
      </w:sdt>
    </w:p>
    <w:p w:rsidR="00526805" w:rsidRDefault="00526805" w:rsidP="00526805">
      <w:pPr>
        <w:rPr>
          <w:rFonts w:ascii="Calibri" w:hAnsi="Calibri" w:cs="Calibri"/>
          <w:b/>
          <w:szCs w:val="22"/>
          <w:lang w:val="en-US"/>
        </w:rPr>
      </w:pPr>
    </w:p>
    <w:p w:rsidR="00526805" w:rsidRDefault="00B331B7" w:rsidP="00526805">
      <w:pPr>
        <w:rPr>
          <w:rFonts w:ascii="Calibri" w:hAnsi="Calibri" w:cs="Calibri"/>
          <w:b/>
          <w:szCs w:val="22"/>
          <w:lang w:val="en-US"/>
        </w:rPr>
      </w:pPr>
      <w:hyperlink r:id="rId9" w:history="1">
        <w:r w:rsidR="00526805" w:rsidRPr="00DA4D3B">
          <w:rPr>
            <w:rStyle w:val="Hyperlink"/>
            <w:rFonts w:ascii="Calibri" w:hAnsi="Calibri" w:cs="Calibri"/>
            <w:b/>
            <w:szCs w:val="22"/>
            <w:lang w:val="en-US"/>
          </w:rPr>
          <w:t>www.citizensinformationboard.ie</w:t>
        </w:r>
      </w:hyperlink>
      <w:r w:rsidR="00526805">
        <w:rPr>
          <w:rFonts w:ascii="Calibri" w:hAnsi="Calibri" w:cs="Calibri"/>
          <w:b/>
          <w:szCs w:val="22"/>
          <w:lang w:val="en-US"/>
        </w:rPr>
        <w:t xml:space="preserve"> </w:t>
      </w:r>
      <w:sdt>
        <w:sdtPr>
          <w:rPr>
            <w:rFonts w:ascii="Calibri" w:hAnsi="Calibri" w:cs="Calibri"/>
            <w:b/>
            <w:szCs w:val="22"/>
            <w:lang w:val="en-US"/>
          </w:rPr>
          <w:id w:val="785309568"/>
          <w14:checkbox>
            <w14:checked w14:val="0"/>
            <w14:checkedState w14:val="2612" w14:font="MS Gothic"/>
            <w14:uncheckedState w14:val="2610" w14:font="MS Gothic"/>
          </w14:checkbox>
        </w:sdtPr>
        <w:sdtEndPr/>
        <w:sdtContent>
          <w:r w:rsidR="00526805">
            <w:rPr>
              <w:rFonts w:ascii="MS Gothic" w:eastAsia="MS Gothic" w:hAnsi="MS Gothic" w:cs="Calibri" w:hint="eastAsia"/>
              <w:b/>
              <w:szCs w:val="22"/>
              <w:lang w:val="en-US"/>
            </w:rPr>
            <w:t>☐</w:t>
          </w:r>
        </w:sdtContent>
      </w:sdt>
    </w:p>
    <w:p w:rsidR="00526805" w:rsidRDefault="00526805" w:rsidP="00526805">
      <w:pPr>
        <w:rPr>
          <w:rFonts w:ascii="Calibri" w:hAnsi="Calibri" w:cs="Calibri"/>
          <w:b/>
          <w:szCs w:val="22"/>
          <w:lang w:val="en-US"/>
        </w:rPr>
      </w:pPr>
      <w:r>
        <w:rPr>
          <w:rFonts w:ascii="Calibri" w:hAnsi="Calibri" w:cs="Calibri"/>
          <w:b/>
          <w:szCs w:val="22"/>
          <w:lang w:val="en-US"/>
        </w:rPr>
        <w:tab/>
      </w:r>
      <w:r>
        <w:rPr>
          <w:rFonts w:ascii="Calibri" w:hAnsi="Calibri" w:cs="Calibri"/>
          <w:b/>
          <w:szCs w:val="22"/>
          <w:lang w:val="en-US"/>
        </w:rPr>
        <w:tab/>
      </w:r>
      <w:r>
        <w:rPr>
          <w:rFonts w:ascii="Calibri" w:hAnsi="Calibri" w:cs="Calibri"/>
          <w:b/>
          <w:szCs w:val="22"/>
          <w:lang w:val="en-US"/>
        </w:rPr>
        <w:tab/>
      </w:r>
      <w:r>
        <w:rPr>
          <w:rFonts w:ascii="Calibri" w:hAnsi="Calibri" w:cs="Calibri"/>
          <w:b/>
          <w:szCs w:val="22"/>
          <w:lang w:val="en-US"/>
        </w:rPr>
        <w:tab/>
      </w:r>
      <w:r>
        <w:rPr>
          <w:rFonts w:ascii="Calibri" w:hAnsi="Calibri" w:cs="Calibri"/>
          <w:b/>
          <w:szCs w:val="22"/>
          <w:lang w:val="en-US"/>
        </w:rPr>
        <w:tab/>
      </w:r>
    </w:p>
    <w:p w:rsidR="00526805" w:rsidRDefault="00B331B7" w:rsidP="00526805">
      <w:pPr>
        <w:rPr>
          <w:rFonts w:ascii="Calibri" w:hAnsi="Calibri" w:cs="Calibri"/>
          <w:b/>
          <w:szCs w:val="22"/>
          <w:lang w:val="en-US"/>
        </w:rPr>
      </w:pPr>
      <w:hyperlink r:id="rId10" w:history="1">
        <w:r w:rsidR="00526805" w:rsidRPr="00DA4D3B">
          <w:rPr>
            <w:rStyle w:val="Hyperlink"/>
            <w:rFonts w:ascii="Calibri" w:hAnsi="Calibri" w:cs="Calibri"/>
            <w:b/>
            <w:szCs w:val="22"/>
            <w:lang w:val="en-US"/>
          </w:rPr>
          <w:t>www.publicjobs.ie</w:t>
        </w:r>
      </w:hyperlink>
      <w:r w:rsidR="00526805">
        <w:rPr>
          <w:rFonts w:ascii="Calibri" w:hAnsi="Calibri" w:cs="Calibri"/>
          <w:b/>
          <w:szCs w:val="22"/>
          <w:lang w:val="en-US"/>
        </w:rPr>
        <w:t xml:space="preserve">   </w:t>
      </w:r>
      <w:sdt>
        <w:sdtPr>
          <w:rPr>
            <w:rFonts w:ascii="Calibri" w:hAnsi="Calibri" w:cs="Calibri"/>
            <w:b/>
            <w:szCs w:val="22"/>
            <w:lang w:val="en-US"/>
          </w:rPr>
          <w:id w:val="-1029258269"/>
          <w14:checkbox>
            <w14:checked w14:val="0"/>
            <w14:checkedState w14:val="2612" w14:font="MS Gothic"/>
            <w14:uncheckedState w14:val="2610" w14:font="MS Gothic"/>
          </w14:checkbox>
        </w:sdtPr>
        <w:sdtEndPr/>
        <w:sdtContent>
          <w:r w:rsidR="00526805">
            <w:rPr>
              <w:rFonts w:ascii="MS Gothic" w:eastAsia="MS Gothic" w:hAnsi="MS Gothic" w:cs="Calibri" w:hint="eastAsia"/>
              <w:b/>
              <w:szCs w:val="22"/>
              <w:lang w:val="en-US"/>
            </w:rPr>
            <w:t>☐</w:t>
          </w:r>
        </w:sdtContent>
      </w:sdt>
    </w:p>
    <w:p w:rsidR="007D40E8" w:rsidRDefault="007D40E8" w:rsidP="00327A20"/>
    <w:p w:rsidR="00526805" w:rsidRDefault="00526805" w:rsidP="00327A20">
      <w:pPr>
        <w:rPr>
          <w:rFonts w:ascii="Calibri" w:hAnsi="Calibri" w:cs="Calibri"/>
          <w:b/>
          <w:szCs w:val="22"/>
          <w:lang w:val="en-US"/>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7D40E8" w:rsidRPr="00392F10" w:rsidTr="00774CF8">
        <w:trPr>
          <w:trHeight w:val="386"/>
        </w:trPr>
        <w:tc>
          <w:tcPr>
            <w:tcW w:w="2628" w:type="dxa"/>
            <w:tcBorders>
              <w:right w:val="single" w:sz="8" w:space="0" w:color="808080"/>
            </w:tcBorders>
            <w:vAlign w:val="center"/>
          </w:tcPr>
          <w:p w:rsidR="007D40E8" w:rsidRPr="00392F10" w:rsidRDefault="007D40E8" w:rsidP="00774CF8">
            <w:pPr>
              <w:tabs>
                <w:tab w:val="left" w:pos="2520"/>
              </w:tabs>
              <w:rPr>
                <w:rFonts w:ascii="Calibri" w:hAnsi="Calibri" w:cs="Calibri"/>
                <w:b/>
                <w:bCs/>
                <w:szCs w:val="22"/>
              </w:rPr>
            </w:pPr>
            <w:r>
              <w:rPr>
                <w:rFonts w:ascii="Calibri" w:hAnsi="Calibri" w:cs="Calibri"/>
                <w:b/>
                <w:bCs/>
                <w:szCs w:val="22"/>
              </w:rPr>
              <w:t>OTHER</w:t>
            </w:r>
            <w:r w:rsidRPr="00392F10">
              <w:rPr>
                <w:rFonts w:ascii="Calibri" w:hAnsi="Calibri" w:cs="Calibri"/>
                <w:b/>
                <w:bCs/>
                <w:szCs w:val="22"/>
              </w:rPr>
              <w:t>:</w:t>
            </w:r>
          </w:p>
        </w:tc>
        <w:tc>
          <w:tcPr>
            <w:tcW w:w="6120" w:type="dxa"/>
            <w:tcBorders>
              <w:top w:val="single" w:sz="8" w:space="0" w:color="808080"/>
              <w:left w:val="single" w:sz="8" w:space="0" w:color="808080"/>
              <w:bottom w:val="single" w:sz="8" w:space="0" w:color="808080"/>
              <w:right w:val="single" w:sz="8" w:space="0" w:color="808080"/>
            </w:tcBorders>
            <w:vAlign w:val="center"/>
          </w:tcPr>
          <w:p w:rsidR="007D40E8" w:rsidRPr="00392F10" w:rsidRDefault="007D40E8" w:rsidP="00774CF8">
            <w:pPr>
              <w:tabs>
                <w:tab w:val="left" w:pos="2520"/>
              </w:tabs>
              <w:rPr>
                <w:rFonts w:ascii="Calibri" w:hAnsi="Calibri" w:cs="Calibri"/>
                <w:szCs w:val="22"/>
              </w:rPr>
            </w:pPr>
          </w:p>
        </w:tc>
      </w:tr>
    </w:tbl>
    <w:p w:rsidR="007D40E8" w:rsidRDefault="007D40E8" w:rsidP="00327A20">
      <w:pPr>
        <w:rPr>
          <w:rFonts w:ascii="Calibri" w:hAnsi="Calibri" w:cs="Calibri"/>
          <w:b/>
          <w:szCs w:val="22"/>
          <w:lang w:val="en-US"/>
        </w:rPr>
      </w:pPr>
    </w:p>
    <w:p w:rsidR="005362D6" w:rsidRDefault="005362D6" w:rsidP="00327A20">
      <w:pPr>
        <w:rPr>
          <w:rFonts w:ascii="Calibri" w:hAnsi="Calibri" w:cs="Calibri"/>
          <w:b/>
          <w:szCs w:val="22"/>
          <w:lang w:val="en-US"/>
        </w:rPr>
      </w:pPr>
    </w:p>
    <w:p w:rsidR="00AC03DD" w:rsidRPr="00C04D25" w:rsidRDefault="00AC03DD" w:rsidP="00327A20">
      <w:pPr>
        <w:rPr>
          <w:rFonts w:ascii="Calibri" w:hAnsi="Calibri" w:cs="Calibri"/>
          <w:b/>
          <w:szCs w:val="22"/>
          <w:lang w:val="en-US"/>
        </w:rPr>
      </w:pPr>
    </w:p>
    <w:p w:rsidR="00FA7304" w:rsidRPr="00C04D25" w:rsidRDefault="00FA7304" w:rsidP="00FA7304">
      <w:pPr>
        <w:rPr>
          <w:rFonts w:ascii="Calibri" w:hAnsi="Calibri" w:cs="Calibri"/>
          <w:szCs w:val="22"/>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AA347C" w:rsidRPr="00C04D25" w:rsidTr="00AA347C">
        <w:trPr>
          <w:trHeight w:val="509"/>
        </w:trPr>
        <w:tc>
          <w:tcPr>
            <w:tcW w:w="11088" w:type="dxa"/>
            <w:shd w:val="clear" w:color="auto" w:fill="BFBFBF"/>
            <w:vAlign w:val="center"/>
          </w:tcPr>
          <w:p w:rsidR="00AA347C" w:rsidRPr="00C04D25" w:rsidRDefault="005362D6" w:rsidP="00AA347C">
            <w:pPr>
              <w:pStyle w:val="Heading3"/>
              <w:ind w:left="360"/>
              <w:jc w:val="left"/>
              <w:rPr>
                <w:rFonts w:ascii="Calibri" w:hAnsi="Calibri" w:cs="Calibri"/>
                <w:sz w:val="22"/>
                <w:szCs w:val="22"/>
              </w:rPr>
            </w:pPr>
            <w:r>
              <w:rPr>
                <w:rFonts w:ascii="Calibri" w:hAnsi="Calibri" w:cs="Calibri"/>
                <w:sz w:val="22"/>
                <w:szCs w:val="22"/>
                <w:lang w:val="en-US"/>
              </w:rPr>
              <w:t>3</w:t>
            </w:r>
            <w:r w:rsidR="00AA347C" w:rsidRPr="00C04D25">
              <w:rPr>
                <w:rFonts w:ascii="Calibri" w:hAnsi="Calibri" w:cs="Calibri"/>
                <w:sz w:val="22"/>
                <w:szCs w:val="22"/>
                <w:lang w:val="en-US"/>
              </w:rPr>
              <w:t>.   Education</w:t>
            </w:r>
            <w:r w:rsidR="005A71B2">
              <w:rPr>
                <w:rFonts w:ascii="Calibri" w:hAnsi="Calibri" w:cs="Calibri"/>
                <w:sz w:val="22"/>
                <w:szCs w:val="22"/>
                <w:lang w:val="en-US"/>
              </w:rPr>
              <w:t xml:space="preserve"> &amp; Training </w:t>
            </w:r>
            <w:r w:rsidR="00AA347C" w:rsidRPr="00C04D25">
              <w:rPr>
                <w:rFonts w:ascii="Calibri" w:hAnsi="Calibri" w:cs="Calibri"/>
                <w:sz w:val="22"/>
                <w:szCs w:val="22"/>
                <w:lang w:val="en-US"/>
              </w:rPr>
              <w:t>/</w:t>
            </w:r>
            <w:r w:rsidR="00C73CD5">
              <w:rPr>
                <w:rFonts w:ascii="Calibri" w:hAnsi="Calibri" w:cs="Calibri"/>
                <w:sz w:val="22"/>
                <w:szCs w:val="22"/>
                <w:lang w:val="en-US"/>
              </w:rPr>
              <w:t xml:space="preserve">Professional </w:t>
            </w:r>
            <w:r w:rsidR="00AA347C" w:rsidRPr="00C04D25">
              <w:rPr>
                <w:rFonts w:ascii="Calibri" w:hAnsi="Calibri" w:cs="Calibri"/>
                <w:sz w:val="22"/>
                <w:szCs w:val="22"/>
                <w:lang w:val="en-US"/>
              </w:rPr>
              <w:t>Qualifications</w:t>
            </w:r>
          </w:p>
        </w:tc>
      </w:tr>
    </w:tbl>
    <w:p w:rsidR="00B20150" w:rsidRPr="00C04D25" w:rsidRDefault="00B20150" w:rsidP="00B20150">
      <w:pPr>
        <w:rPr>
          <w:rFonts w:ascii="Calibri" w:hAnsi="Calibri" w:cs="Calibri"/>
          <w:vanish/>
        </w:rPr>
      </w:pPr>
    </w:p>
    <w:tbl>
      <w:tblPr>
        <w:tblpPr w:leftFromText="180" w:rightFromText="180" w:vertAnchor="text" w:horzAnchor="margin" w:tblpY="108"/>
        <w:tblW w:w="11115" w:type="dxa"/>
        <w:tblLook w:val="0000" w:firstRow="0" w:lastRow="0" w:firstColumn="0" w:lastColumn="0" w:noHBand="0" w:noVBand="0"/>
      </w:tblPr>
      <w:tblGrid>
        <w:gridCol w:w="2640"/>
        <w:gridCol w:w="1065"/>
        <w:gridCol w:w="1065"/>
        <w:gridCol w:w="2334"/>
        <w:gridCol w:w="2785"/>
        <w:gridCol w:w="1226"/>
      </w:tblGrid>
      <w:tr w:rsidR="00AA347C" w:rsidRPr="00C04D25" w:rsidTr="00B71445">
        <w:trPr>
          <w:trHeight w:val="122"/>
        </w:trPr>
        <w:tc>
          <w:tcPr>
            <w:tcW w:w="2640" w:type="dxa"/>
            <w:vMerge w:val="restart"/>
            <w:tcBorders>
              <w:top w:val="single" w:sz="8" w:space="0" w:color="808080"/>
              <w:left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color w:val="auto"/>
                <w:sz w:val="22"/>
                <w:szCs w:val="22"/>
              </w:rPr>
            </w:pPr>
            <w:r w:rsidRPr="00C04D25">
              <w:rPr>
                <w:rFonts w:ascii="Calibri" w:hAnsi="Calibri" w:cs="Calibri"/>
                <w:b/>
                <w:bCs/>
                <w:color w:val="auto"/>
                <w:sz w:val="22"/>
                <w:szCs w:val="22"/>
                <w:lang w:val="en-GB"/>
              </w:rPr>
              <w:t>Type of Establishment (Name of school not required)</w:t>
            </w:r>
          </w:p>
        </w:tc>
        <w:tc>
          <w:tcPr>
            <w:tcW w:w="2130"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color w:val="auto"/>
                <w:sz w:val="22"/>
                <w:szCs w:val="22"/>
              </w:rPr>
            </w:pPr>
            <w:r w:rsidRPr="00C04D25">
              <w:rPr>
                <w:rFonts w:ascii="Calibri" w:hAnsi="Calibri" w:cs="Calibri"/>
                <w:b/>
                <w:bCs/>
                <w:color w:val="auto"/>
                <w:sz w:val="22"/>
                <w:szCs w:val="22"/>
              </w:rPr>
              <w:t>Dates</w:t>
            </w:r>
          </w:p>
        </w:tc>
        <w:tc>
          <w:tcPr>
            <w:tcW w:w="2334" w:type="dxa"/>
            <w:vMerge w:val="restart"/>
            <w:tcBorders>
              <w:top w:val="single" w:sz="8" w:space="0" w:color="808080"/>
              <w:left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szCs w:val="22"/>
                <w:lang w:val="en-GB"/>
              </w:rPr>
            </w:pPr>
            <w:r w:rsidRPr="00C04D25">
              <w:rPr>
                <w:rFonts w:ascii="Calibri" w:hAnsi="Calibri" w:cs="Calibri"/>
                <w:szCs w:val="22"/>
                <w:lang w:val="en-GB"/>
              </w:rPr>
              <w:t>Attendance</w:t>
            </w:r>
          </w:p>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lang w:val="en-GB"/>
              </w:rPr>
              <w:t xml:space="preserve">Full-Time Day Release Evening </w:t>
            </w:r>
            <w:r w:rsidR="00CB199E" w:rsidRPr="00C04D25">
              <w:rPr>
                <w:rFonts w:ascii="Calibri" w:hAnsi="Calibri" w:cs="Calibri"/>
                <w:b/>
                <w:bCs/>
                <w:color w:val="auto"/>
                <w:sz w:val="22"/>
                <w:szCs w:val="22"/>
                <w:lang w:val="en-GB"/>
              </w:rPr>
              <w:t>etc.</w:t>
            </w:r>
          </w:p>
        </w:tc>
        <w:tc>
          <w:tcPr>
            <w:tcW w:w="4011" w:type="dxa"/>
            <w:gridSpan w:val="2"/>
            <w:vMerge w:val="restart"/>
            <w:tcBorders>
              <w:top w:val="single" w:sz="8" w:space="0" w:color="808080"/>
              <w:left w:val="single" w:sz="8" w:space="0" w:color="808080"/>
              <w:right w:val="single" w:sz="8" w:space="0" w:color="808080"/>
            </w:tcBorders>
            <w:shd w:val="clear" w:color="auto" w:fill="BFBFBF"/>
          </w:tcPr>
          <w:p w:rsidR="00AA347C" w:rsidRPr="00C04D25" w:rsidRDefault="00AA347C" w:rsidP="0039436A">
            <w:pPr>
              <w:jc w:val="center"/>
              <w:rPr>
                <w:rFonts w:ascii="Calibri" w:hAnsi="Calibri" w:cs="Calibri"/>
                <w:sz w:val="20"/>
              </w:rPr>
            </w:pPr>
            <w:r w:rsidRPr="00C04D25">
              <w:rPr>
                <w:rFonts w:ascii="Calibri" w:hAnsi="Calibri" w:cs="Calibri"/>
                <w:sz w:val="20"/>
              </w:rPr>
              <w:t>Exams, Degrees &amp; Qualifications</w:t>
            </w:r>
          </w:p>
          <w:p w:rsidR="00AA347C" w:rsidRPr="00C04D25" w:rsidRDefault="00AA347C" w:rsidP="0039436A">
            <w:pPr>
              <w:pStyle w:val="Default"/>
              <w:jc w:val="center"/>
              <w:rPr>
                <w:rFonts w:ascii="Calibri" w:hAnsi="Calibri" w:cs="Calibri"/>
                <w:b/>
                <w:bCs/>
                <w:color w:val="auto"/>
                <w:sz w:val="22"/>
                <w:szCs w:val="22"/>
              </w:rPr>
            </w:pPr>
            <w:r w:rsidRPr="00C04D25">
              <w:rPr>
                <w:rFonts w:ascii="Calibri" w:hAnsi="Calibri" w:cs="Calibri"/>
                <w:sz w:val="20"/>
              </w:rPr>
              <w:t>Indicate the year, the type of exam and the subject and grade obtained</w:t>
            </w:r>
          </w:p>
          <w:p w:rsidR="00AA347C" w:rsidRPr="00C04D25" w:rsidRDefault="00AA347C" w:rsidP="00AA347C">
            <w:pPr>
              <w:pStyle w:val="Default"/>
              <w:jc w:val="center"/>
              <w:rPr>
                <w:rFonts w:ascii="Calibri" w:hAnsi="Calibri" w:cs="Calibri"/>
                <w:color w:val="auto"/>
                <w:sz w:val="22"/>
                <w:szCs w:val="22"/>
              </w:rPr>
            </w:pPr>
          </w:p>
        </w:tc>
      </w:tr>
      <w:tr w:rsidR="00AA347C" w:rsidRPr="00C04D25" w:rsidTr="00AA347C">
        <w:trPr>
          <w:trHeight w:val="382"/>
        </w:trPr>
        <w:tc>
          <w:tcPr>
            <w:tcW w:w="2640" w:type="dxa"/>
            <w:vMerge/>
            <w:tcBorders>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lang w:val="en-GB"/>
              </w:rPr>
            </w:pP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From</w:t>
            </w: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To</w:t>
            </w:r>
          </w:p>
        </w:tc>
        <w:tc>
          <w:tcPr>
            <w:tcW w:w="2334" w:type="dxa"/>
            <w:vMerge/>
            <w:tcBorders>
              <w:left w:val="single" w:sz="8" w:space="0" w:color="808080"/>
              <w:bottom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b/>
                <w:bCs/>
                <w:color w:val="auto"/>
                <w:sz w:val="22"/>
                <w:szCs w:val="22"/>
              </w:rPr>
            </w:pPr>
          </w:p>
        </w:tc>
        <w:tc>
          <w:tcPr>
            <w:tcW w:w="4011" w:type="dxa"/>
            <w:gridSpan w:val="2"/>
            <w:vMerge/>
            <w:tcBorders>
              <w:left w:val="single" w:sz="8" w:space="0" w:color="808080"/>
              <w:bottom w:val="single" w:sz="8" w:space="0" w:color="808080"/>
              <w:right w:val="single" w:sz="8" w:space="0" w:color="808080"/>
            </w:tcBorders>
            <w:shd w:val="clear" w:color="auto" w:fill="BFBFBF"/>
          </w:tcPr>
          <w:p w:rsidR="00AA347C" w:rsidRPr="00C04D25" w:rsidRDefault="00AA347C" w:rsidP="00AA347C">
            <w:pPr>
              <w:pStyle w:val="Default"/>
              <w:jc w:val="center"/>
              <w:rPr>
                <w:rFonts w:ascii="Calibri" w:hAnsi="Calibri" w:cs="Calibri"/>
                <w:b/>
                <w:bCs/>
                <w:color w:val="auto"/>
                <w:sz w:val="22"/>
                <w:szCs w:val="22"/>
              </w:rPr>
            </w:pPr>
          </w:p>
        </w:tc>
      </w:tr>
      <w:tr w:rsidR="00AA347C" w:rsidRPr="00C04D25" w:rsidTr="00AA347C">
        <w:trPr>
          <w:trHeight w:val="272"/>
        </w:trPr>
        <w:tc>
          <w:tcPr>
            <w:tcW w:w="11115" w:type="dxa"/>
            <w:gridSpan w:val="6"/>
            <w:tcBorders>
              <w:top w:val="single" w:sz="8" w:space="0" w:color="808080"/>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AA347C" w:rsidRPr="00C04D25" w:rsidRDefault="00AA347C" w:rsidP="00AA347C">
            <w:pPr>
              <w:pStyle w:val="Default"/>
              <w:numPr>
                <w:ilvl w:val="0"/>
                <w:numId w:val="15"/>
              </w:numPr>
              <w:rPr>
                <w:rFonts w:ascii="Calibri" w:hAnsi="Calibri" w:cs="Calibri"/>
                <w:color w:val="auto"/>
                <w:sz w:val="22"/>
                <w:szCs w:val="22"/>
              </w:rPr>
            </w:pPr>
            <w:r w:rsidRPr="00C04D25">
              <w:rPr>
                <w:rFonts w:ascii="Calibri" w:hAnsi="Calibri" w:cs="Calibri"/>
                <w:color w:val="auto"/>
                <w:sz w:val="22"/>
                <w:szCs w:val="22"/>
              </w:rPr>
              <w:t>School and Further Education</w:t>
            </w:r>
          </w:p>
        </w:tc>
      </w:tr>
      <w:tr w:rsidR="00AA347C" w:rsidRPr="00C04D25" w:rsidTr="00B71445">
        <w:trPr>
          <w:trHeight w:val="6763"/>
        </w:trPr>
        <w:tc>
          <w:tcPr>
            <w:tcW w:w="2640" w:type="dxa"/>
            <w:tcBorders>
              <w:top w:val="single" w:sz="8" w:space="0" w:color="808080"/>
              <w:left w:val="single" w:sz="8" w:space="0" w:color="808080"/>
              <w:bottom w:val="single" w:sz="8" w:space="0" w:color="808080"/>
              <w:right w:val="single" w:sz="8" w:space="0" w:color="808080"/>
            </w:tcBorders>
          </w:tcPr>
          <w:p w:rsidR="00AA347C" w:rsidRDefault="00AA347C"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Default="00093923" w:rsidP="00AA347C">
            <w:pPr>
              <w:pStyle w:val="Default"/>
              <w:rPr>
                <w:rFonts w:ascii="Calibri" w:hAnsi="Calibri" w:cs="Calibri"/>
                <w:color w:val="auto"/>
                <w:sz w:val="22"/>
                <w:szCs w:val="22"/>
              </w:rPr>
            </w:pPr>
          </w:p>
          <w:p w:rsidR="00093923" w:rsidRPr="00C04D25" w:rsidRDefault="00093923"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c>
          <w:tcPr>
            <w:tcW w:w="2334"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tc>
        <w:tc>
          <w:tcPr>
            <w:tcW w:w="2785"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F02C23" w:rsidRPr="00C04D25" w:rsidRDefault="00F02C23"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p w:rsidR="00623768" w:rsidRPr="00C04D25" w:rsidRDefault="00623768" w:rsidP="00AA347C">
            <w:pPr>
              <w:pStyle w:val="Default"/>
              <w:rPr>
                <w:rFonts w:ascii="Calibri" w:hAnsi="Calibri" w:cs="Calibri"/>
                <w:color w:val="auto"/>
                <w:sz w:val="22"/>
                <w:szCs w:val="22"/>
              </w:rPr>
            </w:pPr>
          </w:p>
        </w:tc>
        <w:tc>
          <w:tcPr>
            <w:tcW w:w="1226" w:type="dxa"/>
            <w:tcBorders>
              <w:left w:val="single" w:sz="8" w:space="0" w:color="808080"/>
              <w:bottom w:val="single" w:sz="8" w:space="0" w:color="808080"/>
              <w:right w:val="single" w:sz="8" w:space="0" w:color="808080"/>
            </w:tcBorders>
          </w:tcPr>
          <w:p w:rsidR="00AA347C" w:rsidRPr="00C04D25" w:rsidRDefault="00AA347C" w:rsidP="00AA347C">
            <w:pPr>
              <w:pStyle w:val="Default"/>
              <w:rPr>
                <w:rFonts w:ascii="Calibri" w:hAnsi="Calibri" w:cs="Calibri"/>
                <w:color w:val="auto"/>
                <w:sz w:val="22"/>
                <w:szCs w:val="22"/>
              </w:rPr>
            </w:pPr>
          </w:p>
        </w:tc>
      </w:tr>
      <w:tr w:rsidR="00AA347C" w:rsidRPr="00C04D25" w:rsidTr="00AA347C">
        <w:trPr>
          <w:trHeight w:val="567"/>
        </w:trPr>
        <w:tc>
          <w:tcPr>
            <w:tcW w:w="11115" w:type="dxa"/>
            <w:gridSpan w:val="6"/>
            <w:tcBorders>
              <w:top w:val="single" w:sz="8" w:space="0" w:color="808080"/>
              <w:left w:val="single" w:sz="8" w:space="0" w:color="808080"/>
              <w:bottom w:val="single" w:sz="8" w:space="0" w:color="808080"/>
              <w:right w:val="single" w:sz="8" w:space="0" w:color="808080"/>
            </w:tcBorders>
            <w:shd w:val="clear" w:color="auto" w:fill="FFFFFF"/>
            <w:vAlign w:val="center"/>
          </w:tcPr>
          <w:p w:rsidR="00AA347C" w:rsidRPr="00A7305F" w:rsidRDefault="00C73CD5" w:rsidP="00AA347C">
            <w:pPr>
              <w:pStyle w:val="Default"/>
              <w:numPr>
                <w:ilvl w:val="0"/>
                <w:numId w:val="15"/>
              </w:numPr>
              <w:rPr>
                <w:rFonts w:ascii="Calibri" w:hAnsi="Calibri" w:cs="Calibri"/>
                <w:color w:val="auto"/>
                <w:sz w:val="22"/>
                <w:szCs w:val="22"/>
              </w:rPr>
            </w:pPr>
            <w:r>
              <w:rPr>
                <w:rFonts w:ascii="Calibri" w:hAnsi="Calibri" w:cs="Calibri"/>
                <w:color w:val="auto"/>
                <w:sz w:val="22"/>
                <w:szCs w:val="22"/>
                <w:lang w:val="en-GB"/>
              </w:rPr>
              <w:t>Professional /Technical Training /</w:t>
            </w:r>
            <w:r w:rsidR="00AA347C" w:rsidRPr="00C04D25">
              <w:rPr>
                <w:rFonts w:ascii="Calibri" w:hAnsi="Calibri" w:cs="Calibri"/>
                <w:color w:val="auto"/>
                <w:sz w:val="22"/>
                <w:szCs w:val="22"/>
                <w:lang w:val="en-GB"/>
              </w:rPr>
              <w:t xml:space="preserve"> Qualifications</w:t>
            </w:r>
            <w:r>
              <w:rPr>
                <w:rFonts w:ascii="Calibri" w:hAnsi="Calibri" w:cs="Calibri"/>
                <w:color w:val="auto"/>
                <w:sz w:val="22"/>
                <w:szCs w:val="22"/>
                <w:lang w:val="en-GB"/>
              </w:rPr>
              <w:t xml:space="preserve"> / Membership </w:t>
            </w: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Default="00A7305F" w:rsidP="00A7305F">
            <w:pPr>
              <w:pStyle w:val="Default"/>
              <w:rPr>
                <w:rFonts w:ascii="Calibri" w:hAnsi="Calibri" w:cs="Calibri"/>
                <w:color w:val="auto"/>
                <w:sz w:val="22"/>
                <w:szCs w:val="22"/>
                <w:lang w:val="en-GB"/>
              </w:rPr>
            </w:pPr>
          </w:p>
          <w:p w:rsidR="00A7305F" w:rsidRPr="00C04D25" w:rsidRDefault="00A7305F" w:rsidP="00A7305F">
            <w:pPr>
              <w:pStyle w:val="Default"/>
              <w:rPr>
                <w:rFonts w:ascii="Calibri" w:hAnsi="Calibri" w:cs="Calibri"/>
                <w:color w:val="auto"/>
                <w:sz w:val="22"/>
                <w:szCs w:val="22"/>
              </w:rPr>
            </w:pPr>
          </w:p>
        </w:tc>
      </w:tr>
    </w:tbl>
    <w:p w:rsidR="00A7305F" w:rsidRDefault="00A7305F" w:rsidP="00FF1FBD">
      <w:pPr>
        <w:pStyle w:val="Default"/>
        <w:rPr>
          <w:rFonts w:ascii="Calibri" w:hAnsi="Calibri" w:cs="Calibri"/>
          <w:color w:val="auto"/>
          <w:sz w:val="22"/>
          <w:szCs w:val="22"/>
        </w:rPr>
      </w:pPr>
    </w:p>
    <w:p w:rsidR="005A521C" w:rsidRPr="00C04D25" w:rsidRDefault="005A521C" w:rsidP="00FF1FBD">
      <w:pPr>
        <w:pStyle w:val="Default"/>
        <w:rPr>
          <w:rFonts w:ascii="Calibri" w:hAnsi="Calibri" w:cs="Calibri"/>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C04D25"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FF1FBD" w:rsidRPr="00C04D25" w:rsidRDefault="00623768" w:rsidP="00C73CD5">
            <w:pPr>
              <w:pStyle w:val="Default"/>
              <w:rPr>
                <w:rFonts w:ascii="Calibri" w:hAnsi="Calibri" w:cs="Calibri"/>
                <w:b/>
                <w:bCs/>
                <w:color w:val="auto"/>
                <w:sz w:val="22"/>
                <w:szCs w:val="22"/>
              </w:rPr>
            </w:pPr>
            <w:r w:rsidRPr="00C04D25">
              <w:rPr>
                <w:rFonts w:ascii="Calibri" w:hAnsi="Calibri" w:cs="Calibri"/>
                <w:b/>
                <w:bCs/>
                <w:color w:val="auto"/>
                <w:sz w:val="22"/>
                <w:szCs w:val="22"/>
              </w:rPr>
              <w:t xml:space="preserve">     </w:t>
            </w:r>
            <w:r w:rsidR="005362D6">
              <w:rPr>
                <w:rFonts w:ascii="Calibri" w:hAnsi="Calibri" w:cs="Calibri"/>
                <w:b/>
                <w:bCs/>
                <w:color w:val="auto"/>
                <w:sz w:val="22"/>
                <w:szCs w:val="22"/>
              </w:rPr>
              <w:t>4</w:t>
            </w:r>
            <w:r w:rsidRPr="00C04D25">
              <w:rPr>
                <w:rFonts w:ascii="Calibri" w:hAnsi="Calibri" w:cs="Calibri"/>
                <w:b/>
                <w:bCs/>
                <w:color w:val="auto"/>
                <w:sz w:val="22"/>
                <w:szCs w:val="22"/>
              </w:rPr>
              <w:t xml:space="preserve">. </w:t>
            </w:r>
            <w:r w:rsidR="00C73CD5">
              <w:rPr>
                <w:rFonts w:ascii="Calibri" w:hAnsi="Calibri" w:cs="Calibri"/>
                <w:b/>
                <w:bCs/>
                <w:color w:val="auto"/>
                <w:sz w:val="22"/>
                <w:szCs w:val="22"/>
              </w:rPr>
              <w:t xml:space="preserve">Other relevant courses (including ICT) </w:t>
            </w:r>
          </w:p>
        </w:tc>
      </w:tr>
      <w:tr w:rsidR="00FF1FBD" w:rsidRPr="00C04D25"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5B0E38" w:rsidRPr="00C04D25" w:rsidRDefault="00FF1FBD" w:rsidP="00F24F4F">
            <w:pPr>
              <w:autoSpaceDE w:val="0"/>
              <w:autoSpaceDN w:val="0"/>
              <w:adjustRightInd w:val="0"/>
              <w:rPr>
                <w:rFonts w:ascii="Calibri" w:hAnsi="Calibri" w:cs="Calibri"/>
                <w:szCs w:val="22"/>
                <w:lang w:val="en-US"/>
              </w:rPr>
            </w:pPr>
            <w:r w:rsidRPr="00C04D25">
              <w:rPr>
                <w:rFonts w:ascii="Calibri" w:hAnsi="Calibri" w:cs="Calibri"/>
                <w:szCs w:val="22"/>
                <w:lang w:val="en-US"/>
              </w:rPr>
              <w:t>Please give details:</w:t>
            </w:r>
            <w:r w:rsidR="005B0E38" w:rsidRPr="00C04D25">
              <w:rPr>
                <w:rFonts w:ascii="Calibri" w:hAnsi="Calibri" w:cs="Calibri"/>
                <w:szCs w:val="22"/>
                <w:lang w:val="en-US"/>
              </w:rPr>
              <w:t xml:space="preserve"> </w:t>
            </w:r>
          </w:p>
          <w:p w:rsidR="000879BE" w:rsidRDefault="000879BE"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885140" w:rsidRDefault="00885140" w:rsidP="00F24F4F">
            <w:pPr>
              <w:autoSpaceDE w:val="0"/>
              <w:autoSpaceDN w:val="0"/>
              <w:adjustRightInd w:val="0"/>
              <w:rPr>
                <w:rFonts w:ascii="Calibri" w:hAnsi="Calibri" w:cs="Calibri"/>
                <w:szCs w:val="22"/>
              </w:rPr>
            </w:pPr>
          </w:p>
          <w:p w:rsidR="00641BC5" w:rsidRDefault="00641BC5" w:rsidP="00F24F4F">
            <w:pPr>
              <w:autoSpaceDE w:val="0"/>
              <w:autoSpaceDN w:val="0"/>
              <w:adjustRightInd w:val="0"/>
              <w:rPr>
                <w:rFonts w:ascii="Calibri" w:hAnsi="Calibri" w:cs="Calibri"/>
                <w:szCs w:val="22"/>
              </w:rPr>
            </w:pPr>
          </w:p>
          <w:p w:rsidR="00885140" w:rsidRPr="00C04D25" w:rsidRDefault="00885140" w:rsidP="00F24F4F">
            <w:pPr>
              <w:autoSpaceDE w:val="0"/>
              <w:autoSpaceDN w:val="0"/>
              <w:adjustRightInd w:val="0"/>
              <w:rPr>
                <w:rFonts w:ascii="Calibri" w:hAnsi="Calibri" w:cs="Calibri"/>
                <w:szCs w:val="22"/>
              </w:rPr>
            </w:pPr>
          </w:p>
          <w:p w:rsidR="00574F67" w:rsidRPr="00C04D25" w:rsidRDefault="00574F67" w:rsidP="00F24F4F">
            <w:pPr>
              <w:autoSpaceDE w:val="0"/>
              <w:autoSpaceDN w:val="0"/>
              <w:adjustRightInd w:val="0"/>
              <w:rPr>
                <w:rFonts w:ascii="Calibri" w:hAnsi="Calibri" w:cs="Calibri"/>
                <w:szCs w:val="22"/>
                <w:lang w:val="en-US"/>
              </w:rPr>
            </w:pPr>
          </w:p>
          <w:p w:rsidR="000879BE" w:rsidRPr="00C04D25" w:rsidRDefault="000879BE" w:rsidP="00F24F4F">
            <w:pPr>
              <w:autoSpaceDE w:val="0"/>
              <w:autoSpaceDN w:val="0"/>
              <w:adjustRightInd w:val="0"/>
              <w:rPr>
                <w:rFonts w:ascii="Calibri" w:hAnsi="Calibri" w:cs="Calibri"/>
                <w:szCs w:val="22"/>
              </w:rPr>
            </w:pPr>
          </w:p>
        </w:tc>
      </w:tr>
    </w:tbl>
    <w:p w:rsidR="000F162D" w:rsidRDefault="000F162D">
      <w:pPr>
        <w:rPr>
          <w:rFonts w:ascii="Calibri" w:hAnsi="Calibri" w:cs="Calibri"/>
          <w:szCs w:val="22"/>
        </w:rPr>
      </w:pPr>
    </w:p>
    <w:p w:rsidR="00A7305F" w:rsidRDefault="00A7305F">
      <w:pPr>
        <w:rPr>
          <w:rFonts w:ascii="Calibri" w:hAnsi="Calibri" w:cs="Calibri"/>
          <w:szCs w:val="22"/>
        </w:rPr>
      </w:pPr>
    </w:p>
    <w:p w:rsidR="00A7305F"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A7305F" w:rsidRPr="00C04D25" w:rsidTr="0007483D">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A7305F" w:rsidRPr="00A7305F" w:rsidRDefault="005362D6" w:rsidP="00A7305F">
            <w:pPr>
              <w:rPr>
                <w:rFonts w:asciiTheme="minorHAnsi" w:hAnsiTheme="minorHAnsi"/>
                <w:b/>
                <w:szCs w:val="22"/>
              </w:rPr>
            </w:pPr>
            <w:r>
              <w:rPr>
                <w:rFonts w:ascii="Calibri" w:hAnsi="Calibri" w:cs="Calibri"/>
                <w:b/>
                <w:bCs/>
                <w:szCs w:val="22"/>
              </w:rPr>
              <w:t xml:space="preserve">    5</w:t>
            </w:r>
            <w:r w:rsidR="00A7305F" w:rsidRPr="00A7305F">
              <w:rPr>
                <w:rFonts w:ascii="Calibri" w:hAnsi="Calibri" w:cs="Calibri"/>
                <w:b/>
                <w:bCs/>
                <w:szCs w:val="22"/>
              </w:rPr>
              <w:t xml:space="preserve">. </w:t>
            </w:r>
            <w:r w:rsidR="00A7305F" w:rsidRPr="00A7305F">
              <w:rPr>
                <w:rFonts w:asciiTheme="minorHAnsi" w:hAnsiTheme="minorHAnsi"/>
                <w:b/>
                <w:szCs w:val="22"/>
              </w:rPr>
              <w:t>Details of other formal/non-formal learning undertaken in the last 3 years</w:t>
            </w:r>
          </w:p>
          <w:p w:rsidR="00A7305F" w:rsidRPr="00A7305F" w:rsidRDefault="00A7305F" w:rsidP="00A7305F">
            <w:pPr>
              <w:rPr>
                <w:rFonts w:asciiTheme="minorHAnsi" w:hAnsiTheme="minorHAnsi"/>
                <w:szCs w:val="22"/>
              </w:rPr>
            </w:pPr>
            <w:r w:rsidRPr="00A7305F">
              <w:rPr>
                <w:rFonts w:asciiTheme="minorHAnsi" w:hAnsiTheme="minorHAnsi"/>
                <w:szCs w:val="22"/>
              </w:rPr>
              <w:t>(This may include IT upskilling, involvement in partnership committees/sub-committees, attendance at seminars, representative role(s) and other professional development.)</w:t>
            </w:r>
          </w:p>
          <w:p w:rsidR="00A7305F" w:rsidRPr="00C04D25" w:rsidRDefault="00A7305F" w:rsidP="0007483D">
            <w:pPr>
              <w:pStyle w:val="Default"/>
              <w:rPr>
                <w:rFonts w:ascii="Calibri" w:hAnsi="Calibri" w:cs="Calibri"/>
                <w:b/>
                <w:bCs/>
                <w:color w:val="auto"/>
                <w:sz w:val="22"/>
                <w:szCs w:val="22"/>
              </w:rPr>
            </w:pPr>
          </w:p>
        </w:tc>
      </w:tr>
      <w:tr w:rsidR="00A7305F" w:rsidRPr="00C04D25" w:rsidTr="0007483D">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A7305F" w:rsidRPr="00C04D25" w:rsidRDefault="00A7305F" w:rsidP="0007483D">
            <w:pPr>
              <w:autoSpaceDE w:val="0"/>
              <w:autoSpaceDN w:val="0"/>
              <w:adjustRightInd w:val="0"/>
              <w:rPr>
                <w:rFonts w:ascii="Calibri" w:hAnsi="Calibri" w:cs="Calibri"/>
                <w:szCs w:val="22"/>
                <w:lang w:val="en-US"/>
              </w:rPr>
            </w:pPr>
            <w:r w:rsidRPr="00C04D25">
              <w:rPr>
                <w:rFonts w:ascii="Calibri" w:hAnsi="Calibri" w:cs="Calibri"/>
                <w:szCs w:val="22"/>
                <w:lang w:val="en-US"/>
              </w:rPr>
              <w:t xml:space="preserve">Please give details: </w:t>
            </w:r>
          </w:p>
          <w:p w:rsidR="00A7305F" w:rsidRPr="00C04D25" w:rsidRDefault="00A7305F" w:rsidP="0007483D">
            <w:pPr>
              <w:autoSpaceDE w:val="0"/>
              <w:autoSpaceDN w:val="0"/>
              <w:adjustRightInd w:val="0"/>
              <w:rPr>
                <w:rFonts w:ascii="Calibri" w:hAnsi="Calibri" w:cs="Calibri"/>
                <w:szCs w:val="22"/>
              </w:rPr>
            </w:pPr>
          </w:p>
          <w:p w:rsidR="00A7305F" w:rsidRDefault="00A7305F"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641BC5" w:rsidRDefault="00641BC5"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885140" w:rsidRDefault="00885140" w:rsidP="0007483D">
            <w:pPr>
              <w:autoSpaceDE w:val="0"/>
              <w:autoSpaceDN w:val="0"/>
              <w:adjustRightInd w:val="0"/>
              <w:rPr>
                <w:rFonts w:ascii="Calibri" w:hAnsi="Calibri" w:cs="Calibri"/>
                <w:szCs w:val="22"/>
                <w:lang w:val="en-US"/>
              </w:rPr>
            </w:pPr>
          </w:p>
          <w:p w:rsidR="00641BC5" w:rsidRPr="00C04D25" w:rsidRDefault="00641BC5" w:rsidP="0007483D">
            <w:pPr>
              <w:autoSpaceDE w:val="0"/>
              <w:autoSpaceDN w:val="0"/>
              <w:adjustRightInd w:val="0"/>
              <w:rPr>
                <w:rFonts w:ascii="Calibri" w:hAnsi="Calibri" w:cs="Calibri"/>
                <w:szCs w:val="22"/>
                <w:lang w:val="en-US"/>
              </w:rPr>
            </w:pPr>
          </w:p>
          <w:p w:rsidR="00A7305F" w:rsidRPr="00C04D25" w:rsidRDefault="00A7305F" w:rsidP="0007483D">
            <w:pPr>
              <w:autoSpaceDE w:val="0"/>
              <w:autoSpaceDN w:val="0"/>
              <w:adjustRightInd w:val="0"/>
              <w:rPr>
                <w:rFonts w:ascii="Calibri" w:hAnsi="Calibri" w:cs="Calibri"/>
                <w:szCs w:val="22"/>
              </w:rPr>
            </w:pPr>
          </w:p>
        </w:tc>
      </w:tr>
    </w:tbl>
    <w:p w:rsidR="00A7305F" w:rsidRDefault="00A7305F">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885140" w:rsidRDefault="00885140">
      <w:pPr>
        <w:rPr>
          <w:rFonts w:ascii="Calibri" w:hAnsi="Calibri" w:cs="Calibri"/>
          <w:szCs w:val="22"/>
        </w:rPr>
      </w:pPr>
    </w:p>
    <w:p w:rsidR="00A7305F" w:rsidRPr="00C04D25"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590BBD" w:rsidRPr="00C04D25" w:rsidTr="00606DD0">
        <w:trPr>
          <w:trHeight w:val="491"/>
        </w:trPr>
        <w:tc>
          <w:tcPr>
            <w:tcW w:w="11088" w:type="dxa"/>
            <w:shd w:val="clear" w:color="auto" w:fill="BFBFBF"/>
            <w:vAlign w:val="center"/>
          </w:tcPr>
          <w:p w:rsidR="00590BBD" w:rsidRPr="00C04D25" w:rsidRDefault="00623768" w:rsidP="00623768">
            <w:pPr>
              <w:pStyle w:val="Heading3"/>
              <w:jc w:val="left"/>
              <w:rPr>
                <w:rFonts w:ascii="Calibri" w:hAnsi="Calibri" w:cs="Calibri"/>
                <w:sz w:val="22"/>
                <w:szCs w:val="22"/>
              </w:rPr>
            </w:pPr>
            <w:r w:rsidRPr="00C04D25">
              <w:rPr>
                <w:rFonts w:ascii="Calibri" w:hAnsi="Calibri" w:cs="Calibri"/>
                <w:sz w:val="22"/>
                <w:szCs w:val="22"/>
                <w:lang w:val="en-US"/>
              </w:rPr>
              <w:lastRenderedPageBreak/>
              <w:t xml:space="preserve">    </w:t>
            </w:r>
            <w:r w:rsidR="005362D6">
              <w:rPr>
                <w:rFonts w:ascii="Calibri" w:hAnsi="Calibri" w:cs="Calibri"/>
                <w:sz w:val="22"/>
                <w:szCs w:val="22"/>
                <w:lang w:val="en-US"/>
              </w:rPr>
              <w:t>6</w:t>
            </w:r>
            <w:r w:rsidRPr="00C04D25">
              <w:rPr>
                <w:rFonts w:ascii="Calibri" w:hAnsi="Calibri" w:cs="Calibri"/>
                <w:sz w:val="22"/>
                <w:szCs w:val="22"/>
                <w:lang w:val="en-US"/>
              </w:rPr>
              <w:t xml:space="preserve">. </w:t>
            </w:r>
            <w:r w:rsidR="00590BBD" w:rsidRPr="00C04D25">
              <w:rPr>
                <w:rFonts w:ascii="Calibri" w:hAnsi="Calibri" w:cs="Calibri"/>
                <w:sz w:val="22"/>
                <w:szCs w:val="22"/>
                <w:lang w:val="en-US"/>
              </w:rPr>
              <w:t xml:space="preserve"> Employment History</w:t>
            </w:r>
          </w:p>
        </w:tc>
      </w:tr>
      <w:tr w:rsidR="00590BBD" w:rsidRPr="00C04D25">
        <w:trPr>
          <w:trHeight w:val="698"/>
        </w:trPr>
        <w:tc>
          <w:tcPr>
            <w:tcW w:w="11088" w:type="dxa"/>
            <w:shd w:val="clear" w:color="auto" w:fill="auto"/>
            <w:vAlign w:val="center"/>
          </w:tcPr>
          <w:p w:rsidR="00590BBD" w:rsidRPr="00C04D25" w:rsidRDefault="00590BBD" w:rsidP="00A7305F">
            <w:pPr>
              <w:autoSpaceDE w:val="0"/>
              <w:autoSpaceDN w:val="0"/>
              <w:adjustRightInd w:val="0"/>
              <w:rPr>
                <w:rFonts w:ascii="Calibri" w:hAnsi="Calibri" w:cs="Calibri"/>
                <w:szCs w:val="22"/>
              </w:rPr>
            </w:pPr>
            <w:r w:rsidRPr="00C04D25">
              <w:rPr>
                <w:rFonts w:ascii="Calibri" w:hAnsi="Calibri" w:cs="Calibri"/>
                <w:b/>
                <w:bCs/>
                <w:szCs w:val="22"/>
                <w:lang w:val="en-US"/>
              </w:rPr>
              <w:t xml:space="preserve">Previous Employment:  </w:t>
            </w:r>
            <w:r w:rsidRPr="00C04D25">
              <w:rPr>
                <w:rFonts w:ascii="Calibri" w:hAnsi="Calibri" w:cs="Calibri"/>
                <w:szCs w:val="22"/>
              </w:rPr>
              <w:t>Please i</w:t>
            </w:r>
            <w:r w:rsidR="00A7305F">
              <w:rPr>
                <w:rFonts w:ascii="Calibri" w:hAnsi="Calibri" w:cs="Calibri"/>
                <w:szCs w:val="22"/>
              </w:rPr>
              <w:t xml:space="preserve">nclude any previous experience </w:t>
            </w:r>
            <w:r w:rsidRPr="00C04D25">
              <w:rPr>
                <w:rFonts w:ascii="Calibri" w:hAnsi="Calibri" w:cs="Calibri"/>
                <w:szCs w:val="22"/>
              </w:rPr>
              <w:t>starting with the most recent first.</w:t>
            </w:r>
          </w:p>
        </w:tc>
      </w:tr>
    </w:tbl>
    <w:p w:rsidR="00015F44" w:rsidRPr="00C04D25" w:rsidRDefault="00015F44" w:rsidP="00015F44">
      <w:pPr>
        <w:tabs>
          <w:tab w:val="left" w:pos="2520"/>
        </w:tabs>
        <w:rPr>
          <w:rFonts w:ascii="Calibri" w:hAnsi="Calibri" w:cs="Calibri"/>
          <w:szCs w:val="22"/>
        </w:rPr>
      </w:pPr>
    </w:p>
    <w:p w:rsidR="00015F44" w:rsidRPr="00C04D25" w:rsidRDefault="00015F44" w:rsidP="00015F44">
      <w:pPr>
        <w:tabs>
          <w:tab w:val="left" w:pos="2520"/>
        </w:tabs>
        <w:rPr>
          <w:rFonts w:ascii="Calibri" w:hAnsi="Calibri" w:cs="Calibri"/>
          <w:szCs w:val="22"/>
        </w:rPr>
      </w:pPr>
    </w:p>
    <w:p w:rsidR="00A62F23" w:rsidRPr="00C04D25" w:rsidRDefault="00015F44" w:rsidP="00015F44">
      <w:pPr>
        <w:tabs>
          <w:tab w:val="left" w:pos="2520"/>
        </w:tabs>
        <w:rPr>
          <w:rFonts w:ascii="Calibri" w:hAnsi="Calibri" w:cs="Calibri"/>
          <w:b/>
          <w:szCs w:val="22"/>
          <w:u w:val="single"/>
        </w:rPr>
      </w:pPr>
      <w:r w:rsidRPr="00C04D25">
        <w:rPr>
          <w:rFonts w:ascii="Calibri" w:hAnsi="Calibri" w:cs="Calibri"/>
          <w:b/>
          <w:szCs w:val="22"/>
          <w:u w:val="single"/>
        </w:rPr>
        <w:t>Current or most recent employer</w:t>
      </w:r>
    </w:p>
    <w:p w:rsidR="00A62F23" w:rsidRPr="00C04D25" w:rsidRDefault="00A62F23">
      <w:pPr>
        <w:pStyle w:val="TinyText"/>
        <w:rPr>
          <w:rFonts w:ascii="Calibri" w:hAnsi="Calibri" w:cs="Calibri"/>
          <w:sz w:val="22"/>
          <w:szCs w:val="22"/>
        </w:rPr>
      </w:pPr>
    </w:p>
    <w:p w:rsidR="00A62F23" w:rsidRPr="00C04D25" w:rsidRDefault="00A62F23">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000C8D" w:rsidRPr="00056FF4">
        <w:trPr>
          <w:trHeight w:val="386"/>
        </w:trPr>
        <w:tc>
          <w:tcPr>
            <w:tcW w:w="2448" w:type="dxa"/>
            <w:tcBorders>
              <w:right w:val="single" w:sz="8" w:space="0" w:color="808080"/>
            </w:tcBorders>
            <w:vAlign w:val="center"/>
          </w:tcPr>
          <w:p w:rsidR="00000C8D" w:rsidRPr="00056FF4" w:rsidRDefault="00000C8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000C8D" w:rsidRPr="00056FF4">
        <w:trPr>
          <w:trHeight w:val="386"/>
        </w:trPr>
        <w:tc>
          <w:tcPr>
            <w:tcW w:w="1548" w:type="dxa"/>
            <w:tcBorders>
              <w:right w:val="single" w:sz="8" w:space="0" w:color="808080"/>
            </w:tcBorders>
            <w:vAlign w:val="center"/>
          </w:tcPr>
          <w:p w:rsidR="00000C8D" w:rsidRPr="00056FF4" w:rsidRDefault="00000C8D">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r w:rsidR="00000C8D" w:rsidRPr="00056FF4">
        <w:trPr>
          <w:trHeight w:val="386"/>
        </w:trPr>
        <w:tc>
          <w:tcPr>
            <w:tcW w:w="1548" w:type="dxa"/>
            <w:tcBorders>
              <w:right w:val="single" w:sz="8" w:space="0" w:color="808080"/>
            </w:tcBorders>
            <w:vAlign w:val="center"/>
          </w:tcPr>
          <w:p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r w:rsidR="00000C8D" w:rsidRPr="00056FF4">
        <w:trPr>
          <w:trHeight w:val="386"/>
        </w:trPr>
        <w:tc>
          <w:tcPr>
            <w:tcW w:w="1548" w:type="dxa"/>
            <w:tcBorders>
              <w:right w:val="single" w:sz="8" w:space="0" w:color="808080"/>
            </w:tcBorders>
            <w:vAlign w:val="center"/>
          </w:tcPr>
          <w:p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590BBD" w:rsidRPr="00056FF4" w:rsidRDefault="00590BBD">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590BBD" w:rsidRPr="00056FF4">
              <w:trPr>
                <w:trHeight w:val="386"/>
              </w:trPr>
              <w:tc>
                <w:tcPr>
                  <w:tcW w:w="1800" w:type="dxa"/>
                  <w:vAlign w:val="center"/>
                </w:tcPr>
                <w:p w:rsidR="00590BBD" w:rsidRPr="00056FF4" w:rsidRDefault="00590BBD"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590BBD" w:rsidRPr="00056FF4" w:rsidRDefault="00590BBD" w:rsidP="00F24F4F">
                  <w:pPr>
                    <w:tabs>
                      <w:tab w:val="left" w:pos="2520"/>
                    </w:tabs>
                    <w:rPr>
                      <w:rFonts w:ascii="Calibri" w:hAnsi="Calibri" w:cs="Calibri"/>
                      <w:szCs w:val="22"/>
                    </w:rPr>
                  </w:pPr>
                </w:p>
              </w:tc>
            </w:tr>
          </w:tbl>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000C8D" w:rsidRPr="00056FF4">
        <w:trPr>
          <w:trHeight w:val="386"/>
        </w:trPr>
        <w:tc>
          <w:tcPr>
            <w:tcW w:w="2628" w:type="dxa"/>
            <w:tcBorders>
              <w:right w:val="single" w:sz="8" w:space="0" w:color="808080"/>
            </w:tcBorders>
            <w:vAlign w:val="center"/>
          </w:tcPr>
          <w:p w:rsidR="00000C8D" w:rsidRPr="00056FF4" w:rsidRDefault="00904971">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r w:rsidR="00000C8D" w:rsidRPr="00056FF4">
              <w:rPr>
                <w:rFonts w:ascii="Calibri" w:hAnsi="Calibri" w:cs="Calibri"/>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rsidR="00000C8D" w:rsidRPr="00056FF4" w:rsidRDefault="00000C8D">
            <w:pPr>
              <w:tabs>
                <w:tab w:val="left" w:pos="2520"/>
              </w:tabs>
              <w:rPr>
                <w:rFonts w:ascii="Calibri" w:hAnsi="Calibri" w:cs="Calibri"/>
                <w:szCs w:val="22"/>
              </w:rPr>
            </w:pPr>
          </w:p>
        </w:tc>
      </w:tr>
    </w:tbl>
    <w:p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3D55BD" w:rsidRPr="00056FF4">
        <w:trPr>
          <w:trHeight w:val="386"/>
        </w:trPr>
        <w:tc>
          <w:tcPr>
            <w:tcW w:w="2628" w:type="dxa"/>
            <w:tcBorders>
              <w:right w:val="single" w:sz="8" w:space="0" w:color="808080"/>
            </w:tcBorders>
            <w:vAlign w:val="center"/>
          </w:tcPr>
          <w:p w:rsidR="003D55BD" w:rsidRPr="00056FF4" w:rsidRDefault="003D55B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3D55BD" w:rsidRPr="00056FF4" w:rsidRDefault="003D55BD">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3D55BD" w:rsidRPr="00056FF4" w:rsidRDefault="0021053B"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3D55BD" w:rsidRPr="00056FF4" w:rsidRDefault="003D55BD" w:rsidP="00F24F4F">
            <w:pPr>
              <w:tabs>
                <w:tab w:val="left" w:pos="2520"/>
              </w:tabs>
              <w:rPr>
                <w:rFonts w:ascii="Calibri" w:hAnsi="Calibri" w:cs="Calibri"/>
                <w:szCs w:val="22"/>
              </w:rPr>
            </w:pPr>
          </w:p>
        </w:tc>
      </w:tr>
      <w:tr w:rsidR="0021053B" w:rsidRPr="00056FF4" w:rsidTr="0021053B">
        <w:trPr>
          <w:trHeight w:val="386"/>
        </w:trPr>
        <w:tc>
          <w:tcPr>
            <w:tcW w:w="2628" w:type="dxa"/>
            <w:tcBorders>
              <w:right w:val="single" w:sz="8" w:space="0" w:color="808080"/>
            </w:tcBorders>
            <w:vAlign w:val="center"/>
          </w:tcPr>
          <w:p w:rsidR="0021053B" w:rsidRPr="00056FF4" w:rsidRDefault="0021053B">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056FF4" w:rsidRDefault="0021053B" w:rsidP="00F24F4F">
            <w:pPr>
              <w:tabs>
                <w:tab w:val="left" w:pos="2520"/>
              </w:tabs>
              <w:rPr>
                <w:rFonts w:ascii="Calibri" w:hAnsi="Calibri" w:cs="Calibri"/>
                <w:szCs w:val="22"/>
              </w:rPr>
            </w:pPr>
          </w:p>
        </w:tc>
      </w:tr>
    </w:tbl>
    <w:p w:rsidR="00590BBD" w:rsidRPr="00C04D25" w:rsidRDefault="00590BBD">
      <w:pPr>
        <w:pStyle w:val="TinyText"/>
        <w:rPr>
          <w:rFonts w:ascii="Calibri" w:hAnsi="Calibri" w:cs="Calibri"/>
          <w:sz w:val="20"/>
          <w:szCs w:val="20"/>
        </w:rPr>
      </w:pPr>
    </w:p>
    <w:p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9F6A64" w:rsidRPr="00056FF4">
        <w:trPr>
          <w:gridAfter w:val="1"/>
          <w:wAfter w:w="7632" w:type="dxa"/>
          <w:trHeight w:val="386"/>
        </w:trPr>
        <w:tc>
          <w:tcPr>
            <w:tcW w:w="3348" w:type="dxa"/>
            <w:vAlign w:val="center"/>
          </w:tcPr>
          <w:p w:rsidR="009F6A64" w:rsidRPr="00056FF4" w:rsidRDefault="00B71445" w:rsidP="00D1157A">
            <w:pPr>
              <w:autoSpaceDE w:val="0"/>
              <w:autoSpaceDN w:val="0"/>
              <w:adjustRightInd w:val="0"/>
              <w:rPr>
                <w:rFonts w:ascii="Calibri" w:hAnsi="Calibri" w:cs="Calibri"/>
                <w:b/>
                <w:bCs/>
                <w:szCs w:val="22"/>
              </w:rPr>
            </w:pPr>
            <w:r>
              <w:rPr>
                <w:rFonts w:ascii="Calibri" w:hAnsi="Calibri" w:cs="Calibri"/>
                <w:b/>
                <w:bCs/>
                <w:szCs w:val="22"/>
                <w:lang w:val="en-US"/>
              </w:rPr>
              <w:t xml:space="preserve">Brief description of </w:t>
            </w:r>
            <w:r w:rsidR="009F6A64" w:rsidRPr="00056FF4">
              <w:rPr>
                <w:rFonts w:ascii="Calibri" w:hAnsi="Calibri" w:cs="Calibri"/>
                <w:b/>
                <w:bCs/>
                <w:szCs w:val="22"/>
                <w:lang w:val="en-US"/>
              </w:rPr>
              <w:t>duties:</w:t>
            </w:r>
          </w:p>
        </w:tc>
      </w:tr>
      <w:tr w:rsidR="009F6A64" w:rsidRPr="00056FF4" w:rsidTr="00E60767">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rsidR="009F6A64" w:rsidRPr="00056FF4" w:rsidRDefault="009F6A64"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p w:rsidR="00F02C23" w:rsidRPr="00056FF4" w:rsidRDefault="00F02C23" w:rsidP="00D1157A">
            <w:pPr>
              <w:tabs>
                <w:tab w:val="left" w:pos="2520"/>
              </w:tabs>
              <w:ind w:left="-108" w:hanging="180"/>
              <w:rPr>
                <w:rFonts w:ascii="Calibri" w:hAnsi="Calibri" w:cs="Calibri"/>
                <w:szCs w:val="22"/>
              </w:rPr>
            </w:pPr>
          </w:p>
        </w:tc>
      </w:tr>
      <w:tr w:rsidR="009F6A64" w:rsidRPr="00056FF4" w:rsidTr="005A521C">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056FF4" w:rsidRDefault="009F6A64" w:rsidP="00D1157A">
            <w:pPr>
              <w:tabs>
                <w:tab w:val="left" w:pos="2520"/>
              </w:tabs>
              <w:ind w:left="-108" w:hanging="180"/>
              <w:rPr>
                <w:rFonts w:ascii="Calibri" w:hAnsi="Calibri" w:cs="Calibri"/>
                <w:szCs w:val="22"/>
              </w:rPr>
            </w:pPr>
          </w:p>
        </w:tc>
      </w:tr>
    </w:tbl>
    <w:p w:rsidR="00000C8D" w:rsidRPr="00C04D25" w:rsidRDefault="00000C8D">
      <w:pPr>
        <w:tabs>
          <w:tab w:val="left" w:pos="2520"/>
        </w:tabs>
        <w:rPr>
          <w:rFonts w:ascii="Calibri" w:hAnsi="Calibri" w:cs="Calibri"/>
          <w:szCs w:val="22"/>
        </w:rPr>
      </w:pPr>
    </w:p>
    <w:p w:rsidR="00845F25" w:rsidRDefault="00845F25" w:rsidP="00845F25">
      <w:pPr>
        <w:tabs>
          <w:tab w:val="left" w:pos="2520"/>
        </w:tabs>
        <w:rPr>
          <w:rFonts w:ascii="Calibri" w:hAnsi="Calibri" w:cs="Calibri"/>
          <w:b/>
          <w:szCs w:val="22"/>
          <w:u w:val="single"/>
        </w:rPr>
      </w:pPr>
    </w:p>
    <w:p w:rsidR="00AD55B1" w:rsidRDefault="00AD55B1" w:rsidP="00845F25">
      <w:pPr>
        <w:tabs>
          <w:tab w:val="left" w:pos="2520"/>
        </w:tabs>
        <w:rPr>
          <w:rFonts w:ascii="Calibri" w:hAnsi="Calibri" w:cs="Calibri"/>
          <w:b/>
          <w:szCs w:val="22"/>
          <w:u w:val="single"/>
        </w:rPr>
      </w:pPr>
    </w:p>
    <w:p w:rsidR="00AD55B1" w:rsidRDefault="00AD55B1" w:rsidP="00845F25">
      <w:pPr>
        <w:tabs>
          <w:tab w:val="left" w:pos="2520"/>
        </w:tabs>
        <w:rPr>
          <w:rFonts w:ascii="Calibri" w:hAnsi="Calibri" w:cs="Calibri"/>
          <w:b/>
          <w:szCs w:val="22"/>
          <w:u w:val="single"/>
        </w:rPr>
      </w:pPr>
    </w:p>
    <w:p w:rsidR="00AD55B1" w:rsidRDefault="00AD55B1" w:rsidP="00845F25">
      <w:pPr>
        <w:tabs>
          <w:tab w:val="left" w:pos="2520"/>
        </w:tabs>
        <w:rPr>
          <w:rFonts w:ascii="Calibri" w:hAnsi="Calibri" w:cs="Calibri"/>
          <w:b/>
          <w:szCs w:val="22"/>
          <w:u w:val="single"/>
        </w:rPr>
      </w:pPr>
    </w:p>
    <w:p w:rsidR="00AD55B1" w:rsidRDefault="00AD55B1" w:rsidP="00845F25">
      <w:pPr>
        <w:tabs>
          <w:tab w:val="left" w:pos="2520"/>
        </w:tabs>
        <w:rPr>
          <w:rFonts w:ascii="Calibri" w:hAnsi="Calibri" w:cs="Calibri"/>
          <w:b/>
          <w:szCs w:val="22"/>
          <w:u w:val="single"/>
        </w:rPr>
      </w:pPr>
    </w:p>
    <w:p w:rsidR="00AD55B1" w:rsidRDefault="00AD55B1" w:rsidP="00845F25">
      <w:pPr>
        <w:tabs>
          <w:tab w:val="left" w:pos="2520"/>
        </w:tabs>
        <w:rPr>
          <w:rFonts w:ascii="Calibri" w:hAnsi="Calibri" w:cs="Calibri"/>
          <w:b/>
          <w:szCs w:val="22"/>
          <w:u w:val="single"/>
        </w:rPr>
      </w:pPr>
    </w:p>
    <w:p w:rsidR="00AD55B1" w:rsidRDefault="00AD55B1" w:rsidP="00845F25">
      <w:pPr>
        <w:tabs>
          <w:tab w:val="left" w:pos="2520"/>
        </w:tabs>
        <w:rPr>
          <w:rFonts w:ascii="Calibri" w:hAnsi="Calibri" w:cs="Calibri"/>
          <w:b/>
          <w:szCs w:val="22"/>
          <w:u w:val="single"/>
        </w:rPr>
      </w:pPr>
    </w:p>
    <w:p w:rsidR="00AD55B1" w:rsidRDefault="00AD55B1" w:rsidP="00845F25">
      <w:pPr>
        <w:tabs>
          <w:tab w:val="left" w:pos="2520"/>
        </w:tabs>
        <w:rPr>
          <w:rFonts w:ascii="Calibri" w:hAnsi="Calibri" w:cs="Calibri"/>
          <w:b/>
          <w:szCs w:val="22"/>
          <w:u w:val="single"/>
        </w:rPr>
      </w:pPr>
    </w:p>
    <w:p w:rsidR="00AD55B1" w:rsidRDefault="00AD55B1" w:rsidP="00845F25">
      <w:pPr>
        <w:tabs>
          <w:tab w:val="left" w:pos="2520"/>
        </w:tabs>
        <w:rPr>
          <w:rFonts w:ascii="Calibri" w:hAnsi="Calibri" w:cs="Calibri"/>
          <w:b/>
          <w:szCs w:val="22"/>
          <w:u w:val="single"/>
        </w:rPr>
      </w:pPr>
    </w:p>
    <w:p w:rsidR="00AD55B1" w:rsidRDefault="00AD55B1" w:rsidP="00845F25">
      <w:pPr>
        <w:tabs>
          <w:tab w:val="left" w:pos="2520"/>
        </w:tabs>
        <w:rPr>
          <w:rFonts w:ascii="Calibri" w:hAnsi="Calibri" w:cs="Calibri"/>
          <w:b/>
          <w:szCs w:val="22"/>
          <w:u w:val="single"/>
        </w:rPr>
      </w:pPr>
    </w:p>
    <w:p w:rsidR="00AD55B1" w:rsidRDefault="00AD55B1" w:rsidP="00845F25">
      <w:pPr>
        <w:tabs>
          <w:tab w:val="left" w:pos="2520"/>
        </w:tabs>
        <w:rPr>
          <w:rFonts w:ascii="Calibri" w:hAnsi="Calibri" w:cs="Calibri"/>
          <w:b/>
          <w:szCs w:val="22"/>
          <w:u w:val="single"/>
        </w:rPr>
      </w:pPr>
    </w:p>
    <w:p w:rsidR="00AD55B1" w:rsidRDefault="00AD55B1" w:rsidP="00845F25">
      <w:pPr>
        <w:tabs>
          <w:tab w:val="left" w:pos="2520"/>
        </w:tabs>
        <w:rPr>
          <w:rFonts w:ascii="Calibri" w:hAnsi="Calibri" w:cs="Calibri"/>
          <w:b/>
          <w:szCs w:val="22"/>
          <w:u w:val="single"/>
        </w:rPr>
      </w:pPr>
    </w:p>
    <w:p w:rsidR="00845F25" w:rsidRPr="00C04D25" w:rsidRDefault="00845F25" w:rsidP="00845F25">
      <w:pPr>
        <w:tabs>
          <w:tab w:val="left" w:pos="2520"/>
        </w:tabs>
        <w:rPr>
          <w:rFonts w:ascii="Calibri" w:hAnsi="Calibri" w:cs="Calibri"/>
          <w:b/>
          <w:szCs w:val="22"/>
          <w:u w:val="single"/>
        </w:rPr>
      </w:pPr>
      <w:r w:rsidRPr="00C04D25">
        <w:rPr>
          <w:rFonts w:ascii="Calibri" w:hAnsi="Calibri" w:cs="Calibri"/>
          <w:b/>
          <w:szCs w:val="22"/>
          <w:u w:val="single"/>
        </w:rPr>
        <w:lastRenderedPageBreak/>
        <w:t>Previous employer</w:t>
      </w:r>
    </w:p>
    <w:p w:rsidR="00845F25" w:rsidRPr="00C04D25" w:rsidRDefault="00845F25" w:rsidP="00845F25">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845F25" w:rsidRPr="00056FF4" w:rsidTr="00BA1F93">
        <w:trPr>
          <w:trHeight w:val="386"/>
        </w:trPr>
        <w:tc>
          <w:tcPr>
            <w:tcW w:w="244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1548" w:type="dxa"/>
            <w:tcBorders>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845F25" w:rsidRPr="00056FF4" w:rsidTr="00BA1F93">
              <w:trPr>
                <w:trHeight w:val="386"/>
              </w:trPr>
              <w:tc>
                <w:tcPr>
                  <w:tcW w:w="1800" w:type="dxa"/>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845F25" w:rsidRPr="00056FF4" w:rsidRDefault="00845F25" w:rsidP="00BA1F93">
                  <w:pPr>
                    <w:tabs>
                      <w:tab w:val="left" w:pos="2520"/>
                    </w:tabs>
                    <w:rPr>
                      <w:rFonts w:ascii="Calibri" w:hAnsi="Calibri" w:cs="Calibri"/>
                      <w:szCs w:val="22"/>
                    </w:rPr>
                  </w:pPr>
                </w:p>
              </w:tc>
            </w:tr>
          </w:tbl>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r w:rsidR="00845F25" w:rsidRPr="00056FF4" w:rsidTr="00BA1F93">
        <w:trPr>
          <w:trHeight w:val="386"/>
        </w:trPr>
        <w:tc>
          <w:tcPr>
            <w:tcW w:w="2628" w:type="dxa"/>
            <w:tcBorders>
              <w:right w:val="single" w:sz="8" w:space="0" w:color="808080"/>
            </w:tcBorders>
            <w:vAlign w:val="center"/>
          </w:tcPr>
          <w:p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845F25" w:rsidRPr="00056FF4" w:rsidRDefault="00845F25" w:rsidP="00BA1F93">
            <w:pPr>
              <w:tabs>
                <w:tab w:val="left" w:pos="2520"/>
              </w:tabs>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p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E60767" w:rsidRPr="00056FF4" w:rsidTr="00910E20">
        <w:trPr>
          <w:gridAfter w:val="1"/>
          <w:wAfter w:w="7632" w:type="dxa"/>
          <w:trHeight w:val="386"/>
        </w:trPr>
        <w:tc>
          <w:tcPr>
            <w:tcW w:w="3348" w:type="dxa"/>
            <w:vAlign w:val="center"/>
          </w:tcPr>
          <w:p w:rsidR="00E60767" w:rsidRPr="00056FF4" w:rsidRDefault="00E60767" w:rsidP="00910E20">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E60767" w:rsidRPr="00056FF4" w:rsidTr="00910E20">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p w:rsidR="00E60767" w:rsidRPr="00056FF4" w:rsidRDefault="00E60767" w:rsidP="00910E20">
            <w:pPr>
              <w:tabs>
                <w:tab w:val="left" w:pos="2520"/>
              </w:tabs>
              <w:ind w:left="-108" w:hanging="180"/>
              <w:rPr>
                <w:rFonts w:ascii="Calibri" w:hAnsi="Calibri" w:cs="Calibri"/>
                <w:szCs w:val="22"/>
              </w:rPr>
            </w:pPr>
          </w:p>
        </w:tc>
      </w:tr>
      <w:tr w:rsidR="00E60767" w:rsidRPr="00056FF4" w:rsidTr="00910E20">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E60767" w:rsidRPr="00056FF4" w:rsidRDefault="00E60767" w:rsidP="00910E20">
            <w:pPr>
              <w:tabs>
                <w:tab w:val="left" w:pos="2520"/>
              </w:tabs>
              <w:ind w:left="-108" w:hanging="180"/>
              <w:rPr>
                <w:rFonts w:ascii="Calibri" w:hAnsi="Calibri" w:cs="Calibri"/>
                <w:szCs w:val="22"/>
              </w:rPr>
            </w:pPr>
          </w:p>
        </w:tc>
      </w:tr>
    </w:tbl>
    <w:p w:rsidR="00845F25" w:rsidRPr="00C04D25" w:rsidRDefault="00845F25" w:rsidP="00845F25">
      <w:pPr>
        <w:pStyle w:val="TinyText"/>
        <w:rPr>
          <w:rFonts w:ascii="Calibri" w:hAnsi="Calibri" w:cs="Calibri"/>
          <w:sz w:val="20"/>
          <w:szCs w:val="20"/>
        </w:rPr>
      </w:pPr>
    </w:p>
    <w:p w:rsidR="00845F25" w:rsidRDefault="00845F25">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AD55B1" w:rsidRDefault="00AD55B1">
      <w:pPr>
        <w:tabs>
          <w:tab w:val="left" w:pos="2520"/>
        </w:tabs>
        <w:rPr>
          <w:rFonts w:ascii="Calibri" w:hAnsi="Calibri" w:cs="Calibri"/>
          <w:szCs w:val="22"/>
        </w:rPr>
      </w:pPr>
    </w:p>
    <w:p w:rsidR="00845F25" w:rsidRDefault="00845F25">
      <w:pPr>
        <w:tabs>
          <w:tab w:val="left" w:pos="2520"/>
        </w:tabs>
        <w:rPr>
          <w:rFonts w:ascii="Calibri" w:hAnsi="Calibri" w:cs="Calibri"/>
          <w:b/>
          <w:szCs w:val="22"/>
          <w:u w:val="single"/>
        </w:rPr>
      </w:pPr>
    </w:p>
    <w:p w:rsidR="000F162D" w:rsidRPr="00C04D25" w:rsidRDefault="008806E7">
      <w:pPr>
        <w:tabs>
          <w:tab w:val="left" w:pos="2520"/>
        </w:tabs>
        <w:rPr>
          <w:rFonts w:ascii="Calibri" w:hAnsi="Calibri" w:cs="Calibri"/>
          <w:b/>
          <w:szCs w:val="22"/>
          <w:u w:val="single"/>
        </w:rPr>
      </w:pPr>
      <w:r w:rsidRPr="00C04D25">
        <w:rPr>
          <w:rFonts w:ascii="Calibri" w:hAnsi="Calibri" w:cs="Calibri"/>
          <w:b/>
          <w:szCs w:val="22"/>
          <w:u w:val="single"/>
        </w:rPr>
        <w:lastRenderedPageBreak/>
        <w:t>Previous employer</w:t>
      </w:r>
    </w:p>
    <w:p w:rsidR="00000C8D" w:rsidRPr="00C04D25"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F54CE2" w:rsidRPr="00056FF4">
        <w:trPr>
          <w:trHeight w:val="386"/>
        </w:trPr>
        <w:tc>
          <w:tcPr>
            <w:tcW w:w="2448" w:type="dxa"/>
            <w:tcBorders>
              <w:right w:val="single" w:sz="8" w:space="0" w:color="808080"/>
            </w:tcBorders>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bl>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F54CE2" w:rsidRPr="00056FF4">
        <w:trPr>
          <w:trHeight w:val="386"/>
        </w:trPr>
        <w:tc>
          <w:tcPr>
            <w:tcW w:w="1548" w:type="dxa"/>
            <w:tcBorders>
              <w:right w:val="single" w:sz="8" w:space="0" w:color="808080"/>
            </w:tcBorders>
            <w:vAlign w:val="center"/>
          </w:tcPr>
          <w:p w:rsidR="00F54CE2" w:rsidRPr="00056FF4" w:rsidRDefault="00F54CE2" w:rsidP="00F24F4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r w:rsidR="00F54CE2" w:rsidRPr="00056FF4">
        <w:trPr>
          <w:trHeight w:val="386"/>
        </w:trPr>
        <w:tc>
          <w:tcPr>
            <w:tcW w:w="1548" w:type="dxa"/>
            <w:tcBorders>
              <w:right w:val="single" w:sz="8" w:space="0" w:color="808080"/>
            </w:tcBorders>
            <w:vAlign w:val="center"/>
          </w:tcPr>
          <w:p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r w:rsidR="00F54CE2" w:rsidRPr="00056FF4">
        <w:trPr>
          <w:trHeight w:val="386"/>
        </w:trPr>
        <w:tc>
          <w:tcPr>
            <w:tcW w:w="1548" w:type="dxa"/>
            <w:tcBorders>
              <w:right w:val="single" w:sz="8" w:space="0" w:color="808080"/>
            </w:tcBorders>
            <w:vAlign w:val="center"/>
          </w:tcPr>
          <w:p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F54CE2" w:rsidRPr="00056FF4">
              <w:trPr>
                <w:trHeight w:val="386"/>
              </w:trPr>
              <w:tc>
                <w:tcPr>
                  <w:tcW w:w="1800" w:type="dxa"/>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rsidR="00F54CE2" w:rsidRPr="00056FF4" w:rsidRDefault="00F54CE2" w:rsidP="00F24F4F">
                  <w:pPr>
                    <w:tabs>
                      <w:tab w:val="left" w:pos="2520"/>
                    </w:tabs>
                    <w:rPr>
                      <w:rFonts w:ascii="Calibri" w:hAnsi="Calibri" w:cs="Calibri"/>
                      <w:szCs w:val="22"/>
                    </w:rPr>
                  </w:pPr>
                </w:p>
              </w:tc>
            </w:tr>
          </w:tbl>
          <w:p w:rsidR="00F54CE2" w:rsidRPr="00056FF4" w:rsidRDefault="00F54CE2" w:rsidP="00F24F4F">
            <w:pPr>
              <w:tabs>
                <w:tab w:val="left" w:pos="2520"/>
              </w:tabs>
              <w:rPr>
                <w:rFonts w:ascii="Calibri" w:hAnsi="Calibri" w:cs="Calibri"/>
                <w:szCs w:val="22"/>
              </w:rPr>
            </w:pPr>
          </w:p>
        </w:tc>
      </w:tr>
    </w:tbl>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F54CE2" w:rsidRPr="00056FF4">
        <w:trPr>
          <w:trHeight w:val="386"/>
        </w:trPr>
        <w:tc>
          <w:tcPr>
            <w:tcW w:w="2628" w:type="dxa"/>
            <w:tcBorders>
              <w:right w:val="single" w:sz="8" w:space="0" w:color="808080"/>
            </w:tcBorders>
            <w:vAlign w:val="center"/>
          </w:tcPr>
          <w:p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54CE2" w:rsidRPr="00056FF4" w:rsidRDefault="00F54CE2" w:rsidP="00F24F4F">
            <w:pPr>
              <w:tabs>
                <w:tab w:val="left" w:pos="2520"/>
              </w:tabs>
              <w:rPr>
                <w:rFonts w:ascii="Calibri" w:hAnsi="Calibri" w:cs="Calibri"/>
                <w:szCs w:val="22"/>
              </w:rPr>
            </w:pPr>
          </w:p>
        </w:tc>
      </w:tr>
    </w:tbl>
    <w:p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9F6A64" w:rsidRPr="00056FF4">
        <w:trPr>
          <w:trHeight w:val="386"/>
        </w:trPr>
        <w:tc>
          <w:tcPr>
            <w:tcW w:w="2628" w:type="dxa"/>
            <w:tcBorders>
              <w:right w:val="single" w:sz="8" w:space="0" w:color="808080"/>
            </w:tcBorders>
            <w:vAlign w:val="center"/>
          </w:tcPr>
          <w:p w:rsidR="009F6A64" w:rsidRPr="00056FF4" w:rsidRDefault="009F6A64"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9F6A64" w:rsidRPr="00056FF4" w:rsidRDefault="009F6A64" w:rsidP="00D1157A">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rsidR="009F6A64"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9F6A64" w:rsidRPr="00056FF4" w:rsidRDefault="009F6A64" w:rsidP="00D1157A">
            <w:pPr>
              <w:tabs>
                <w:tab w:val="left" w:pos="2520"/>
              </w:tabs>
              <w:rPr>
                <w:rFonts w:ascii="Calibri" w:hAnsi="Calibri" w:cs="Calibri"/>
                <w:szCs w:val="22"/>
              </w:rPr>
            </w:pPr>
          </w:p>
        </w:tc>
      </w:tr>
      <w:tr w:rsidR="0021053B" w:rsidRPr="00056FF4" w:rsidTr="0021053B">
        <w:trPr>
          <w:trHeight w:val="386"/>
        </w:trPr>
        <w:tc>
          <w:tcPr>
            <w:tcW w:w="2628" w:type="dxa"/>
            <w:tcBorders>
              <w:right w:val="single" w:sz="8" w:space="0" w:color="808080"/>
            </w:tcBorders>
            <w:vAlign w:val="center"/>
          </w:tcPr>
          <w:p w:rsidR="0021053B"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056FF4" w:rsidRDefault="0021053B" w:rsidP="00D1157A">
            <w:pPr>
              <w:tabs>
                <w:tab w:val="left" w:pos="2520"/>
              </w:tabs>
              <w:rPr>
                <w:rFonts w:ascii="Calibri" w:hAnsi="Calibri" w:cs="Calibri"/>
                <w:szCs w:val="22"/>
              </w:rPr>
            </w:pPr>
          </w:p>
        </w:tc>
      </w:tr>
    </w:tbl>
    <w:p w:rsidR="009F6A64" w:rsidRPr="00C04D25" w:rsidRDefault="009F6A64" w:rsidP="009F6A64">
      <w:pPr>
        <w:pStyle w:val="TinyText"/>
        <w:rPr>
          <w:rFonts w:ascii="Calibri" w:hAnsi="Calibri" w:cs="Calibri"/>
          <w:sz w:val="20"/>
          <w:szCs w:val="20"/>
        </w:rPr>
      </w:pPr>
    </w:p>
    <w:p w:rsidR="00F54CE2" w:rsidRPr="00C04D25" w:rsidRDefault="00F54CE2" w:rsidP="00F54CE2">
      <w:pPr>
        <w:pStyle w:val="TinyText"/>
        <w:rPr>
          <w:rFonts w:ascii="Calibri" w:hAnsi="Calibri" w:cs="Calibri"/>
          <w:sz w:val="20"/>
          <w:szCs w:val="20"/>
        </w:rPr>
      </w:pPr>
    </w:p>
    <w:p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F54CE2" w:rsidRPr="00056FF4">
        <w:trPr>
          <w:gridAfter w:val="1"/>
          <w:wAfter w:w="7632" w:type="dxa"/>
          <w:trHeight w:val="386"/>
        </w:trPr>
        <w:tc>
          <w:tcPr>
            <w:tcW w:w="3348" w:type="dxa"/>
            <w:vAlign w:val="center"/>
          </w:tcPr>
          <w:p w:rsidR="00F54CE2" w:rsidRPr="00056FF4" w:rsidRDefault="00F54CE2" w:rsidP="00F24F4F">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F54CE2" w:rsidRPr="00056FF4" w:rsidTr="00E60767">
        <w:trPr>
          <w:trHeight w:val="3950"/>
        </w:trPr>
        <w:tc>
          <w:tcPr>
            <w:tcW w:w="10980" w:type="dxa"/>
            <w:gridSpan w:val="2"/>
            <w:tcBorders>
              <w:top w:val="single" w:sz="8" w:space="0" w:color="808080"/>
              <w:left w:val="single" w:sz="8" w:space="0" w:color="808080"/>
              <w:bottom w:val="single" w:sz="8" w:space="0" w:color="808080"/>
              <w:right w:val="single" w:sz="8" w:space="0" w:color="808080"/>
            </w:tcBorders>
          </w:tcPr>
          <w:p w:rsidR="00F54CE2" w:rsidRPr="00056FF4" w:rsidRDefault="00F54CE2" w:rsidP="00641BC5">
            <w:pPr>
              <w:tabs>
                <w:tab w:val="left" w:pos="2520"/>
              </w:tabs>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p w:rsidR="00F02C23" w:rsidRPr="00056FF4" w:rsidRDefault="00F02C23" w:rsidP="00F24F4F">
            <w:pPr>
              <w:tabs>
                <w:tab w:val="left" w:pos="2520"/>
              </w:tabs>
              <w:ind w:left="-108" w:hanging="180"/>
              <w:rPr>
                <w:rFonts w:ascii="Calibri" w:hAnsi="Calibri" w:cs="Calibri"/>
                <w:szCs w:val="22"/>
              </w:rPr>
            </w:pPr>
          </w:p>
        </w:tc>
      </w:tr>
      <w:tr w:rsidR="009F6A64" w:rsidRPr="00056FF4" w:rsidTr="00194CB3">
        <w:trPr>
          <w:trHeight w:val="6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056FF4" w:rsidRDefault="009F6A64" w:rsidP="00F24F4F">
            <w:pPr>
              <w:tabs>
                <w:tab w:val="left" w:pos="2520"/>
              </w:tabs>
              <w:ind w:left="-108" w:hanging="180"/>
              <w:rPr>
                <w:rFonts w:ascii="Calibri" w:hAnsi="Calibri" w:cs="Calibri"/>
                <w:szCs w:val="22"/>
              </w:rPr>
            </w:pPr>
          </w:p>
        </w:tc>
      </w:tr>
    </w:tbl>
    <w:p w:rsidR="00D12249" w:rsidRDefault="00F05A0E" w:rsidP="00E60767">
      <w:pPr>
        <w:tabs>
          <w:tab w:val="left" w:pos="2520"/>
        </w:tabs>
        <w:rPr>
          <w:rFonts w:ascii="Calibri" w:hAnsi="Calibri" w:cs="Calibri"/>
          <w:szCs w:val="22"/>
        </w:rPr>
      </w:pPr>
      <w:r w:rsidRPr="00C04D25">
        <w:rPr>
          <w:rFonts w:ascii="Calibri" w:hAnsi="Calibri" w:cs="Calibri"/>
          <w:szCs w:val="22"/>
        </w:rPr>
        <w:t>Continue on separate sheet if necessary</w:t>
      </w:r>
    </w:p>
    <w:tbl>
      <w:tblPr>
        <w:tblW w:w="0" w:type="auto"/>
        <w:shd w:val="clear" w:color="auto" w:fill="003366"/>
        <w:tblLook w:val="0000" w:firstRow="0" w:lastRow="0" w:firstColumn="0" w:lastColumn="0" w:noHBand="0" w:noVBand="0"/>
      </w:tblPr>
      <w:tblGrid>
        <w:gridCol w:w="11088"/>
      </w:tblGrid>
      <w:tr w:rsidR="00000C8D" w:rsidRPr="00C04D25" w:rsidTr="008B72FB">
        <w:trPr>
          <w:trHeight w:val="1663"/>
        </w:trPr>
        <w:tc>
          <w:tcPr>
            <w:tcW w:w="11088" w:type="dxa"/>
            <w:shd w:val="clear" w:color="auto" w:fill="auto"/>
            <w:vAlign w:val="center"/>
          </w:tcPr>
          <w:tbl>
            <w:tblPr>
              <w:tblW w:w="0" w:type="auto"/>
              <w:shd w:val="clear" w:color="auto" w:fill="003366"/>
              <w:tblLook w:val="0000" w:firstRow="0" w:lastRow="0" w:firstColumn="0" w:lastColumn="0" w:noHBand="0" w:noVBand="0"/>
            </w:tblPr>
            <w:tblGrid>
              <w:gridCol w:w="10872"/>
            </w:tblGrid>
            <w:tr w:rsidR="00D12249" w:rsidRPr="00C04D25" w:rsidTr="00D12249">
              <w:trPr>
                <w:trHeight w:val="491"/>
              </w:trPr>
              <w:tc>
                <w:tcPr>
                  <w:tcW w:w="10872" w:type="dxa"/>
                  <w:shd w:val="clear" w:color="auto" w:fill="BFBFBF"/>
                  <w:vAlign w:val="center"/>
                </w:tcPr>
                <w:p w:rsidR="00D12249" w:rsidRPr="00C04D25" w:rsidRDefault="005362D6" w:rsidP="00641BC5">
                  <w:pPr>
                    <w:pStyle w:val="Heading3"/>
                    <w:jc w:val="left"/>
                    <w:rPr>
                      <w:rFonts w:ascii="Calibri" w:hAnsi="Calibri" w:cs="Calibri"/>
                      <w:sz w:val="22"/>
                      <w:szCs w:val="22"/>
                      <w:lang w:val="en-US"/>
                    </w:rPr>
                  </w:pPr>
                  <w:r>
                    <w:rPr>
                      <w:rFonts w:ascii="Calibri" w:hAnsi="Calibri" w:cs="Calibri"/>
                      <w:sz w:val="22"/>
                      <w:szCs w:val="22"/>
                      <w:lang w:val="en-US"/>
                    </w:rPr>
                    <w:lastRenderedPageBreak/>
                    <w:t>7</w:t>
                  </w:r>
                  <w:r w:rsidR="00D12249" w:rsidRPr="00C04D25">
                    <w:rPr>
                      <w:rFonts w:ascii="Calibri" w:hAnsi="Calibri" w:cs="Calibri"/>
                      <w:sz w:val="22"/>
                      <w:szCs w:val="22"/>
                      <w:lang w:val="en-US"/>
                    </w:rPr>
                    <w:t xml:space="preserve">.  </w:t>
                  </w:r>
                  <w:r w:rsidR="00641BC5" w:rsidRPr="00641BC5">
                    <w:rPr>
                      <w:rFonts w:asciiTheme="minorHAnsi" w:hAnsiTheme="minorHAnsi"/>
                      <w:sz w:val="22"/>
                      <w:lang w:val="en-IE"/>
                    </w:rPr>
                    <w:t>Competencies and Key Achievements</w:t>
                  </w:r>
                  <w:r w:rsidR="00B71445">
                    <w:rPr>
                      <w:rFonts w:asciiTheme="minorHAnsi" w:hAnsiTheme="minorHAnsi"/>
                      <w:sz w:val="22"/>
                      <w:lang w:val="en-IE"/>
                    </w:rPr>
                    <w:t xml:space="preserve">. </w:t>
                  </w:r>
                  <w:r w:rsidR="00B71445" w:rsidRPr="00B71445">
                    <w:rPr>
                      <w:rFonts w:asciiTheme="minorHAnsi" w:hAnsiTheme="minorHAnsi"/>
                      <w:i/>
                      <w:sz w:val="22"/>
                      <w:lang w:val="en-IE"/>
                    </w:rPr>
                    <w:t>**Mandatory fields**</w:t>
                  </w:r>
                </w:p>
              </w:tc>
            </w:tr>
            <w:tr w:rsidR="00D12249" w:rsidRPr="00C04D25" w:rsidTr="00D12249">
              <w:trPr>
                <w:trHeight w:val="1663"/>
              </w:trPr>
              <w:tc>
                <w:tcPr>
                  <w:tcW w:w="10872" w:type="dxa"/>
                  <w:shd w:val="clear" w:color="auto" w:fill="auto"/>
                  <w:vAlign w:val="center"/>
                </w:tcPr>
                <w:p w:rsidR="00D12249" w:rsidRPr="00C04D25" w:rsidRDefault="00D12249" w:rsidP="00D12249">
                  <w:pPr>
                    <w:autoSpaceDE w:val="0"/>
                    <w:autoSpaceDN w:val="0"/>
                    <w:adjustRightInd w:val="0"/>
                    <w:rPr>
                      <w:rFonts w:ascii="Calibri" w:hAnsi="Calibri" w:cs="Calibri"/>
                      <w:b/>
                      <w:bCs/>
                      <w:szCs w:val="22"/>
                      <w:lang w:val="en-US"/>
                    </w:rPr>
                  </w:pPr>
                </w:p>
                <w:p w:rsidR="00D12249" w:rsidRPr="00C04D25" w:rsidRDefault="00D12249" w:rsidP="00D12249">
                  <w:pPr>
                    <w:autoSpaceDE w:val="0"/>
                    <w:autoSpaceDN w:val="0"/>
                    <w:adjustRightInd w:val="0"/>
                    <w:rPr>
                      <w:rFonts w:ascii="Calibri" w:hAnsi="Calibri" w:cs="Calibri"/>
                      <w:b/>
                      <w:bCs/>
                      <w:szCs w:val="22"/>
                      <w:lang w:val="en-US"/>
                    </w:rPr>
                  </w:pPr>
                  <w:r w:rsidRPr="00C04D25">
                    <w:rPr>
                      <w:rFonts w:ascii="Calibri" w:hAnsi="Calibri" w:cs="Calibri"/>
                      <w:b/>
                      <w:bCs/>
                      <w:szCs w:val="22"/>
                      <w:lang w:val="en-US"/>
                    </w:rPr>
                    <w:t>Skills, abilities and experience</w:t>
                  </w:r>
                </w:p>
                <w:p w:rsidR="00D12249" w:rsidRPr="00C04D25" w:rsidRDefault="00D12249" w:rsidP="00D12249">
                  <w:pPr>
                    <w:autoSpaceDE w:val="0"/>
                    <w:autoSpaceDN w:val="0"/>
                    <w:adjustRightInd w:val="0"/>
                    <w:rPr>
                      <w:rFonts w:ascii="Calibri" w:hAnsi="Calibri" w:cs="Calibri"/>
                      <w:szCs w:val="22"/>
                      <w:lang w:val="en-US"/>
                    </w:rPr>
                  </w:pPr>
                  <w:r w:rsidRPr="00C04D25">
                    <w:rPr>
                      <w:rFonts w:ascii="Calibri" w:hAnsi="Calibri" w:cs="Calibri"/>
                      <w:szCs w:val="22"/>
                      <w:lang w:val="en-US"/>
                    </w:rPr>
                    <w:t>Please use this section to demonstrate why you think you would be suitable for the post by reference to the job description and person specification (and by giving examples</w:t>
                  </w:r>
                  <w:r w:rsidR="00641BC5">
                    <w:rPr>
                      <w:rFonts w:ascii="Calibri" w:hAnsi="Calibri" w:cs="Calibri"/>
                      <w:szCs w:val="22"/>
                      <w:lang w:val="en-US"/>
                    </w:rPr>
                    <w:t>).</w:t>
                  </w:r>
                  <w:r w:rsidRPr="00C04D25">
                    <w:rPr>
                      <w:rFonts w:ascii="Calibri" w:hAnsi="Calibri" w:cs="Calibri"/>
                      <w:szCs w:val="22"/>
                      <w:lang w:val="en-US"/>
                    </w:rPr>
                    <w:t xml:space="preserve"> </w:t>
                  </w:r>
                </w:p>
                <w:p w:rsidR="00D12249" w:rsidRPr="00C04D25" w:rsidRDefault="00D12249" w:rsidP="00D12249">
                  <w:pPr>
                    <w:autoSpaceDE w:val="0"/>
                    <w:autoSpaceDN w:val="0"/>
                    <w:adjustRightInd w:val="0"/>
                    <w:rPr>
                      <w:rFonts w:ascii="Calibri" w:hAnsi="Calibri" w:cs="Calibri"/>
                      <w:szCs w:val="22"/>
                      <w:lang w:val="en-US"/>
                    </w:rPr>
                  </w:pPr>
                </w:p>
                <w:p w:rsidR="00D12249" w:rsidRPr="00C04D25" w:rsidRDefault="00D12249" w:rsidP="00D12249">
                  <w:pPr>
                    <w:autoSpaceDE w:val="0"/>
                    <w:autoSpaceDN w:val="0"/>
                    <w:adjustRightInd w:val="0"/>
                    <w:rPr>
                      <w:rFonts w:ascii="Calibri" w:hAnsi="Calibri" w:cs="Calibri"/>
                      <w:szCs w:val="22"/>
                    </w:rPr>
                  </w:pPr>
                </w:p>
              </w:tc>
            </w:tr>
            <w:tr w:rsidR="00D12249" w:rsidRPr="00C04D25" w:rsidTr="00D12249">
              <w:tblPrEx>
                <w:shd w:val="clear" w:color="auto" w:fill="auto"/>
              </w:tblPrEx>
              <w:trPr>
                <w:trHeight w:val="326"/>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D12249" w:rsidRDefault="00D12249" w:rsidP="00D12249">
                  <w:pPr>
                    <w:tabs>
                      <w:tab w:val="left" w:pos="2520"/>
                    </w:tabs>
                    <w:rPr>
                      <w:rFonts w:ascii="Calibri" w:hAnsi="Calibri" w:cs="Calibri"/>
                      <w:b/>
                      <w:szCs w:val="22"/>
                    </w:rPr>
                  </w:pPr>
                  <w:r w:rsidRPr="00C04D25">
                    <w:rPr>
                      <w:rFonts w:ascii="Calibri" w:hAnsi="Calibri" w:cs="Calibri"/>
                      <w:b/>
                      <w:szCs w:val="22"/>
                    </w:rPr>
                    <w:t>Essential Criteria</w:t>
                  </w:r>
                </w:p>
                <w:p w:rsidR="00D12249" w:rsidRPr="00641BC5" w:rsidRDefault="00D12249" w:rsidP="00D12249">
                  <w:pPr>
                    <w:pStyle w:val="ListParagraph"/>
                    <w:ind w:left="0"/>
                    <w:rPr>
                      <w:rFonts w:ascii="Calibri" w:hAnsi="Calibri" w:cs="Arial"/>
                      <w:b/>
                      <w:sz w:val="22"/>
                    </w:rPr>
                  </w:pPr>
                  <w:r w:rsidRPr="00641BC5">
                    <w:rPr>
                      <w:rFonts w:ascii="Calibri" w:hAnsi="Calibri" w:cs="Arial"/>
                      <w:b/>
                      <w:sz w:val="22"/>
                    </w:rPr>
                    <w:t>Please specify using recent examples how you meet the criteria for this position</w:t>
                  </w:r>
                </w:p>
                <w:p w:rsidR="00D12249" w:rsidRPr="00C04D25" w:rsidRDefault="00D12249" w:rsidP="00D12249">
                  <w:pPr>
                    <w:tabs>
                      <w:tab w:val="left" w:pos="2520"/>
                    </w:tabs>
                    <w:rPr>
                      <w:rFonts w:ascii="Calibri" w:hAnsi="Calibri" w:cs="Calibri"/>
                      <w:b/>
                      <w:szCs w:val="22"/>
                    </w:rPr>
                  </w:pPr>
                </w:p>
              </w:tc>
            </w:tr>
            <w:tr w:rsidR="00D12249" w:rsidRPr="00C04D2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pStyle w:val="Closing"/>
                    <w:numPr>
                      <w:ilvl w:val="0"/>
                      <w:numId w:val="50"/>
                    </w:numPr>
                    <w:rPr>
                      <w:rFonts w:asciiTheme="minorHAnsi" w:hAnsiTheme="minorHAnsi"/>
                      <w:i/>
                      <w:lang w:val="en-IE"/>
                    </w:rPr>
                  </w:pPr>
                  <w:r w:rsidRPr="00056FF4">
                    <w:rPr>
                      <w:rFonts w:asciiTheme="minorHAnsi" w:hAnsiTheme="minorHAnsi"/>
                      <w:lang w:val="en-IE"/>
                    </w:rPr>
                    <w:t xml:space="preserve">Leadership </w:t>
                  </w:r>
                  <w:r w:rsidRPr="00056FF4">
                    <w:rPr>
                      <w:rFonts w:asciiTheme="minorHAnsi" w:hAnsiTheme="minorHAnsi"/>
                      <w:i/>
                      <w:lang w:val="en-IE"/>
                    </w:rPr>
                    <w:t>(maximum 300 words)</w:t>
                  </w:r>
                </w:p>
                <w:p w:rsidR="00423ECE" w:rsidRPr="00142555" w:rsidRDefault="00423ECE" w:rsidP="00423ECE">
                  <w:pPr>
                    <w:spacing w:after="200" w:line="276" w:lineRule="auto"/>
                    <w:rPr>
                      <w:rFonts w:ascii="Calibri" w:hAnsi="Calibri" w:cs="Gill Sans MT"/>
                      <w:b/>
                      <w:szCs w:val="22"/>
                      <w:lang w:val="en-IE" w:eastAsia="en-IE"/>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p w:rsidR="00D12249" w:rsidRDefault="00D12249" w:rsidP="00D12249">
                  <w:pPr>
                    <w:tabs>
                      <w:tab w:val="left" w:pos="2520"/>
                    </w:tabs>
                    <w:rPr>
                      <w:rFonts w:ascii="Calibri" w:hAnsi="Calibri" w:cs="Calibri"/>
                      <w:szCs w:val="22"/>
                    </w:rPr>
                  </w:pPr>
                </w:p>
                <w:p w:rsidR="00E60767" w:rsidRPr="00C04D25" w:rsidRDefault="00E60767" w:rsidP="00D12249">
                  <w:pPr>
                    <w:tabs>
                      <w:tab w:val="left" w:pos="2520"/>
                    </w:tabs>
                    <w:rPr>
                      <w:rFonts w:ascii="Calibri" w:hAnsi="Calibri" w:cs="Calibri"/>
                      <w:szCs w:val="22"/>
                    </w:rPr>
                  </w:pPr>
                </w:p>
              </w:tc>
            </w:tr>
            <w:tr w:rsidR="00D12249" w:rsidRPr="0014255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423ECE" w:rsidRPr="00056FF4" w:rsidRDefault="00641BC5" w:rsidP="00423ECE">
                  <w:pPr>
                    <w:spacing w:after="200" w:line="276" w:lineRule="auto"/>
                    <w:rPr>
                      <w:rFonts w:asciiTheme="minorHAnsi" w:eastAsia="Calibri" w:hAnsiTheme="minorHAnsi"/>
                      <w:b/>
                      <w:szCs w:val="22"/>
                    </w:rPr>
                  </w:pPr>
                  <w:r w:rsidRPr="00056FF4">
                    <w:rPr>
                      <w:rFonts w:asciiTheme="minorHAnsi" w:hAnsiTheme="minorHAnsi"/>
                      <w:lang w:val="en-IE"/>
                    </w:rPr>
                    <w:t xml:space="preserve">(B) Analysis &amp; Decision Making </w:t>
                  </w:r>
                  <w:r w:rsidRPr="00056FF4">
                    <w:rPr>
                      <w:rFonts w:asciiTheme="minorHAnsi" w:hAnsiTheme="minorHAnsi"/>
                      <w:i/>
                      <w:lang w:val="en-IE"/>
                    </w:rPr>
                    <w:t>(maximum 300 words)</w:t>
                  </w: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D12249" w:rsidRDefault="00D12249" w:rsidP="00D12249">
                  <w:pPr>
                    <w:pStyle w:val="ListParagraph"/>
                    <w:ind w:left="0"/>
                    <w:rPr>
                      <w:rFonts w:ascii="Calibri" w:hAnsi="Calibri" w:cs="Arial"/>
                      <w:b/>
                    </w:rPr>
                  </w:pPr>
                </w:p>
                <w:p w:rsidR="00E60767" w:rsidRDefault="00E60767" w:rsidP="00D12249">
                  <w:pPr>
                    <w:pStyle w:val="ListParagraph"/>
                    <w:ind w:left="0"/>
                    <w:rPr>
                      <w:rFonts w:ascii="Calibri" w:hAnsi="Calibri" w:cs="Arial"/>
                      <w:b/>
                    </w:rPr>
                  </w:pPr>
                </w:p>
                <w:p w:rsidR="00D12249" w:rsidRPr="00142555" w:rsidRDefault="00D12249" w:rsidP="00D12249">
                  <w:pPr>
                    <w:pStyle w:val="ListParagraph"/>
                    <w:ind w:left="0"/>
                    <w:rPr>
                      <w:rFonts w:ascii="Calibri" w:hAnsi="Calibri" w:cs="Arial"/>
                      <w:b/>
                    </w:rPr>
                  </w:pPr>
                </w:p>
              </w:tc>
            </w:tr>
            <w:tr w:rsidR="00E60767" w:rsidRPr="00142555"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E60767" w:rsidRPr="00056FF4" w:rsidRDefault="00E60767" w:rsidP="00E60767">
                  <w:pPr>
                    <w:spacing w:after="200" w:line="276" w:lineRule="auto"/>
                    <w:rPr>
                      <w:rFonts w:asciiTheme="minorHAnsi" w:eastAsia="Calibri" w:hAnsiTheme="minorHAnsi"/>
                      <w:b/>
                      <w:szCs w:val="22"/>
                    </w:rPr>
                  </w:pPr>
                  <w:r w:rsidRPr="00056FF4">
                    <w:rPr>
                      <w:rFonts w:asciiTheme="minorHAnsi" w:hAnsiTheme="minorHAnsi"/>
                      <w:lang w:val="en-IE"/>
                    </w:rPr>
                    <w:t xml:space="preserve">(C) Management &amp; Delivery of </w:t>
                  </w:r>
                  <w:r w:rsidR="00AD55B1" w:rsidRPr="00056FF4">
                    <w:rPr>
                      <w:rFonts w:asciiTheme="minorHAnsi" w:hAnsiTheme="minorHAnsi"/>
                      <w:lang w:val="en-IE"/>
                    </w:rPr>
                    <w:t>Results (</w:t>
                  </w:r>
                  <w:r w:rsidRPr="00056FF4">
                    <w:rPr>
                      <w:rFonts w:asciiTheme="minorHAnsi" w:hAnsiTheme="minorHAnsi"/>
                      <w:i/>
                      <w:lang w:val="en-IE"/>
                    </w:rPr>
                    <w:t>maximum 300 words)</w:t>
                  </w: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Default="00E60767" w:rsidP="00423ECE">
                  <w:pPr>
                    <w:spacing w:after="200" w:line="276" w:lineRule="auto"/>
                    <w:rPr>
                      <w:rFonts w:asciiTheme="minorHAnsi" w:hAnsiTheme="minorHAnsi"/>
                      <w:lang w:val="en-IE"/>
                    </w:rPr>
                  </w:pPr>
                </w:p>
                <w:p w:rsidR="00E60767" w:rsidRPr="000F5E67" w:rsidRDefault="00E60767" w:rsidP="00423ECE">
                  <w:pPr>
                    <w:spacing w:after="200" w:line="276" w:lineRule="auto"/>
                    <w:rPr>
                      <w:rFonts w:asciiTheme="minorHAnsi" w:hAnsiTheme="minorHAnsi"/>
                      <w:lang w:val="en-IE"/>
                    </w:rPr>
                  </w:pPr>
                </w:p>
              </w:tc>
            </w:tr>
            <w:tr w:rsidR="00423ECE" w:rsidRPr="00142555" w:rsidTr="00D12249">
              <w:tblPrEx>
                <w:shd w:val="clear" w:color="auto" w:fill="auto"/>
              </w:tblPrEx>
              <w:trPr>
                <w:trHeight w:val="409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lang w:val="en-IE"/>
                    </w:rPr>
                  </w:pPr>
                  <w:r w:rsidRPr="00056FF4">
                    <w:rPr>
                      <w:rFonts w:asciiTheme="minorHAnsi" w:hAnsiTheme="minorHAnsi"/>
                      <w:lang w:val="en-IE"/>
                    </w:rPr>
                    <w:lastRenderedPageBreak/>
                    <w:t xml:space="preserve">(D) Interpersonal &amp; Communication Skills </w:t>
                  </w:r>
                  <w:r w:rsidRPr="00056FF4">
                    <w:rPr>
                      <w:rFonts w:asciiTheme="minorHAnsi" w:hAnsiTheme="minorHAnsi"/>
                      <w:i/>
                      <w:lang w:val="en-IE"/>
                    </w:rPr>
                    <w:t>(maximum 300 words)</w:t>
                  </w:r>
                </w:p>
                <w:p w:rsidR="00423ECE" w:rsidRPr="00142555" w:rsidRDefault="00423ECE" w:rsidP="00423ECE">
                  <w:pPr>
                    <w:spacing w:after="200" w:line="276" w:lineRule="auto"/>
                    <w:rPr>
                      <w:rFonts w:ascii="Calibri" w:eastAsia="Calibri" w:hAnsi="Calibri"/>
                      <w:b/>
                      <w:szCs w:val="22"/>
                    </w:rPr>
                  </w:pPr>
                </w:p>
              </w:tc>
            </w:tr>
            <w:tr w:rsidR="00D12249" w:rsidRPr="00142555"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lang w:val="en-IE"/>
                    </w:rPr>
                  </w:pPr>
                  <w:r w:rsidRPr="00056FF4">
                    <w:rPr>
                      <w:rFonts w:asciiTheme="minorHAnsi" w:hAnsiTheme="minorHAnsi"/>
                      <w:lang w:val="en-IE"/>
                    </w:rPr>
                    <w:t xml:space="preserve">(E) Drive &amp; Commitment </w:t>
                  </w:r>
                  <w:r w:rsidRPr="00056FF4">
                    <w:rPr>
                      <w:rFonts w:asciiTheme="minorHAnsi" w:hAnsiTheme="minorHAnsi"/>
                      <w:i/>
                      <w:lang w:val="en-IE"/>
                    </w:rPr>
                    <w:t>(maximum 300 words)</w:t>
                  </w:r>
                </w:p>
                <w:p w:rsidR="00423ECE" w:rsidRPr="00423ECE" w:rsidRDefault="00423ECE" w:rsidP="00423ECE">
                  <w:pPr>
                    <w:spacing w:after="200" w:line="276" w:lineRule="auto"/>
                    <w:rPr>
                      <w:rFonts w:ascii="Calibri" w:hAnsi="Calibri" w:cs="Arial"/>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AD5A0A" w:rsidRDefault="00AD5A0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eastAsia="Calibri" w:hAnsi="Calibri"/>
                      <w:b/>
                      <w:szCs w:val="22"/>
                    </w:rPr>
                  </w:pPr>
                </w:p>
                <w:p w:rsidR="0095014A" w:rsidRDefault="0095014A" w:rsidP="0095014A">
                  <w:pPr>
                    <w:spacing w:after="200" w:line="276" w:lineRule="auto"/>
                    <w:rPr>
                      <w:rFonts w:ascii="Calibri" w:hAnsi="Calibri" w:cs="Arial"/>
                    </w:rPr>
                  </w:pPr>
                </w:p>
                <w:p w:rsidR="0095014A" w:rsidRPr="00142555" w:rsidRDefault="0095014A" w:rsidP="0095014A">
                  <w:pPr>
                    <w:spacing w:after="200" w:line="276" w:lineRule="auto"/>
                    <w:rPr>
                      <w:rFonts w:ascii="Calibri" w:hAnsi="Calibri" w:cs="Arial"/>
                    </w:rPr>
                  </w:pPr>
                </w:p>
              </w:tc>
            </w:tr>
            <w:tr w:rsidR="00641BC5" w:rsidRPr="00142555"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056FF4" w:rsidRDefault="00641BC5" w:rsidP="00641BC5">
                  <w:pPr>
                    <w:rPr>
                      <w:rFonts w:asciiTheme="minorHAnsi" w:hAnsiTheme="minorHAnsi"/>
                      <w:i/>
                    </w:rPr>
                  </w:pPr>
                  <w:r w:rsidRPr="00056FF4">
                    <w:rPr>
                      <w:rFonts w:asciiTheme="minorHAnsi" w:hAnsiTheme="minorHAnsi"/>
                      <w:lang w:val="en-IE"/>
                    </w:rPr>
                    <w:t xml:space="preserve">(F) </w:t>
                  </w:r>
                  <w:r w:rsidRPr="00056FF4">
                    <w:rPr>
                      <w:rFonts w:asciiTheme="minorHAnsi" w:hAnsiTheme="minorHAnsi"/>
                    </w:rPr>
                    <w:t xml:space="preserve">Specialist Knowledge, Expertise and Self Development </w:t>
                  </w:r>
                  <w:r w:rsidRPr="00056FF4">
                    <w:rPr>
                      <w:rFonts w:asciiTheme="minorHAnsi" w:hAnsiTheme="minorHAnsi"/>
                      <w:i/>
                    </w:rPr>
                    <w:t>(maximum 300 words)</w:t>
                  </w: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Default="00641BC5" w:rsidP="00641BC5">
                  <w:pPr>
                    <w:rPr>
                      <w:rFonts w:asciiTheme="minorHAnsi" w:hAnsiTheme="minorHAnsi"/>
                      <w:lang w:val="en-IE"/>
                    </w:rPr>
                  </w:pPr>
                </w:p>
                <w:p w:rsidR="00641BC5" w:rsidRPr="00611C40" w:rsidRDefault="00641BC5" w:rsidP="00641BC5">
                  <w:pPr>
                    <w:rPr>
                      <w:rFonts w:asciiTheme="minorHAnsi" w:hAnsiTheme="minorHAnsi"/>
                      <w:lang w:val="en-IE"/>
                    </w:rPr>
                  </w:pPr>
                </w:p>
              </w:tc>
            </w:tr>
            <w:tr w:rsidR="00D12249" w:rsidRPr="00C04D25" w:rsidTr="00D12249">
              <w:tblPrEx>
                <w:shd w:val="clear" w:color="auto" w:fill="auto"/>
              </w:tblPrEx>
              <w:trPr>
                <w:trHeight w:val="401"/>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D12249" w:rsidRPr="00885140" w:rsidRDefault="00641BC5" w:rsidP="00885140">
                  <w:pPr>
                    <w:pStyle w:val="Closing"/>
                    <w:rPr>
                      <w:rFonts w:asciiTheme="minorHAnsi" w:hAnsiTheme="minorHAnsi"/>
                      <w:b/>
                      <w:bCs/>
                      <w:lang w:val="en-IE"/>
                    </w:rPr>
                  </w:pPr>
                  <w:r w:rsidRPr="00641BC5">
                    <w:rPr>
                      <w:rFonts w:asciiTheme="minorHAnsi" w:hAnsiTheme="minorHAnsi"/>
                      <w:b/>
                      <w:bCs/>
                      <w:lang w:val="en-IE"/>
                    </w:rPr>
                    <w:t>Additional Information</w:t>
                  </w:r>
                </w:p>
              </w:tc>
            </w:tr>
            <w:tr w:rsidR="00D12249" w:rsidRPr="00C04D25" w:rsidTr="00D12249">
              <w:tblPrEx>
                <w:shd w:val="clear" w:color="auto" w:fill="auto"/>
              </w:tblPrEx>
              <w:trPr>
                <w:trHeight w:val="1984"/>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rsidR="00641BC5" w:rsidRPr="00F67F6F" w:rsidRDefault="00641BC5" w:rsidP="00641BC5">
                  <w:pPr>
                    <w:pStyle w:val="Closing"/>
                    <w:rPr>
                      <w:rFonts w:asciiTheme="minorHAnsi" w:hAnsiTheme="minorHAnsi"/>
                      <w:lang w:val="en-IE"/>
                    </w:rPr>
                  </w:pPr>
                  <w:r w:rsidRPr="00F67F6F">
                    <w:rPr>
                      <w:rFonts w:asciiTheme="minorHAnsi" w:hAnsiTheme="minorHAnsi"/>
                      <w:lang w:val="en-IE"/>
                    </w:rPr>
                    <w:t xml:space="preserve">Information which you consider relevant to your application in addition to that provided above. </w:t>
                  </w:r>
                </w:p>
                <w:p w:rsidR="00D12249" w:rsidRPr="00C04D25" w:rsidRDefault="00D12249" w:rsidP="00D12249">
                  <w:pPr>
                    <w:tabs>
                      <w:tab w:val="left" w:pos="2520"/>
                    </w:tabs>
                    <w:rPr>
                      <w:rFonts w:ascii="Calibri" w:hAnsi="Calibri" w:cs="Calibri"/>
                      <w:szCs w:val="22"/>
                    </w:rPr>
                  </w:pPr>
                </w:p>
                <w:p w:rsidR="00D12249" w:rsidRPr="00C04D25" w:rsidRDefault="00D12249" w:rsidP="00D12249">
                  <w:pPr>
                    <w:tabs>
                      <w:tab w:val="left" w:pos="2520"/>
                    </w:tabs>
                    <w:rPr>
                      <w:rFonts w:ascii="Calibri" w:hAnsi="Calibri" w:cs="Calibri"/>
                      <w:szCs w:val="22"/>
                    </w:rPr>
                  </w:pPr>
                </w:p>
              </w:tc>
            </w:tr>
          </w:tbl>
          <w:p w:rsidR="00423ECE" w:rsidRPr="00C04D25" w:rsidRDefault="00423ECE" w:rsidP="00A41AF6">
            <w:pPr>
              <w:autoSpaceDE w:val="0"/>
              <w:autoSpaceDN w:val="0"/>
              <w:adjustRightInd w:val="0"/>
              <w:rPr>
                <w:rFonts w:ascii="Calibri" w:hAnsi="Calibri" w:cs="Calibri"/>
                <w:szCs w:val="22"/>
              </w:rPr>
            </w:pPr>
          </w:p>
        </w:tc>
      </w:tr>
    </w:tbl>
    <w:p w:rsidR="000F0A1C" w:rsidRPr="00C04D25" w:rsidRDefault="000F0A1C">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000C8D" w:rsidRPr="00C04D25" w:rsidTr="00606DD0">
        <w:trPr>
          <w:trHeight w:val="491"/>
        </w:trPr>
        <w:tc>
          <w:tcPr>
            <w:tcW w:w="11088" w:type="dxa"/>
            <w:shd w:val="clear" w:color="auto" w:fill="BFBFBF"/>
            <w:vAlign w:val="center"/>
          </w:tcPr>
          <w:p w:rsidR="00000C8D" w:rsidRPr="00C04D25" w:rsidRDefault="00F02C23" w:rsidP="008B72FB">
            <w:pPr>
              <w:pStyle w:val="Heading3"/>
              <w:jc w:val="left"/>
              <w:rPr>
                <w:rFonts w:ascii="Calibri" w:hAnsi="Calibri" w:cs="Calibri"/>
                <w:b w:val="0"/>
                <w:bCs w:val="0"/>
                <w:sz w:val="22"/>
                <w:szCs w:val="22"/>
              </w:rPr>
            </w:pPr>
            <w:r w:rsidRPr="00C04D25">
              <w:rPr>
                <w:rFonts w:ascii="Calibri" w:hAnsi="Calibri" w:cs="Calibri"/>
                <w:sz w:val="20"/>
              </w:rPr>
              <w:lastRenderedPageBreak/>
              <w:t xml:space="preserve">   </w:t>
            </w:r>
            <w:r w:rsidR="005362D6">
              <w:rPr>
                <w:rFonts w:ascii="Calibri" w:hAnsi="Calibri" w:cs="Calibri"/>
                <w:sz w:val="20"/>
              </w:rPr>
              <w:t>8</w:t>
            </w:r>
            <w:r w:rsidR="008B72FB" w:rsidRPr="00C04D25">
              <w:rPr>
                <w:rFonts w:ascii="Calibri" w:hAnsi="Calibri" w:cs="Calibri"/>
                <w:sz w:val="20"/>
              </w:rPr>
              <w:t>. DATA PROTECTION</w:t>
            </w:r>
          </w:p>
        </w:tc>
      </w:tr>
    </w:tbl>
    <w:p w:rsidR="005A71B2" w:rsidRDefault="005A71B2" w:rsidP="005A71B2">
      <w:pPr>
        <w:jc w:val="both"/>
        <w:rPr>
          <w:rFonts w:asciiTheme="minorHAnsi" w:hAnsiTheme="minorHAnsi"/>
          <w:sz w:val="20"/>
          <w:szCs w:val="20"/>
        </w:rPr>
      </w:pPr>
    </w:p>
    <w:p w:rsidR="005A71B2" w:rsidRDefault="005A71B2" w:rsidP="005A71B2">
      <w:pPr>
        <w:jc w:val="both"/>
        <w:rPr>
          <w:rFonts w:asciiTheme="minorHAnsi" w:hAnsiTheme="minorHAnsi"/>
          <w:szCs w:val="22"/>
        </w:rPr>
      </w:pPr>
      <w:r w:rsidRPr="005A71B2">
        <w:rPr>
          <w:rFonts w:asciiTheme="minorHAnsi" w:hAnsiTheme="minorHAnsi"/>
          <w:szCs w:val="20"/>
        </w:rPr>
        <w:t xml:space="preserve">All personal information provided on this application form will be stored securely by the Citizens Information Board (CIB) and will be used for the purposes of the recruitment process.  Application forms will be retained for a period of one year, and in the case of a successful candidate, for the duration of employment and a minimum of one year thereafter.  By submitting this application form, you consent to your information being submitted to and processed by an external third party Recruitment Firm.  Following completion of the selection process, all personal information will be retained only by CIB and this information will not be disclosed to any other external third party without your consent, except where necessary to comply with statutory requirements or seeking references.  You may, at any time, make a request for access to the information held about you as outlined.  Should you wish to make any changes, or erasures to any of the information stored about you within the </w:t>
      </w:r>
      <w:r w:rsidR="00AD55B1" w:rsidRPr="005A71B2">
        <w:rPr>
          <w:rFonts w:asciiTheme="minorHAnsi" w:hAnsiTheme="minorHAnsi"/>
          <w:szCs w:val="20"/>
        </w:rPr>
        <w:t>one-year</w:t>
      </w:r>
      <w:r w:rsidRPr="005A71B2">
        <w:rPr>
          <w:rFonts w:asciiTheme="minorHAnsi" w:hAnsiTheme="minorHAnsi"/>
          <w:szCs w:val="20"/>
        </w:rPr>
        <w:t xml:space="preserve"> retention period, please contact the </w:t>
      </w:r>
      <w:r w:rsidRPr="005A71B2">
        <w:rPr>
          <w:rFonts w:asciiTheme="minorHAnsi" w:hAnsiTheme="minorHAnsi"/>
          <w:szCs w:val="22"/>
        </w:rPr>
        <w:t>HR &amp; Governance Manager of CIB, Georges Quay House, 43 Townsend Street, Dublin 2, DO2 VK65.</w:t>
      </w:r>
    </w:p>
    <w:p w:rsidR="007A6510" w:rsidRDefault="007A6510" w:rsidP="005A71B2">
      <w:pPr>
        <w:jc w:val="both"/>
        <w:rPr>
          <w:rFonts w:asciiTheme="minorHAnsi" w:hAnsiTheme="minorHAnsi"/>
          <w:szCs w:val="22"/>
        </w:rPr>
      </w:pPr>
    </w:p>
    <w:p w:rsidR="007A6510" w:rsidRDefault="00B331B7" w:rsidP="007A6510">
      <w:pPr>
        <w:jc w:val="both"/>
        <w:rPr>
          <w:rFonts w:ascii="Calibri" w:hAnsi="Calibri" w:cs="Calibri"/>
          <w:b/>
          <w:szCs w:val="22"/>
          <w:lang w:val="en-US"/>
        </w:rPr>
      </w:pPr>
      <w:hyperlink r:id="rId11" w:history="1">
        <w:r w:rsidR="007A6510" w:rsidRPr="00684142">
          <w:rPr>
            <w:rFonts w:asciiTheme="minorHAnsi" w:hAnsiTheme="minorHAnsi"/>
            <w:b/>
            <w:szCs w:val="20"/>
          </w:rPr>
          <w:t>I</w:t>
        </w:r>
      </w:hyperlink>
      <w:r w:rsidR="007A6510" w:rsidRPr="00684142">
        <w:rPr>
          <w:rFonts w:asciiTheme="minorHAnsi" w:hAnsiTheme="minorHAnsi"/>
          <w:b/>
          <w:szCs w:val="20"/>
        </w:rPr>
        <w:t xml:space="preserve"> consent to my application being processed by an external third party</w:t>
      </w:r>
      <w:r w:rsidR="007A6510">
        <w:rPr>
          <w:rFonts w:ascii="Calibri" w:hAnsi="Calibri" w:cs="Calibri"/>
          <w:b/>
          <w:szCs w:val="22"/>
          <w:lang w:val="en-US"/>
        </w:rPr>
        <w:t xml:space="preserve">   </w:t>
      </w:r>
      <w:sdt>
        <w:sdtPr>
          <w:rPr>
            <w:rFonts w:ascii="Calibri" w:hAnsi="Calibri" w:cs="Calibri"/>
            <w:b/>
            <w:szCs w:val="22"/>
            <w:lang w:val="en-US"/>
          </w:rPr>
          <w:id w:val="-1505898512"/>
          <w14:checkbox>
            <w14:checked w14:val="0"/>
            <w14:checkedState w14:val="2612" w14:font="MS Gothic"/>
            <w14:uncheckedState w14:val="2610" w14:font="MS Gothic"/>
          </w14:checkbox>
        </w:sdtPr>
        <w:sdtEndPr/>
        <w:sdtContent>
          <w:r w:rsidR="007A6510">
            <w:rPr>
              <w:rFonts w:ascii="MS Gothic" w:eastAsia="MS Gothic" w:hAnsi="MS Gothic" w:cs="Calibri" w:hint="eastAsia"/>
              <w:b/>
              <w:szCs w:val="22"/>
              <w:lang w:val="en-US"/>
            </w:rPr>
            <w:t>☐</w:t>
          </w:r>
        </w:sdtContent>
      </w:sdt>
    </w:p>
    <w:p w:rsidR="007A6510" w:rsidRDefault="00B331B7" w:rsidP="007A6510">
      <w:pPr>
        <w:jc w:val="both"/>
        <w:rPr>
          <w:rFonts w:ascii="Calibri" w:hAnsi="Calibri" w:cs="Calibri"/>
          <w:b/>
          <w:szCs w:val="22"/>
          <w:lang w:val="en-US"/>
        </w:rPr>
      </w:pPr>
      <w:hyperlink r:id="rId12" w:history="1">
        <w:r w:rsidR="007A6510" w:rsidRPr="00684142">
          <w:rPr>
            <w:rFonts w:asciiTheme="minorHAnsi" w:hAnsiTheme="minorHAnsi"/>
            <w:b/>
            <w:szCs w:val="20"/>
          </w:rPr>
          <w:t>I</w:t>
        </w:r>
      </w:hyperlink>
      <w:r w:rsidR="007A6510">
        <w:rPr>
          <w:rFonts w:asciiTheme="minorHAnsi" w:hAnsiTheme="minorHAnsi"/>
          <w:b/>
          <w:szCs w:val="20"/>
        </w:rPr>
        <w:t xml:space="preserve"> do not</w:t>
      </w:r>
      <w:r w:rsidR="007A6510" w:rsidRPr="00684142">
        <w:rPr>
          <w:rFonts w:asciiTheme="minorHAnsi" w:hAnsiTheme="minorHAnsi"/>
          <w:b/>
          <w:szCs w:val="20"/>
        </w:rPr>
        <w:t xml:space="preserve"> consent to my application being processed by an external third party</w:t>
      </w:r>
      <w:r w:rsidR="007A6510">
        <w:rPr>
          <w:rFonts w:ascii="Calibri" w:hAnsi="Calibri" w:cs="Calibri"/>
          <w:b/>
          <w:szCs w:val="22"/>
          <w:lang w:val="en-US"/>
        </w:rPr>
        <w:t xml:space="preserve">   </w:t>
      </w:r>
      <w:sdt>
        <w:sdtPr>
          <w:rPr>
            <w:rFonts w:ascii="Calibri" w:hAnsi="Calibri" w:cs="Calibri"/>
            <w:b/>
            <w:szCs w:val="22"/>
            <w:lang w:val="en-US"/>
          </w:rPr>
          <w:id w:val="510260779"/>
          <w14:checkbox>
            <w14:checked w14:val="0"/>
            <w14:checkedState w14:val="2612" w14:font="MS Gothic"/>
            <w14:uncheckedState w14:val="2610" w14:font="MS Gothic"/>
          </w14:checkbox>
        </w:sdtPr>
        <w:sdtEndPr/>
        <w:sdtContent>
          <w:r w:rsidR="007A6510">
            <w:rPr>
              <w:rFonts w:ascii="MS Gothic" w:eastAsia="MS Gothic" w:hAnsi="MS Gothic" w:cs="Calibri" w:hint="eastAsia"/>
              <w:b/>
              <w:szCs w:val="22"/>
              <w:lang w:val="en-US"/>
            </w:rPr>
            <w:t>☐</w:t>
          </w:r>
        </w:sdtContent>
      </w:sdt>
    </w:p>
    <w:p w:rsidR="007A6510" w:rsidRPr="005A71B2" w:rsidRDefault="007A6510" w:rsidP="005A71B2">
      <w:pPr>
        <w:jc w:val="both"/>
        <w:rPr>
          <w:rFonts w:asciiTheme="minorHAnsi" w:hAnsiTheme="minorHAnsi"/>
          <w:szCs w:val="22"/>
          <w:lang w:val="en-IE"/>
        </w:rPr>
      </w:pPr>
    </w:p>
    <w:p w:rsidR="00000C8D" w:rsidRPr="00C04D25" w:rsidRDefault="00000C8D">
      <w:pPr>
        <w:pStyle w:val="TinyText"/>
        <w:rPr>
          <w:rFonts w:ascii="Calibri" w:hAnsi="Calibri" w:cs="Calibri"/>
          <w:color w:val="FFFFFF"/>
          <w:sz w:val="22"/>
          <w:szCs w:val="22"/>
        </w:rPr>
      </w:pPr>
    </w:p>
    <w:p w:rsidR="00000C8D" w:rsidRPr="00C04D25" w:rsidRDefault="00000C8D">
      <w:pPr>
        <w:pStyle w:val="TinyText"/>
        <w:rPr>
          <w:rFonts w:ascii="Calibri" w:hAnsi="Calibri" w:cs="Calibri"/>
          <w:sz w:val="22"/>
          <w:szCs w:val="22"/>
        </w:rPr>
      </w:pPr>
    </w:p>
    <w:tbl>
      <w:tblPr>
        <w:tblpPr w:leftFromText="180" w:rightFromText="180" w:vertAnchor="text" w:horzAnchor="margin" w:tblpY="-33"/>
        <w:tblW w:w="11088" w:type="dxa"/>
        <w:shd w:val="clear" w:color="auto" w:fill="003366"/>
        <w:tblLook w:val="0000" w:firstRow="0" w:lastRow="0" w:firstColumn="0" w:lastColumn="0" w:noHBand="0" w:noVBand="0"/>
      </w:tblPr>
      <w:tblGrid>
        <w:gridCol w:w="11088"/>
      </w:tblGrid>
      <w:tr w:rsidR="00F02C23" w:rsidRPr="00C04D25" w:rsidTr="00F02C23">
        <w:trPr>
          <w:trHeight w:val="491"/>
        </w:trPr>
        <w:tc>
          <w:tcPr>
            <w:tcW w:w="11088" w:type="dxa"/>
            <w:shd w:val="clear" w:color="auto" w:fill="BFBFBF"/>
            <w:vAlign w:val="center"/>
          </w:tcPr>
          <w:p w:rsidR="00F02C23" w:rsidRPr="00C04D25" w:rsidRDefault="005362D6" w:rsidP="00F02C23">
            <w:pPr>
              <w:pStyle w:val="Heading3"/>
              <w:jc w:val="left"/>
              <w:rPr>
                <w:rFonts w:ascii="Calibri" w:hAnsi="Calibri" w:cs="Calibri"/>
                <w:sz w:val="22"/>
                <w:szCs w:val="22"/>
                <w:lang w:val="en-US"/>
              </w:rPr>
            </w:pPr>
            <w:r>
              <w:rPr>
                <w:rFonts w:ascii="Calibri" w:hAnsi="Calibri" w:cs="Calibri"/>
                <w:sz w:val="22"/>
                <w:szCs w:val="22"/>
                <w:lang w:val="en-US"/>
              </w:rPr>
              <w:t xml:space="preserve">   9</w:t>
            </w:r>
            <w:r w:rsidR="00F02C23" w:rsidRPr="00C04D25">
              <w:rPr>
                <w:rFonts w:ascii="Calibri" w:hAnsi="Calibri" w:cs="Calibri"/>
                <w:sz w:val="22"/>
                <w:szCs w:val="22"/>
                <w:lang w:val="en-US"/>
              </w:rPr>
              <w:t>. References</w:t>
            </w:r>
          </w:p>
        </w:tc>
      </w:tr>
    </w:tbl>
    <w:p w:rsidR="00B71445" w:rsidRDefault="00F02C23" w:rsidP="00F02C23">
      <w:pPr>
        <w:rPr>
          <w:rFonts w:ascii="Calibri" w:hAnsi="Calibri" w:cs="Calibri"/>
          <w:szCs w:val="22"/>
        </w:rPr>
      </w:pPr>
      <w:r w:rsidRPr="00C04D25">
        <w:rPr>
          <w:rFonts w:ascii="Calibri" w:hAnsi="Calibri" w:cs="Calibri"/>
          <w:szCs w:val="22"/>
        </w:rPr>
        <w:t xml:space="preserve">Please give the names and addresses of two persons who have agreed to act as referees.  </w:t>
      </w:r>
      <w:r w:rsidR="00B71445">
        <w:rPr>
          <w:rFonts w:ascii="Calibri" w:hAnsi="Calibri" w:cs="Calibri"/>
          <w:szCs w:val="22"/>
        </w:rPr>
        <w:t>One</w:t>
      </w:r>
      <w:r w:rsidRPr="00C04D25">
        <w:rPr>
          <w:rFonts w:ascii="Calibri" w:hAnsi="Calibri" w:cs="Calibri"/>
          <w:szCs w:val="22"/>
        </w:rPr>
        <w:t xml:space="preserve"> referee must be someone from your current or most recent employer </w:t>
      </w:r>
      <w:r w:rsidR="00B71445">
        <w:rPr>
          <w:rFonts w:ascii="Calibri" w:hAnsi="Calibri" w:cs="Calibri"/>
          <w:szCs w:val="22"/>
        </w:rPr>
        <w:t>with knowledge of your skills and experience.</w:t>
      </w:r>
    </w:p>
    <w:p w:rsidR="00F02C23" w:rsidRPr="00C04D25" w:rsidRDefault="00F02C23" w:rsidP="00F02C23">
      <w:pPr>
        <w:rPr>
          <w:rFonts w:ascii="Calibri" w:hAnsi="Calibri" w:cs="Calibri"/>
          <w:szCs w:val="22"/>
        </w:rPr>
      </w:pPr>
      <w:r w:rsidRPr="00C04D25">
        <w:rPr>
          <w:rFonts w:ascii="Calibri" w:hAnsi="Calibri" w:cs="Calibri"/>
          <w:b/>
          <w:szCs w:val="22"/>
          <w:lang w:val="en-US"/>
        </w:rPr>
        <w:t xml:space="preserve">  </w:t>
      </w:r>
      <w:r w:rsidRPr="00B71445">
        <w:rPr>
          <w:rFonts w:ascii="Calibri" w:hAnsi="Calibri" w:cs="Calibri"/>
          <w:b/>
          <w:szCs w:val="22"/>
        </w:rPr>
        <w:t xml:space="preserve">(References </w:t>
      </w:r>
      <w:r w:rsidR="00B71445" w:rsidRPr="00B71445">
        <w:rPr>
          <w:rFonts w:ascii="Calibri" w:hAnsi="Calibri" w:cs="Calibri"/>
          <w:b/>
          <w:szCs w:val="22"/>
        </w:rPr>
        <w:t>will not</w:t>
      </w:r>
      <w:r w:rsidRPr="00B71445">
        <w:rPr>
          <w:rFonts w:ascii="Calibri" w:hAnsi="Calibri" w:cs="Calibri"/>
          <w:b/>
          <w:szCs w:val="22"/>
        </w:rPr>
        <w:t xml:space="preserve"> be taken up without </w:t>
      </w:r>
      <w:r w:rsidR="00B71445" w:rsidRPr="00B71445">
        <w:rPr>
          <w:rFonts w:ascii="Calibri" w:hAnsi="Calibri" w:cs="Calibri"/>
          <w:b/>
          <w:szCs w:val="22"/>
        </w:rPr>
        <w:t xml:space="preserve">the </w:t>
      </w:r>
      <w:r w:rsidR="00AD55B1" w:rsidRPr="00B71445">
        <w:rPr>
          <w:rFonts w:ascii="Calibri" w:hAnsi="Calibri" w:cs="Calibri"/>
          <w:b/>
          <w:szCs w:val="22"/>
        </w:rPr>
        <w:t>applicant’s</w:t>
      </w:r>
      <w:r w:rsidR="00B71445" w:rsidRPr="00B71445">
        <w:rPr>
          <w:rFonts w:ascii="Calibri" w:hAnsi="Calibri" w:cs="Calibri"/>
          <w:b/>
          <w:szCs w:val="22"/>
        </w:rPr>
        <w:t xml:space="preserve"> consent</w:t>
      </w:r>
      <w:r w:rsidRPr="00B71445">
        <w:rPr>
          <w:rFonts w:ascii="Calibri" w:hAnsi="Calibri" w:cs="Calibri"/>
          <w:b/>
          <w:szCs w:val="22"/>
        </w:rPr>
        <w:t>)</w:t>
      </w:r>
      <w:r w:rsidRPr="00C04D25">
        <w:rPr>
          <w:rFonts w:ascii="Calibri" w:hAnsi="Calibri" w:cs="Calibri"/>
          <w:szCs w:val="22"/>
        </w:rPr>
        <w:t>.</w:t>
      </w:r>
    </w:p>
    <w:p w:rsidR="00885140" w:rsidRPr="00C04D25" w:rsidRDefault="00885140" w:rsidP="00F02C23">
      <w:pPr>
        <w:rPr>
          <w:rFonts w:ascii="Calibri" w:hAnsi="Calibri" w:cs="Calibri"/>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F02C23" w:rsidRPr="00C04D25" w:rsidTr="00B20150">
        <w:trPr>
          <w:trHeight w:val="386"/>
        </w:trPr>
        <w:tc>
          <w:tcPr>
            <w:tcW w:w="4968" w:type="dxa"/>
            <w:gridSpan w:val="2"/>
            <w:tcBorders>
              <w:top w:val="nil"/>
              <w:left w:val="nil"/>
              <w:bottom w:val="nil"/>
              <w:right w:val="single" w:sz="8" w:space="0" w:color="808080"/>
            </w:tcBorders>
            <w:vAlign w:val="center"/>
          </w:tcPr>
          <w:p w:rsidR="00F02C23" w:rsidRPr="00C04D25" w:rsidRDefault="00F02C23" w:rsidP="00B71445">
            <w:pPr>
              <w:rPr>
                <w:rFonts w:ascii="Calibri" w:hAnsi="Calibri" w:cs="Calibri"/>
                <w:szCs w:val="22"/>
              </w:rPr>
            </w:pPr>
            <w:r w:rsidRPr="00C04D25">
              <w:rPr>
                <w:rFonts w:ascii="Calibri" w:hAnsi="Calibri" w:cs="Calibri"/>
                <w:b/>
                <w:bCs/>
                <w:szCs w:val="22"/>
                <w:lang w:val="en-US"/>
              </w:rPr>
              <w:t>1</w:t>
            </w:r>
            <w:r w:rsidRPr="00C04D25">
              <w:rPr>
                <w:rFonts w:ascii="Calibri" w:hAnsi="Calibri" w:cs="Calibri"/>
                <w:b/>
                <w:bCs/>
                <w:szCs w:val="22"/>
                <w:vertAlign w:val="superscript"/>
                <w:lang w:val="en-US"/>
              </w:rPr>
              <w:t>st</w:t>
            </w:r>
            <w:r w:rsidRPr="00C04D25">
              <w:rPr>
                <w:rFonts w:ascii="Calibri" w:hAnsi="Calibri" w:cs="Calibri"/>
                <w:b/>
                <w:bCs/>
                <w:szCs w:val="22"/>
                <w:lang w:val="en-US"/>
              </w:rPr>
              <w:t xml:space="preserve"> Referee </w:t>
            </w:r>
          </w:p>
        </w:tc>
        <w:tc>
          <w:tcPr>
            <w:tcW w:w="6055" w:type="dxa"/>
            <w:gridSpan w:val="2"/>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szCs w:val="22"/>
              </w:rPr>
            </w:pPr>
            <w:r w:rsidRPr="00C04D25">
              <w:rPr>
                <w:rFonts w:ascii="Calibri" w:hAnsi="Calibri" w:cs="Calibri"/>
                <w:b/>
                <w:bCs/>
                <w:szCs w:val="22"/>
                <w:lang w:val="en-US"/>
              </w:rPr>
              <w:t>2</w:t>
            </w:r>
            <w:r w:rsidRPr="00C04D25">
              <w:rPr>
                <w:rFonts w:ascii="Calibri" w:hAnsi="Calibri" w:cs="Calibri"/>
                <w:b/>
                <w:bCs/>
                <w:szCs w:val="22"/>
                <w:vertAlign w:val="superscript"/>
                <w:lang w:val="en-US"/>
              </w:rPr>
              <w:t>nd</w:t>
            </w:r>
            <w:r w:rsidRPr="00C04D25">
              <w:rPr>
                <w:rFonts w:ascii="Calibri" w:hAnsi="Calibri" w:cs="Calibri"/>
                <w:b/>
                <w:bCs/>
                <w:szCs w:val="22"/>
                <w:lang w:val="en-US"/>
              </w:rPr>
              <w:t xml:space="preserve"> Referee</w:t>
            </w: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r w:rsidR="00F02C23" w:rsidRPr="00C04D25" w:rsidTr="00B20150">
        <w:trPr>
          <w:trHeight w:val="386"/>
        </w:trPr>
        <w:tc>
          <w:tcPr>
            <w:tcW w:w="1548" w:type="dxa"/>
            <w:tcBorders>
              <w:top w:val="nil"/>
              <w:left w:val="nil"/>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Email</w:t>
            </w:r>
          </w:p>
        </w:tc>
        <w:tc>
          <w:tcPr>
            <w:tcW w:w="3420"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 xml:space="preserve">Email </w:t>
            </w:r>
          </w:p>
        </w:tc>
        <w:tc>
          <w:tcPr>
            <w:tcW w:w="3535" w:type="dxa"/>
            <w:tcBorders>
              <w:top w:val="single" w:sz="8" w:space="0" w:color="808080"/>
              <w:left w:val="single" w:sz="8" w:space="0" w:color="808080"/>
              <w:bottom w:val="single" w:sz="8" w:space="0" w:color="808080"/>
              <w:right w:val="single" w:sz="8" w:space="0" w:color="808080"/>
            </w:tcBorders>
            <w:vAlign w:val="center"/>
          </w:tcPr>
          <w:p w:rsidR="00F02C23" w:rsidRPr="00C04D25" w:rsidRDefault="00F02C23" w:rsidP="00B20150">
            <w:pPr>
              <w:rPr>
                <w:rFonts w:ascii="Calibri" w:hAnsi="Calibri" w:cs="Calibri"/>
                <w:szCs w:val="22"/>
              </w:rPr>
            </w:pPr>
          </w:p>
        </w:tc>
      </w:tr>
    </w:tbl>
    <w:p w:rsidR="00F02C23" w:rsidRPr="00C04D25" w:rsidRDefault="00F02C23" w:rsidP="003A5E18">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3A5E18" w:rsidRPr="00C04D25" w:rsidTr="00606DD0">
        <w:trPr>
          <w:trHeight w:val="491"/>
        </w:trPr>
        <w:tc>
          <w:tcPr>
            <w:tcW w:w="11088" w:type="dxa"/>
            <w:shd w:val="clear" w:color="auto" w:fill="BFBFBF"/>
            <w:vAlign w:val="center"/>
          </w:tcPr>
          <w:p w:rsidR="003A5E18" w:rsidRPr="00C04D25" w:rsidRDefault="00A547A2" w:rsidP="00606DD0">
            <w:pPr>
              <w:pStyle w:val="Heading3"/>
              <w:jc w:val="left"/>
              <w:rPr>
                <w:rFonts w:ascii="Calibri" w:hAnsi="Calibri" w:cs="Calibri"/>
                <w:sz w:val="22"/>
                <w:szCs w:val="22"/>
                <w:lang w:val="en-US"/>
              </w:rPr>
            </w:pPr>
            <w:r w:rsidRPr="00C04D25">
              <w:rPr>
                <w:rFonts w:ascii="Calibri" w:hAnsi="Calibri" w:cs="Calibri"/>
                <w:sz w:val="22"/>
                <w:szCs w:val="22"/>
                <w:lang w:val="en-US"/>
              </w:rPr>
              <w:t xml:space="preserve">   </w:t>
            </w:r>
            <w:r w:rsidR="003A5E18" w:rsidRPr="00C04D25">
              <w:rPr>
                <w:rFonts w:ascii="Calibri" w:hAnsi="Calibri" w:cs="Calibri"/>
                <w:sz w:val="22"/>
                <w:szCs w:val="22"/>
                <w:lang w:val="en-US"/>
              </w:rPr>
              <w:t xml:space="preserve"> </w:t>
            </w:r>
            <w:r w:rsidR="005362D6">
              <w:rPr>
                <w:rFonts w:ascii="Calibri" w:hAnsi="Calibri" w:cs="Calibri"/>
                <w:sz w:val="22"/>
                <w:szCs w:val="22"/>
                <w:lang w:val="en-US"/>
              </w:rPr>
              <w:t>10</w:t>
            </w:r>
            <w:r w:rsidRPr="00C04D25">
              <w:rPr>
                <w:rFonts w:ascii="Calibri" w:hAnsi="Calibri" w:cs="Calibri"/>
                <w:sz w:val="22"/>
                <w:szCs w:val="22"/>
                <w:lang w:val="en-US"/>
              </w:rPr>
              <w:t xml:space="preserve">. </w:t>
            </w:r>
            <w:r w:rsidR="003A5E18" w:rsidRPr="00C04D25">
              <w:rPr>
                <w:rFonts w:ascii="Calibri" w:hAnsi="Calibri" w:cs="Calibri"/>
                <w:sz w:val="22"/>
                <w:szCs w:val="22"/>
                <w:lang w:val="en-US"/>
              </w:rPr>
              <w:t>Declaration</w:t>
            </w:r>
          </w:p>
        </w:tc>
      </w:tr>
    </w:tbl>
    <w:p w:rsidR="003A5E18" w:rsidRPr="00056FF4" w:rsidRDefault="003A5E18" w:rsidP="003A5E18">
      <w:pPr>
        <w:tabs>
          <w:tab w:val="left" w:pos="2520"/>
        </w:tabs>
        <w:rPr>
          <w:rFonts w:asciiTheme="minorHAnsi" w:hAnsiTheme="minorHAns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056FF4" w:rsidTr="003A5E18">
        <w:trPr>
          <w:trHeight w:val="960"/>
        </w:trPr>
        <w:tc>
          <w:tcPr>
            <w:tcW w:w="11088" w:type="dxa"/>
            <w:tcBorders>
              <w:top w:val="nil"/>
              <w:left w:val="nil"/>
              <w:bottom w:val="nil"/>
              <w:right w:val="nil"/>
            </w:tcBorders>
            <w:vAlign w:val="center"/>
          </w:tcPr>
          <w:p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In submitting this application form, I declare to the best of my knowledge and belief all particulars I have given are complete and true. </w:t>
            </w:r>
          </w:p>
          <w:p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 understand that any false declaration, misleading statement or significant omission may disqualify me from employment and render me liable to dismissal. </w:t>
            </w:r>
          </w:p>
          <w:p w:rsidR="00F02C23" w:rsidRPr="00056FF4" w:rsidRDefault="00B8553D" w:rsidP="00885140">
            <w:pPr>
              <w:pStyle w:val="BodyText"/>
              <w:jc w:val="both"/>
              <w:rPr>
                <w:rFonts w:asciiTheme="minorHAnsi" w:hAnsiTheme="minorHAnsi"/>
                <w:b w:val="0"/>
                <w:iCs/>
                <w:szCs w:val="20"/>
                <w:lang w:val="en-AU"/>
              </w:rPr>
            </w:pPr>
            <w:r w:rsidRPr="00056FF4">
              <w:rPr>
                <w:rFonts w:asciiTheme="minorHAnsi" w:hAnsiTheme="minorHAnsi"/>
                <w:b w:val="0"/>
                <w:iCs/>
                <w:szCs w:val="20"/>
                <w:lang w:val="en-AU"/>
              </w:rPr>
              <w:t>I understand that any job offer is subject to successfully securing satisfactory references,</w:t>
            </w:r>
            <w:r w:rsidR="00B71445">
              <w:rPr>
                <w:rFonts w:asciiTheme="minorHAnsi" w:hAnsiTheme="minorHAnsi"/>
                <w:b w:val="0"/>
                <w:iCs/>
                <w:szCs w:val="20"/>
                <w:lang w:val="en-AU"/>
              </w:rPr>
              <w:t xml:space="preserve"> </w:t>
            </w:r>
            <w:r w:rsidR="00B71445" w:rsidRPr="00056FF4">
              <w:rPr>
                <w:rFonts w:asciiTheme="minorHAnsi" w:hAnsiTheme="minorHAnsi"/>
                <w:b w:val="0"/>
                <w:iCs/>
                <w:szCs w:val="20"/>
                <w:lang w:val="en-AU"/>
              </w:rPr>
              <w:t xml:space="preserve">a pre-employment medical examination </w:t>
            </w:r>
            <w:r w:rsidR="00B71445">
              <w:rPr>
                <w:rFonts w:asciiTheme="minorHAnsi" w:hAnsiTheme="minorHAnsi"/>
                <w:b w:val="0"/>
                <w:iCs/>
                <w:szCs w:val="20"/>
                <w:lang w:val="en-AU"/>
              </w:rPr>
              <w:t>and successful completion of required</w:t>
            </w:r>
            <w:r w:rsidRPr="00056FF4">
              <w:rPr>
                <w:rFonts w:asciiTheme="minorHAnsi" w:hAnsiTheme="minorHAnsi"/>
                <w:b w:val="0"/>
                <w:iCs/>
                <w:szCs w:val="20"/>
                <w:lang w:val="en-AU"/>
              </w:rPr>
              <w:t xml:space="preserve"> probationary period</w:t>
            </w:r>
            <w:r w:rsidR="00B71445">
              <w:rPr>
                <w:rFonts w:asciiTheme="minorHAnsi" w:hAnsiTheme="minorHAnsi"/>
                <w:b w:val="0"/>
                <w:iCs/>
                <w:szCs w:val="20"/>
                <w:lang w:val="en-AU"/>
              </w:rPr>
              <w:t>.</w:t>
            </w:r>
            <w:r w:rsidRPr="00056FF4">
              <w:rPr>
                <w:rFonts w:asciiTheme="minorHAnsi" w:hAnsiTheme="minorHAnsi"/>
                <w:b w:val="0"/>
                <w:iCs/>
                <w:szCs w:val="20"/>
                <w:lang w:val="en-AU"/>
              </w:rPr>
              <w:t xml:space="preserve"> </w:t>
            </w:r>
          </w:p>
          <w:p w:rsidR="00885140" w:rsidRPr="00056FF4" w:rsidRDefault="00885140" w:rsidP="00885140">
            <w:pPr>
              <w:pStyle w:val="BodyText"/>
              <w:jc w:val="both"/>
              <w:rPr>
                <w:rFonts w:asciiTheme="minorHAnsi" w:hAnsiTheme="minorHAnsi"/>
                <w:b w:val="0"/>
                <w:iCs/>
                <w:szCs w:val="20"/>
                <w:lang w:val="en-AU"/>
              </w:rPr>
            </w:pPr>
          </w:p>
          <w:p w:rsidR="00F02C23" w:rsidRPr="00056FF4" w:rsidRDefault="00F02C23" w:rsidP="00B8553D">
            <w:pPr>
              <w:rPr>
                <w:rFonts w:asciiTheme="minorHAnsi" w:hAnsiTheme="minorHAnsi" w:cs="Calibri"/>
                <w:szCs w:val="20"/>
              </w:rPr>
            </w:pPr>
            <w:r w:rsidRPr="00056FF4">
              <w:rPr>
                <w:rFonts w:asciiTheme="minorHAnsi" w:hAnsiTheme="minorHAnsi" w:cs="Calibri"/>
                <w:szCs w:val="20"/>
              </w:rPr>
              <w:t>I consent to personal data being processed as stated above.</w:t>
            </w:r>
          </w:p>
          <w:p w:rsidR="003A5E18" w:rsidRPr="00056FF4" w:rsidRDefault="003A5E18" w:rsidP="003A5E18">
            <w:pPr>
              <w:autoSpaceDE w:val="0"/>
              <w:autoSpaceDN w:val="0"/>
              <w:adjustRightInd w:val="0"/>
              <w:rPr>
                <w:rFonts w:asciiTheme="minorHAnsi" w:hAnsiTheme="minorHAnsi" w:cs="Calibri"/>
                <w:b/>
                <w:szCs w:val="22"/>
              </w:rPr>
            </w:pPr>
          </w:p>
        </w:tc>
      </w:tr>
    </w:tbl>
    <w:p w:rsidR="003A5E18" w:rsidRPr="00C04D25" w:rsidRDefault="003A5E18" w:rsidP="003A5E18">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C04D25" w:rsidTr="003A5E18">
        <w:trPr>
          <w:cantSplit/>
          <w:trHeight w:val="386"/>
        </w:trPr>
        <w:tc>
          <w:tcPr>
            <w:tcW w:w="1728" w:type="dxa"/>
            <w:tcBorders>
              <w:top w:val="nil"/>
              <w:left w:val="nil"/>
              <w:bottom w:val="nil"/>
              <w:right w:val="single" w:sz="8" w:space="0" w:color="808080"/>
            </w:tcBorders>
            <w:vAlign w:val="center"/>
          </w:tcPr>
          <w:p w:rsidR="003A5E18" w:rsidRPr="00C04D25" w:rsidRDefault="003A5E18" w:rsidP="003A5E18">
            <w:pPr>
              <w:pStyle w:val="Header"/>
              <w:tabs>
                <w:tab w:val="clear" w:pos="4320"/>
                <w:tab w:val="clear" w:pos="8640"/>
              </w:tabs>
              <w:autoSpaceDE w:val="0"/>
              <w:autoSpaceDN w:val="0"/>
              <w:adjustRightInd w:val="0"/>
              <w:rPr>
                <w:rFonts w:ascii="Calibri" w:hAnsi="Calibri" w:cs="Calibri"/>
                <w:bCs/>
                <w:szCs w:val="22"/>
                <w:lang w:val="en-US"/>
              </w:rPr>
            </w:pPr>
            <w:r w:rsidRPr="00C04D25">
              <w:rPr>
                <w:rFonts w:ascii="Calibri" w:hAnsi="Calibri" w:cs="Calibr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c>
          <w:tcPr>
            <w:tcW w:w="2160" w:type="dxa"/>
            <w:tcBorders>
              <w:top w:val="nil"/>
              <w:left w:val="single" w:sz="8" w:space="0" w:color="808080"/>
              <w:bottom w:val="nil"/>
              <w:right w:val="single" w:sz="8" w:space="0" w:color="808080"/>
            </w:tcBorders>
            <w:vAlign w:val="center"/>
          </w:tcPr>
          <w:p w:rsidR="003A5E18" w:rsidRPr="00C04D25" w:rsidRDefault="003A5E18" w:rsidP="003A5E18">
            <w:pPr>
              <w:autoSpaceDE w:val="0"/>
              <w:autoSpaceDN w:val="0"/>
              <w:adjustRightInd w:val="0"/>
              <w:ind w:left="720"/>
              <w:rPr>
                <w:rFonts w:ascii="Calibri" w:hAnsi="Calibri" w:cs="Calibri"/>
                <w:szCs w:val="22"/>
              </w:rPr>
            </w:pPr>
            <w:r w:rsidRPr="00C04D25">
              <w:rPr>
                <w:rFonts w:ascii="Calibri" w:hAnsi="Calibri" w:cs="Calibr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r>
      <w:tr w:rsidR="003A5E18" w:rsidRPr="00C04D25" w:rsidTr="003A5E18">
        <w:trPr>
          <w:gridAfter w:val="2"/>
          <w:wAfter w:w="5040" w:type="dxa"/>
          <w:cantSplit/>
          <w:trHeight w:val="386"/>
        </w:trPr>
        <w:tc>
          <w:tcPr>
            <w:tcW w:w="1728" w:type="dxa"/>
            <w:tcBorders>
              <w:top w:val="nil"/>
              <w:left w:val="nil"/>
              <w:bottom w:val="nil"/>
              <w:right w:val="single" w:sz="8" w:space="0" w:color="808080"/>
            </w:tcBorders>
            <w:vAlign w:val="center"/>
          </w:tcPr>
          <w:p w:rsidR="003A5E18" w:rsidRPr="00C04D25" w:rsidRDefault="003A5E18" w:rsidP="003A5E18">
            <w:pPr>
              <w:pStyle w:val="Header"/>
              <w:tabs>
                <w:tab w:val="clear" w:pos="4320"/>
                <w:tab w:val="clear" w:pos="8640"/>
              </w:tabs>
              <w:autoSpaceDE w:val="0"/>
              <w:autoSpaceDN w:val="0"/>
              <w:adjustRightInd w:val="0"/>
              <w:rPr>
                <w:rFonts w:ascii="Calibri" w:hAnsi="Calibri" w:cs="Calibri"/>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A5E18" w:rsidRPr="00C04D25" w:rsidRDefault="003A5E18" w:rsidP="003A5E18">
            <w:pPr>
              <w:tabs>
                <w:tab w:val="left" w:pos="2520"/>
              </w:tabs>
              <w:rPr>
                <w:rFonts w:ascii="Calibri" w:hAnsi="Calibri" w:cs="Calibri"/>
                <w:szCs w:val="22"/>
              </w:rPr>
            </w:pPr>
          </w:p>
        </w:tc>
      </w:tr>
    </w:tbl>
    <w:p w:rsidR="003A5E18" w:rsidRPr="00C04D25" w:rsidRDefault="003A5E18" w:rsidP="003A5E18">
      <w:pPr>
        <w:tabs>
          <w:tab w:val="left" w:pos="2520"/>
        </w:tabs>
        <w:rPr>
          <w:rFonts w:ascii="Calibri" w:hAnsi="Calibri" w:cs="Calibri"/>
          <w:szCs w:val="22"/>
        </w:rPr>
      </w:pPr>
    </w:p>
    <w:p w:rsidR="00423ECE" w:rsidRDefault="00423ECE" w:rsidP="001917FB">
      <w:pPr>
        <w:spacing w:after="240"/>
        <w:rPr>
          <w:rFonts w:ascii="Calibri" w:hAnsi="Calibri" w:cs="Calibri"/>
          <w:szCs w:val="22"/>
        </w:rPr>
      </w:pPr>
    </w:p>
    <w:sectPr w:rsidR="00423ECE" w:rsidSect="007F2E5B">
      <w:footerReference w:type="default" r:id="rId13"/>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B7" w:rsidRDefault="00B331B7">
      <w:r>
        <w:separator/>
      </w:r>
    </w:p>
  </w:endnote>
  <w:endnote w:type="continuationSeparator" w:id="0">
    <w:p w:rsidR="00B331B7" w:rsidRDefault="00B3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644390"/>
      <w:docPartObj>
        <w:docPartGallery w:val="Page Numbers (Bottom of Page)"/>
        <w:docPartUnique/>
      </w:docPartObj>
    </w:sdtPr>
    <w:sdtEndPr>
      <w:rPr>
        <w:noProof/>
      </w:rPr>
    </w:sdtEndPr>
    <w:sdtContent>
      <w:p w:rsidR="00093923" w:rsidRDefault="00093923">
        <w:pPr>
          <w:pStyle w:val="Footer"/>
          <w:jc w:val="center"/>
          <w:rPr>
            <w:rFonts w:asciiTheme="minorHAnsi" w:hAnsiTheme="minorHAnsi"/>
          </w:rPr>
        </w:pPr>
      </w:p>
      <w:p w:rsidR="00093923" w:rsidRDefault="00093923">
        <w:pPr>
          <w:pStyle w:val="Footer"/>
          <w:jc w:val="center"/>
        </w:pPr>
        <w:r>
          <w:fldChar w:fldCharType="begin"/>
        </w:r>
        <w:r>
          <w:instrText xml:space="preserve"> PAGE   \* MERGEFORMAT </w:instrText>
        </w:r>
        <w:r>
          <w:fldChar w:fldCharType="separate"/>
        </w:r>
        <w:r w:rsidR="00474D9E">
          <w:rPr>
            <w:noProof/>
          </w:rPr>
          <w:t>2</w:t>
        </w:r>
        <w:r>
          <w:rPr>
            <w:noProof/>
          </w:rPr>
          <w:fldChar w:fldCharType="end"/>
        </w:r>
      </w:p>
    </w:sdtContent>
  </w:sdt>
  <w:p w:rsidR="00093923" w:rsidRDefault="00093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B7" w:rsidRDefault="00B331B7">
      <w:r>
        <w:separator/>
      </w:r>
    </w:p>
  </w:footnote>
  <w:footnote w:type="continuationSeparator" w:id="0">
    <w:p w:rsidR="00B331B7" w:rsidRDefault="00B33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3"/>
    <w:multiLevelType w:val="singleLevel"/>
    <w:tmpl w:val="00000003"/>
    <w:lvl w:ilvl="0">
      <w:start w:val="1"/>
      <w:numFmt w:val="none"/>
      <w:suff w:val="nothing"/>
      <w:lvlText w:val="&lt;"/>
      <w:lvlJc w:val="left"/>
      <w:rPr>
        <w:rFonts w:ascii="WP MathA" w:hAnsi="WP MathA"/>
      </w:rPr>
    </w:lvl>
  </w:abstractNum>
  <w:abstractNum w:abstractNumId="2" w15:restartNumberingAfterBreak="0">
    <w:nsid w:val="00000004"/>
    <w:multiLevelType w:val="singleLevel"/>
    <w:tmpl w:val="00000004"/>
    <w:lvl w:ilvl="0">
      <w:start w:val="1"/>
      <w:numFmt w:val="none"/>
      <w:suff w:val="nothing"/>
      <w:lvlText w:val="&lt;"/>
      <w:lvlJc w:val="left"/>
      <w:rPr>
        <w:rFonts w:ascii="WP MathA" w:hAnsi="WP MathA"/>
      </w:rPr>
    </w:lvl>
  </w:abstractNum>
  <w:abstractNum w:abstractNumId="3" w15:restartNumberingAfterBreak="0">
    <w:nsid w:val="027F0449"/>
    <w:multiLevelType w:val="hybridMultilevel"/>
    <w:tmpl w:val="0B4823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37FE1"/>
    <w:multiLevelType w:val="hybridMultilevel"/>
    <w:tmpl w:val="FAFC38E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F5642"/>
    <w:multiLevelType w:val="hybridMultilevel"/>
    <w:tmpl w:val="8C64810E"/>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23608C"/>
    <w:multiLevelType w:val="hybridMultilevel"/>
    <w:tmpl w:val="72A49738"/>
    <w:lvl w:ilvl="0" w:tplc="1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041E06"/>
    <w:multiLevelType w:val="hybridMultilevel"/>
    <w:tmpl w:val="24CCEEDE"/>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14A95E27"/>
    <w:multiLevelType w:val="hybridMultilevel"/>
    <w:tmpl w:val="A756407E"/>
    <w:lvl w:ilvl="0" w:tplc="5F28ED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A5F78"/>
    <w:multiLevelType w:val="hybridMultilevel"/>
    <w:tmpl w:val="B264573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E0D1E16"/>
    <w:multiLevelType w:val="hybridMultilevel"/>
    <w:tmpl w:val="B19058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862EAA"/>
    <w:multiLevelType w:val="hybridMultilevel"/>
    <w:tmpl w:val="F7842C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B0CE7"/>
    <w:multiLevelType w:val="hybridMultilevel"/>
    <w:tmpl w:val="682025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7B5B01"/>
    <w:multiLevelType w:val="hybridMultilevel"/>
    <w:tmpl w:val="287A4A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E249B"/>
    <w:multiLevelType w:val="hybridMultilevel"/>
    <w:tmpl w:val="A08CB3E0"/>
    <w:lvl w:ilvl="0" w:tplc="073E4AD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9" w15:restartNumberingAfterBreak="0">
    <w:nsid w:val="35D328B4"/>
    <w:multiLevelType w:val="hybridMultilevel"/>
    <w:tmpl w:val="F5FA0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243DC"/>
    <w:multiLevelType w:val="multilevel"/>
    <w:tmpl w:val="312C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E6635"/>
    <w:multiLevelType w:val="hybridMultilevel"/>
    <w:tmpl w:val="9C3AF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C032E1"/>
    <w:multiLevelType w:val="hybridMultilevel"/>
    <w:tmpl w:val="A09AB382"/>
    <w:lvl w:ilvl="0" w:tplc="DD64C8E6">
      <w:start w:val="1"/>
      <w:numFmt w:val="upperLetter"/>
      <w:lvlText w:val="(%1)"/>
      <w:lvlJc w:val="left"/>
      <w:pPr>
        <w:ind w:left="405" w:hanging="360"/>
      </w:pPr>
      <w:rPr>
        <w:rFonts w:hint="default"/>
        <w:i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3" w15:restartNumberingAfterBreak="0">
    <w:nsid w:val="44DF4F07"/>
    <w:multiLevelType w:val="hybridMultilevel"/>
    <w:tmpl w:val="300833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A843A3"/>
    <w:multiLevelType w:val="hybridMultilevel"/>
    <w:tmpl w:val="D362FC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917E2E"/>
    <w:multiLevelType w:val="hybridMultilevel"/>
    <w:tmpl w:val="9A8A2C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665566"/>
    <w:multiLevelType w:val="hybridMultilevel"/>
    <w:tmpl w:val="DFE4B52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53A940E1"/>
    <w:multiLevelType w:val="hybridMultilevel"/>
    <w:tmpl w:val="7884C8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84F099A"/>
    <w:multiLevelType w:val="hybridMultilevel"/>
    <w:tmpl w:val="053C4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835DAB"/>
    <w:multiLevelType w:val="hybridMultilevel"/>
    <w:tmpl w:val="1E7CD4CC"/>
    <w:lvl w:ilvl="0" w:tplc="645A4E0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9A5551"/>
    <w:multiLevelType w:val="hybridMultilevel"/>
    <w:tmpl w:val="A1E689AE"/>
    <w:lvl w:ilvl="0" w:tplc="18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D32154"/>
    <w:multiLevelType w:val="multilevel"/>
    <w:tmpl w:val="9FD2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07BAF"/>
    <w:multiLevelType w:val="multilevel"/>
    <w:tmpl w:val="88A0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B2EA7"/>
    <w:multiLevelType w:val="hybridMultilevel"/>
    <w:tmpl w:val="17B0FD9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6" w15:restartNumberingAfterBreak="0">
    <w:nsid w:val="5F521F44"/>
    <w:multiLevelType w:val="hybridMultilevel"/>
    <w:tmpl w:val="4EFA449A"/>
    <w:lvl w:ilvl="0" w:tplc="1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F246AB"/>
    <w:multiLevelType w:val="hybridMultilevel"/>
    <w:tmpl w:val="FEFA485A"/>
    <w:lvl w:ilvl="0" w:tplc="C44A006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B555E38"/>
    <w:multiLevelType w:val="hybridMultilevel"/>
    <w:tmpl w:val="B2B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2" w15:restartNumberingAfterBreak="0">
    <w:nsid w:val="7064066A"/>
    <w:multiLevelType w:val="hybridMultilevel"/>
    <w:tmpl w:val="8D56C5F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4" w15:restartNumberingAfterBreak="0">
    <w:nsid w:val="78577812"/>
    <w:multiLevelType w:val="hybridMultilevel"/>
    <w:tmpl w:val="2B98B3C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0D369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377930"/>
    <w:multiLevelType w:val="multilevel"/>
    <w:tmpl w:val="03EC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FB6170"/>
    <w:multiLevelType w:val="multilevel"/>
    <w:tmpl w:val="A34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0F47B4"/>
    <w:multiLevelType w:val="hybridMultilevel"/>
    <w:tmpl w:val="04D24B4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37"/>
  </w:num>
  <w:num w:numId="2">
    <w:abstractNumId w:val="25"/>
  </w:num>
  <w:num w:numId="3">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num>
  <w:num w:numId="5">
    <w:abstractNumId w:val="12"/>
  </w:num>
  <w:num w:numId="6">
    <w:abstractNumId w:val="45"/>
  </w:num>
  <w:num w:numId="7">
    <w:abstractNumId w:val="7"/>
  </w:num>
  <w:num w:numId="8">
    <w:abstractNumId w:val="32"/>
  </w:num>
  <w:num w:numId="9">
    <w:abstractNumId w:val="41"/>
  </w:num>
  <w:num w:numId="10">
    <w:abstractNumId w:val="18"/>
  </w:num>
  <w:num w:numId="11">
    <w:abstractNumId w:val="43"/>
  </w:num>
  <w:num w:numId="12">
    <w:abstractNumId w:val="46"/>
  </w:num>
  <w:num w:numId="13">
    <w:abstractNumId w:val="26"/>
  </w:num>
  <w:num w:numId="14">
    <w:abstractNumId w:val="16"/>
  </w:num>
  <w:num w:numId="15">
    <w:abstractNumId w:val="24"/>
  </w:num>
  <w:num w:numId="16">
    <w:abstractNumId w:val="3"/>
  </w:num>
  <w:num w:numId="17">
    <w:abstractNumId w:val="19"/>
  </w:num>
  <w:num w:numId="18">
    <w:abstractNumId w:val="5"/>
  </w:num>
  <w:num w:numId="19">
    <w:abstractNumId w:val="1"/>
  </w:num>
  <w:num w:numId="20">
    <w:abstractNumId w:val="2"/>
  </w:num>
  <w:num w:numId="21">
    <w:abstractNumId w:val="9"/>
  </w:num>
  <w:num w:numId="22">
    <w:abstractNumId w:val="35"/>
  </w:num>
  <w:num w:numId="23">
    <w:abstractNumId w:val="39"/>
  </w:num>
  <w:num w:numId="24">
    <w:abstractNumId w:val="0"/>
  </w:num>
  <w:num w:numId="25">
    <w:abstractNumId w:val="4"/>
  </w:num>
  <w:num w:numId="26">
    <w:abstractNumId w:val="17"/>
  </w:num>
  <w:num w:numId="27">
    <w:abstractNumId w:val="13"/>
  </w:num>
  <w:num w:numId="28">
    <w:abstractNumId w:val="36"/>
  </w:num>
  <w:num w:numId="29">
    <w:abstractNumId w:val="49"/>
  </w:num>
  <w:num w:numId="30">
    <w:abstractNumId w:val="6"/>
  </w:num>
  <w:num w:numId="31">
    <w:abstractNumId w:val="31"/>
  </w:num>
  <w:num w:numId="32">
    <w:abstractNumId w:val="8"/>
  </w:num>
  <w:num w:numId="33">
    <w:abstractNumId w:val="27"/>
  </w:num>
  <w:num w:numId="34">
    <w:abstractNumId w:val="21"/>
  </w:num>
  <w:num w:numId="35">
    <w:abstractNumId w:val="42"/>
  </w:num>
  <w:num w:numId="36">
    <w:abstractNumId w:val="28"/>
  </w:num>
  <w:num w:numId="37">
    <w:abstractNumId w:val="15"/>
  </w:num>
  <w:num w:numId="38">
    <w:abstractNumId w:val="11"/>
  </w:num>
  <w:num w:numId="39">
    <w:abstractNumId w:val="44"/>
  </w:num>
  <w:num w:numId="40">
    <w:abstractNumId w:val="23"/>
  </w:num>
  <w:num w:numId="41">
    <w:abstractNumId w:val="10"/>
  </w:num>
  <w:num w:numId="42">
    <w:abstractNumId w:val="29"/>
  </w:num>
  <w:num w:numId="43">
    <w:abstractNumId w:val="48"/>
  </w:num>
  <w:num w:numId="44">
    <w:abstractNumId w:val="20"/>
  </w:num>
  <w:num w:numId="45">
    <w:abstractNumId w:val="34"/>
  </w:num>
  <w:num w:numId="46">
    <w:abstractNumId w:val="47"/>
  </w:num>
  <w:num w:numId="47">
    <w:abstractNumId w:val="33"/>
  </w:num>
  <w:num w:numId="48">
    <w:abstractNumId w:val="30"/>
  </w:num>
  <w:num w:numId="49">
    <w:abstractNumId w:val="3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D"/>
    <w:rsid w:val="00000C8D"/>
    <w:rsid w:val="000050A1"/>
    <w:rsid w:val="00015F44"/>
    <w:rsid w:val="00056FF4"/>
    <w:rsid w:val="0006166D"/>
    <w:rsid w:val="0006331C"/>
    <w:rsid w:val="00067C62"/>
    <w:rsid w:val="00083365"/>
    <w:rsid w:val="00085246"/>
    <w:rsid w:val="000879BE"/>
    <w:rsid w:val="00087BC5"/>
    <w:rsid w:val="00093923"/>
    <w:rsid w:val="00093D06"/>
    <w:rsid w:val="00094CFA"/>
    <w:rsid w:val="000A0663"/>
    <w:rsid w:val="000A3091"/>
    <w:rsid w:val="000C3B51"/>
    <w:rsid w:val="000C5539"/>
    <w:rsid w:val="000D3DD0"/>
    <w:rsid w:val="000D4381"/>
    <w:rsid w:val="000D7B71"/>
    <w:rsid w:val="000F0A1C"/>
    <w:rsid w:val="000F162D"/>
    <w:rsid w:val="000F5D11"/>
    <w:rsid w:val="000F6851"/>
    <w:rsid w:val="00102D60"/>
    <w:rsid w:val="0010381A"/>
    <w:rsid w:val="001069BC"/>
    <w:rsid w:val="00112F23"/>
    <w:rsid w:val="001307F9"/>
    <w:rsid w:val="00130BF6"/>
    <w:rsid w:val="0014429D"/>
    <w:rsid w:val="001606A3"/>
    <w:rsid w:val="00162CC7"/>
    <w:rsid w:val="001666C0"/>
    <w:rsid w:val="001668DA"/>
    <w:rsid w:val="00180929"/>
    <w:rsid w:val="0018106C"/>
    <w:rsid w:val="00183D94"/>
    <w:rsid w:val="001917FB"/>
    <w:rsid w:val="00194CB3"/>
    <w:rsid w:val="00194EE6"/>
    <w:rsid w:val="001A4E53"/>
    <w:rsid w:val="001A74B7"/>
    <w:rsid w:val="001B1564"/>
    <w:rsid w:val="001D22F8"/>
    <w:rsid w:val="001D4235"/>
    <w:rsid w:val="001E0F87"/>
    <w:rsid w:val="001E26C2"/>
    <w:rsid w:val="001E7770"/>
    <w:rsid w:val="001F52EB"/>
    <w:rsid w:val="001F6F3A"/>
    <w:rsid w:val="00203FA6"/>
    <w:rsid w:val="00204E3B"/>
    <w:rsid w:val="0021053B"/>
    <w:rsid w:val="00223F80"/>
    <w:rsid w:val="00225C8F"/>
    <w:rsid w:val="002342BB"/>
    <w:rsid w:val="00241887"/>
    <w:rsid w:val="00253E1B"/>
    <w:rsid w:val="00255E83"/>
    <w:rsid w:val="0026214E"/>
    <w:rsid w:val="00265071"/>
    <w:rsid w:val="0028691E"/>
    <w:rsid w:val="002A285B"/>
    <w:rsid w:val="002A5BAA"/>
    <w:rsid w:val="002B7CF3"/>
    <w:rsid w:val="00302EEF"/>
    <w:rsid w:val="00327A20"/>
    <w:rsid w:val="003423DF"/>
    <w:rsid w:val="00344677"/>
    <w:rsid w:val="003619EA"/>
    <w:rsid w:val="003669A7"/>
    <w:rsid w:val="00380CBA"/>
    <w:rsid w:val="0038339A"/>
    <w:rsid w:val="0039169E"/>
    <w:rsid w:val="0039175D"/>
    <w:rsid w:val="00391F1D"/>
    <w:rsid w:val="00392BE1"/>
    <w:rsid w:val="00392F10"/>
    <w:rsid w:val="0039436A"/>
    <w:rsid w:val="003A39AD"/>
    <w:rsid w:val="003A5E18"/>
    <w:rsid w:val="003C39BC"/>
    <w:rsid w:val="003D1C40"/>
    <w:rsid w:val="003D55BD"/>
    <w:rsid w:val="003F1597"/>
    <w:rsid w:val="004073B2"/>
    <w:rsid w:val="00414F00"/>
    <w:rsid w:val="00416E95"/>
    <w:rsid w:val="00423ECE"/>
    <w:rsid w:val="004244C2"/>
    <w:rsid w:val="00426013"/>
    <w:rsid w:val="004650DF"/>
    <w:rsid w:val="004653F3"/>
    <w:rsid w:val="00467396"/>
    <w:rsid w:val="00467EDA"/>
    <w:rsid w:val="00470C05"/>
    <w:rsid w:val="00474D9E"/>
    <w:rsid w:val="004754B7"/>
    <w:rsid w:val="00485E10"/>
    <w:rsid w:val="004A099C"/>
    <w:rsid w:val="004A540A"/>
    <w:rsid w:val="004D0004"/>
    <w:rsid w:val="004D6B13"/>
    <w:rsid w:val="004E1223"/>
    <w:rsid w:val="004F2701"/>
    <w:rsid w:val="00516F47"/>
    <w:rsid w:val="0052305A"/>
    <w:rsid w:val="00524A39"/>
    <w:rsid w:val="00526805"/>
    <w:rsid w:val="005362D6"/>
    <w:rsid w:val="005401B3"/>
    <w:rsid w:val="00546246"/>
    <w:rsid w:val="00561464"/>
    <w:rsid w:val="00561F6C"/>
    <w:rsid w:val="00574F67"/>
    <w:rsid w:val="00590A29"/>
    <w:rsid w:val="00590BBD"/>
    <w:rsid w:val="00595BCA"/>
    <w:rsid w:val="00595CDB"/>
    <w:rsid w:val="005A521C"/>
    <w:rsid w:val="005A71B2"/>
    <w:rsid w:val="005B0E38"/>
    <w:rsid w:val="005B2087"/>
    <w:rsid w:val="005B5A7A"/>
    <w:rsid w:val="005B6242"/>
    <w:rsid w:val="005C16A2"/>
    <w:rsid w:val="005C196B"/>
    <w:rsid w:val="005C44C7"/>
    <w:rsid w:val="005D1F1B"/>
    <w:rsid w:val="005D67D1"/>
    <w:rsid w:val="005E5959"/>
    <w:rsid w:val="005F2697"/>
    <w:rsid w:val="005F6ED6"/>
    <w:rsid w:val="00602852"/>
    <w:rsid w:val="006029A6"/>
    <w:rsid w:val="00606DD0"/>
    <w:rsid w:val="00607B64"/>
    <w:rsid w:val="00611C63"/>
    <w:rsid w:val="00616483"/>
    <w:rsid w:val="00623768"/>
    <w:rsid w:val="00641BC5"/>
    <w:rsid w:val="00642C7D"/>
    <w:rsid w:val="00650E66"/>
    <w:rsid w:val="00660555"/>
    <w:rsid w:val="00675D52"/>
    <w:rsid w:val="00681958"/>
    <w:rsid w:val="0069600C"/>
    <w:rsid w:val="006A6C23"/>
    <w:rsid w:val="006C7D62"/>
    <w:rsid w:val="006E6C31"/>
    <w:rsid w:val="006F3263"/>
    <w:rsid w:val="006F4899"/>
    <w:rsid w:val="006F4A0B"/>
    <w:rsid w:val="0070145B"/>
    <w:rsid w:val="0070381C"/>
    <w:rsid w:val="007078A3"/>
    <w:rsid w:val="0071093C"/>
    <w:rsid w:val="00714427"/>
    <w:rsid w:val="00722910"/>
    <w:rsid w:val="00723196"/>
    <w:rsid w:val="00734BD5"/>
    <w:rsid w:val="00776A16"/>
    <w:rsid w:val="007775A0"/>
    <w:rsid w:val="007932AD"/>
    <w:rsid w:val="007A6510"/>
    <w:rsid w:val="007B0268"/>
    <w:rsid w:val="007B6CB7"/>
    <w:rsid w:val="007C369E"/>
    <w:rsid w:val="007D13B6"/>
    <w:rsid w:val="007D40E8"/>
    <w:rsid w:val="007D52B7"/>
    <w:rsid w:val="007E0358"/>
    <w:rsid w:val="007F19BD"/>
    <w:rsid w:val="007F2E5B"/>
    <w:rsid w:val="007F4C7F"/>
    <w:rsid w:val="00801BF9"/>
    <w:rsid w:val="0080362E"/>
    <w:rsid w:val="00805166"/>
    <w:rsid w:val="00812A25"/>
    <w:rsid w:val="00820ED8"/>
    <w:rsid w:val="00821A02"/>
    <w:rsid w:val="00823296"/>
    <w:rsid w:val="008236BD"/>
    <w:rsid w:val="008340BA"/>
    <w:rsid w:val="00835077"/>
    <w:rsid w:val="00840216"/>
    <w:rsid w:val="00843C1E"/>
    <w:rsid w:val="00844B58"/>
    <w:rsid w:val="00845F25"/>
    <w:rsid w:val="0085345A"/>
    <w:rsid w:val="008559E5"/>
    <w:rsid w:val="00862244"/>
    <w:rsid w:val="008806E7"/>
    <w:rsid w:val="008840BE"/>
    <w:rsid w:val="00885140"/>
    <w:rsid w:val="008A4FF0"/>
    <w:rsid w:val="008B72FB"/>
    <w:rsid w:val="008C0A2F"/>
    <w:rsid w:val="008C1D76"/>
    <w:rsid w:val="008C2C08"/>
    <w:rsid w:val="008E14BC"/>
    <w:rsid w:val="008E630C"/>
    <w:rsid w:val="008E66B2"/>
    <w:rsid w:val="008F338B"/>
    <w:rsid w:val="008F4C97"/>
    <w:rsid w:val="00904971"/>
    <w:rsid w:val="00911AEC"/>
    <w:rsid w:val="00916E84"/>
    <w:rsid w:val="00931305"/>
    <w:rsid w:val="00933D7D"/>
    <w:rsid w:val="00935630"/>
    <w:rsid w:val="00940E76"/>
    <w:rsid w:val="00944A7B"/>
    <w:rsid w:val="0095014A"/>
    <w:rsid w:val="009579FE"/>
    <w:rsid w:val="0096523B"/>
    <w:rsid w:val="00970B97"/>
    <w:rsid w:val="009744D5"/>
    <w:rsid w:val="0098052D"/>
    <w:rsid w:val="00994990"/>
    <w:rsid w:val="009B55C1"/>
    <w:rsid w:val="009D3066"/>
    <w:rsid w:val="009D3BAB"/>
    <w:rsid w:val="009E7B21"/>
    <w:rsid w:val="009F5737"/>
    <w:rsid w:val="009F6A64"/>
    <w:rsid w:val="00A059C1"/>
    <w:rsid w:val="00A15EF9"/>
    <w:rsid w:val="00A32DCA"/>
    <w:rsid w:val="00A416D0"/>
    <w:rsid w:val="00A41AF6"/>
    <w:rsid w:val="00A547A2"/>
    <w:rsid w:val="00A5515B"/>
    <w:rsid w:val="00A62F23"/>
    <w:rsid w:val="00A70FF5"/>
    <w:rsid w:val="00A7305F"/>
    <w:rsid w:val="00A9108A"/>
    <w:rsid w:val="00A93D8A"/>
    <w:rsid w:val="00AA347C"/>
    <w:rsid w:val="00AB08EB"/>
    <w:rsid w:val="00AB0A08"/>
    <w:rsid w:val="00AB1E5F"/>
    <w:rsid w:val="00AC03DD"/>
    <w:rsid w:val="00AC7A33"/>
    <w:rsid w:val="00AD55B1"/>
    <w:rsid w:val="00AD5A0A"/>
    <w:rsid w:val="00AE3568"/>
    <w:rsid w:val="00AE3AE1"/>
    <w:rsid w:val="00B17E43"/>
    <w:rsid w:val="00B20150"/>
    <w:rsid w:val="00B2454F"/>
    <w:rsid w:val="00B31D0D"/>
    <w:rsid w:val="00B331B7"/>
    <w:rsid w:val="00B45048"/>
    <w:rsid w:val="00B61192"/>
    <w:rsid w:val="00B62479"/>
    <w:rsid w:val="00B71445"/>
    <w:rsid w:val="00B74687"/>
    <w:rsid w:val="00B76FD9"/>
    <w:rsid w:val="00B77E8B"/>
    <w:rsid w:val="00B8553D"/>
    <w:rsid w:val="00B95C87"/>
    <w:rsid w:val="00B974D9"/>
    <w:rsid w:val="00BA1F93"/>
    <w:rsid w:val="00BA5C2D"/>
    <w:rsid w:val="00BB14BC"/>
    <w:rsid w:val="00BD17EB"/>
    <w:rsid w:val="00BD56C2"/>
    <w:rsid w:val="00C04D25"/>
    <w:rsid w:val="00C051FE"/>
    <w:rsid w:val="00C208C1"/>
    <w:rsid w:val="00C34A58"/>
    <w:rsid w:val="00C434E9"/>
    <w:rsid w:val="00C73CD5"/>
    <w:rsid w:val="00C777F0"/>
    <w:rsid w:val="00C83C54"/>
    <w:rsid w:val="00C844CB"/>
    <w:rsid w:val="00C93DA6"/>
    <w:rsid w:val="00C955EA"/>
    <w:rsid w:val="00CB199E"/>
    <w:rsid w:val="00CB294D"/>
    <w:rsid w:val="00CB7A4A"/>
    <w:rsid w:val="00CC46E6"/>
    <w:rsid w:val="00CC7004"/>
    <w:rsid w:val="00CF0308"/>
    <w:rsid w:val="00D06AF7"/>
    <w:rsid w:val="00D106EA"/>
    <w:rsid w:val="00D1157A"/>
    <w:rsid w:val="00D12249"/>
    <w:rsid w:val="00D321E2"/>
    <w:rsid w:val="00D34875"/>
    <w:rsid w:val="00D444DD"/>
    <w:rsid w:val="00D554A8"/>
    <w:rsid w:val="00D64903"/>
    <w:rsid w:val="00D720BC"/>
    <w:rsid w:val="00D77A55"/>
    <w:rsid w:val="00D87F34"/>
    <w:rsid w:val="00DA23B5"/>
    <w:rsid w:val="00DB64C2"/>
    <w:rsid w:val="00DC2761"/>
    <w:rsid w:val="00DC689D"/>
    <w:rsid w:val="00DD32D3"/>
    <w:rsid w:val="00DD4BF4"/>
    <w:rsid w:val="00DE62F6"/>
    <w:rsid w:val="00DF1A5A"/>
    <w:rsid w:val="00DF6725"/>
    <w:rsid w:val="00E03CAD"/>
    <w:rsid w:val="00E03E74"/>
    <w:rsid w:val="00E056E1"/>
    <w:rsid w:val="00E10BCE"/>
    <w:rsid w:val="00E26759"/>
    <w:rsid w:val="00E31ED7"/>
    <w:rsid w:val="00E34538"/>
    <w:rsid w:val="00E415E6"/>
    <w:rsid w:val="00E52C15"/>
    <w:rsid w:val="00E5585C"/>
    <w:rsid w:val="00E60767"/>
    <w:rsid w:val="00E75FB3"/>
    <w:rsid w:val="00E773D5"/>
    <w:rsid w:val="00E809DE"/>
    <w:rsid w:val="00EA7C83"/>
    <w:rsid w:val="00EE0B03"/>
    <w:rsid w:val="00EE5D88"/>
    <w:rsid w:val="00EE7930"/>
    <w:rsid w:val="00EF2DA6"/>
    <w:rsid w:val="00EF69B0"/>
    <w:rsid w:val="00F02C23"/>
    <w:rsid w:val="00F05A0E"/>
    <w:rsid w:val="00F12AEB"/>
    <w:rsid w:val="00F22A93"/>
    <w:rsid w:val="00F24C62"/>
    <w:rsid w:val="00F24F4F"/>
    <w:rsid w:val="00F25288"/>
    <w:rsid w:val="00F26C9C"/>
    <w:rsid w:val="00F3048F"/>
    <w:rsid w:val="00F47818"/>
    <w:rsid w:val="00F54CE2"/>
    <w:rsid w:val="00F8195A"/>
    <w:rsid w:val="00F83A7F"/>
    <w:rsid w:val="00F93D81"/>
    <w:rsid w:val="00F9625F"/>
    <w:rsid w:val="00FA7304"/>
    <w:rsid w:val="00FA7B01"/>
    <w:rsid w:val="00FC1E0C"/>
    <w:rsid w:val="00FC6796"/>
    <w:rsid w:val="00FD2846"/>
    <w:rsid w:val="00FD2C4C"/>
    <w:rsid w:val="00FD3C9B"/>
    <w:rsid w:val="00FD522F"/>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1E8ED2-3020-449F-9C7C-E4F20D42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20"/>
    <w:rPr>
      <w:rFonts w:ascii="Arial" w:hAnsi="Arial"/>
      <w:sz w:val="22"/>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paragraph" w:customStyle="1" w:styleId="Level1">
    <w:name w:val="Level 1"/>
    <w:basedOn w:val="Normal"/>
    <w:rsid w:val="008236BD"/>
    <w:pPr>
      <w:widowControl w:val="0"/>
    </w:pPr>
    <w:rPr>
      <w:rFonts w:ascii="Times New Roman" w:hAnsi="Times New Roman"/>
      <w:sz w:val="24"/>
      <w:szCs w:val="20"/>
      <w:lang w:val="en-US"/>
    </w:rPr>
  </w:style>
  <w:style w:type="paragraph" w:styleId="ListParagraph">
    <w:name w:val="List Paragraph"/>
    <w:basedOn w:val="Normal"/>
    <w:uiPriority w:val="34"/>
    <w:qFormat/>
    <w:rsid w:val="00B62479"/>
    <w:pPr>
      <w:ind w:left="720"/>
      <w:contextualSpacing/>
    </w:pPr>
    <w:rPr>
      <w:rFonts w:ascii="Times New Roman" w:hAnsi="Times New Roman"/>
      <w:sz w:val="24"/>
    </w:rPr>
  </w:style>
  <w:style w:type="character" w:customStyle="1" w:styleId="FontStyle32">
    <w:name w:val="Font Style32"/>
    <w:uiPriority w:val="99"/>
    <w:rsid w:val="00B62479"/>
    <w:rPr>
      <w:rFonts w:ascii="Bookman Old Style" w:hAnsi="Bookman Old Style" w:cs="Bookman Old Style"/>
      <w:sz w:val="22"/>
      <w:szCs w:val="22"/>
    </w:rPr>
  </w:style>
  <w:style w:type="paragraph" w:styleId="NoSpacing">
    <w:name w:val="No Spacing"/>
    <w:uiPriority w:val="1"/>
    <w:qFormat/>
    <w:rsid w:val="00416E95"/>
    <w:rPr>
      <w:rFonts w:ascii="Calibri" w:eastAsia="Calibri" w:hAnsi="Calibri"/>
      <w:sz w:val="22"/>
      <w:szCs w:val="22"/>
      <w:lang w:eastAsia="en-US"/>
    </w:rPr>
  </w:style>
  <w:style w:type="character" w:customStyle="1" w:styleId="apple-converted-space">
    <w:name w:val="apple-converted-space"/>
    <w:rsid w:val="000D4381"/>
  </w:style>
  <w:style w:type="paragraph" w:styleId="Closing">
    <w:name w:val="Closing"/>
    <w:basedOn w:val="Normal"/>
    <w:link w:val="ClosingChar"/>
    <w:unhideWhenUsed/>
    <w:rsid w:val="00641BC5"/>
    <w:rPr>
      <w:rFonts w:cs="Arial"/>
    </w:rPr>
  </w:style>
  <w:style w:type="character" w:customStyle="1" w:styleId="ClosingChar">
    <w:name w:val="Closing Char"/>
    <w:basedOn w:val="DefaultParagraphFont"/>
    <w:link w:val="Closing"/>
    <w:rsid w:val="00641BC5"/>
    <w:rPr>
      <w:rFonts w:ascii="Arial" w:hAnsi="Arial" w:cs="Arial"/>
      <w:sz w:val="22"/>
      <w:szCs w:val="24"/>
      <w:lang w:val="en-GB" w:eastAsia="en-US"/>
    </w:rPr>
  </w:style>
  <w:style w:type="character" w:customStyle="1" w:styleId="FooterChar">
    <w:name w:val="Footer Char"/>
    <w:basedOn w:val="DefaultParagraphFont"/>
    <w:link w:val="Footer"/>
    <w:uiPriority w:val="99"/>
    <w:rsid w:val="00093923"/>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887">
      <w:bodyDiv w:val="1"/>
      <w:marLeft w:val="0"/>
      <w:marRight w:val="0"/>
      <w:marTop w:val="0"/>
      <w:marBottom w:val="0"/>
      <w:divBdr>
        <w:top w:val="none" w:sz="0" w:space="0" w:color="auto"/>
        <w:left w:val="none" w:sz="0" w:space="0" w:color="auto"/>
        <w:bottom w:val="none" w:sz="0" w:space="0" w:color="auto"/>
        <w:right w:val="none" w:sz="0" w:space="0" w:color="auto"/>
      </w:divBdr>
    </w:div>
    <w:div w:id="147284967">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564608303">
      <w:bodyDiv w:val="1"/>
      <w:marLeft w:val="0"/>
      <w:marRight w:val="0"/>
      <w:marTop w:val="0"/>
      <w:marBottom w:val="0"/>
      <w:divBdr>
        <w:top w:val="none" w:sz="0" w:space="0" w:color="auto"/>
        <w:left w:val="none" w:sz="0" w:space="0" w:color="auto"/>
        <w:bottom w:val="none" w:sz="0" w:space="0" w:color="auto"/>
        <w:right w:val="none" w:sz="0" w:space="0" w:color="auto"/>
      </w:divBdr>
    </w:div>
    <w:div w:id="595021550">
      <w:bodyDiv w:val="1"/>
      <w:marLeft w:val="0"/>
      <w:marRight w:val="0"/>
      <w:marTop w:val="0"/>
      <w:marBottom w:val="0"/>
      <w:divBdr>
        <w:top w:val="none" w:sz="0" w:space="0" w:color="auto"/>
        <w:left w:val="none" w:sz="0" w:space="0" w:color="auto"/>
        <w:bottom w:val="none" w:sz="0" w:space="0" w:color="auto"/>
        <w:right w:val="none" w:sz="0" w:space="0" w:color="auto"/>
      </w:divBdr>
    </w:div>
    <w:div w:id="903876726">
      <w:bodyDiv w:val="1"/>
      <w:marLeft w:val="0"/>
      <w:marRight w:val="0"/>
      <w:marTop w:val="0"/>
      <w:marBottom w:val="0"/>
      <w:divBdr>
        <w:top w:val="none" w:sz="0" w:space="0" w:color="auto"/>
        <w:left w:val="none" w:sz="0" w:space="0" w:color="auto"/>
        <w:bottom w:val="none" w:sz="0" w:space="0" w:color="auto"/>
        <w:right w:val="none" w:sz="0" w:space="0" w:color="auto"/>
      </w:divBdr>
    </w:div>
    <w:div w:id="944266467">
      <w:bodyDiv w:val="1"/>
      <w:marLeft w:val="0"/>
      <w:marRight w:val="0"/>
      <w:marTop w:val="0"/>
      <w:marBottom w:val="0"/>
      <w:divBdr>
        <w:top w:val="none" w:sz="0" w:space="0" w:color="auto"/>
        <w:left w:val="none" w:sz="0" w:space="0" w:color="auto"/>
        <w:bottom w:val="none" w:sz="0" w:space="0" w:color="auto"/>
        <w:right w:val="none" w:sz="0" w:space="0" w:color="auto"/>
      </w:divBdr>
    </w:div>
    <w:div w:id="1061516757">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job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job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blicjobs.ie" TargetMode="External"/><Relationship Id="rId4" Type="http://schemas.openxmlformats.org/officeDocument/2006/relationships/settings" Target="settings.xml"/><Relationship Id="rId9" Type="http://schemas.openxmlformats.org/officeDocument/2006/relationships/hyperlink" Target="http://www.citizensinformationboard.i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B31F-8C22-4058-AA0C-0028302D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09-06v1.dot</Template>
  <TotalTime>1</TotalTime>
  <Pages>9</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5581</CharactersWithSpaces>
  <SharedDoc>false</SharedDoc>
  <HLinks>
    <vt:vector size="6" baseType="variant">
      <vt:variant>
        <vt:i4>1507387</vt:i4>
      </vt:variant>
      <vt:variant>
        <vt:i4>253</vt:i4>
      </vt:variant>
      <vt:variant>
        <vt:i4>0</vt:i4>
      </vt:variant>
      <vt:variant>
        <vt:i4>5</vt:i4>
      </vt:variant>
      <vt:variant>
        <vt:lpwstr>mailto:hr@cfireland.ie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Luke Coghlan</cp:lastModifiedBy>
  <cp:revision>2</cp:revision>
  <cp:lastPrinted>2016-09-05T11:00:00Z</cp:lastPrinted>
  <dcterms:created xsi:type="dcterms:W3CDTF">2020-05-19T17:28:00Z</dcterms:created>
  <dcterms:modified xsi:type="dcterms:W3CDTF">2020-05-19T17:28:00Z</dcterms:modified>
</cp:coreProperties>
</file>